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2D6D" w14:textId="242F930E" w:rsidR="00537D0F" w:rsidRDefault="00F21A2E" w:rsidP="008F0114">
      <w:pPr>
        <w:pStyle w:val="Chapter"/>
      </w:pPr>
      <w:r>
        <w:t>CHAPTER</w:t>
      </w:r>
      <w:r w:rsidR="00441ED8">
        <w:t xml:space="preserve"> </w:t>
      </w:r>
      <w:r w:rsidR="008E7301">
        <w:t>1</w:t>
      </w:r>
    </w:p>
    <w:p w14:paraId="7FE567C4" w14:textId="5525B3D0" w:rsidR="00441ED8" w:rsidRPr="008F0114" w:rsidRDefault="008E7301" w:rsidP="008F0114">
      <w:pPr>
        <w:pStyle w:val="ChapterTitle"/>
      </w:pPr>
      <w:r>
        <w:t>What Is Strategy</w:t>
      </w:r>
      <w:r w:rsidR="00105562">
        <w:t>?</w:t>
      </w:r>
    </w:p>
    <w:p w14:paraId="48B05558" w14:textId="283CDBA5" w:rsidR="00B1067E" w:rsidRDefault="00B1067E" w:rsidP="008F0114">
      <w:pPr>
        <w:pStyle w:val="HEADERA"/>
      </w:pPr>
      <w:r>
        <w:t xml:space="preserve">Teacher Resource Chapter </w:t>
      </w:r>
      <w:r w:rsidRPr="00957FFA">
        <w:t>Contents</w:t>
      </w:r>
    </w:p>
    <w:p w14:paraId="5725A268" w14:textId="6671D7B2" w:rsidR="00673183" w:rsidRDefault="00673183" w:rsidP="00537D0F">
      <w:pPr>
        <w:widowControl w:val="0"/>
        <w:autoSpaceDE w:val="0"/>
        <w:autoSpaceDN w:val="0"/>
        <w:adjustRightInd w:val="0"/>
        <w:spacing w:after="0"/>
        <w:rPr>
          <w:rFonts w:ascii="Helvetica Neue" w:hAnsi="Helvetica Neue"/>
          <w:color w:val="537C87"/>
          <w:spacing w:val="20"/>
        </w:rPr>
      </w:pPr>
    </w:p>
    <w:p w14:paraId="5D220BA7" w14:textId="7F1F3A5F" w:rsidR="00C65B0E" w:rsidRDefault="00C65B0E" w:rsidP="00537D0F">
      <w:pPr>
        <w:widowControl w:val="0"/>
        <w:autoSpaceDE w:val="0"/>
        <w:autoSpaceDN w:val="0"/>
        <w:adjustRightInd w:val="0"/>
        <w:spacing w:after="0"/>
        <w:rPr>
          <w:rFonts w:ascii="Helvetica Neue" w:hAnsi="Helvetica Neue"/>
          <w:color w:val="537C87"/>
          <w:spacing w:val="20"/>
        </w:rPr>
      </w:pPr>
    </w:p>
    <w:p w14:paraId="6C0F548E" w14:textId="77777777" w:rsidR="00C65B0E" w:rsidRDefault="00C65B0E" w:rsidP="00900CFA">
      <w:pPr>
        <w:widowControl w:val="0"/>
        <w:autoSpaceDE w:val="0"/>
        <w:autoSpaceDN w:val="0"/>
        <w:adjustRightInd w:val="0"/>
        <w:spacing w:after="0" w:line="480" w:lineRule="auto"/>
        <w:rPr>
          <w:rFonts w:ascii="Helvetica Neue" w:hAnsi="Helvetica Neue"/>
          <w:color w:val="537C87"/>
          <w:spacing w:val="20"/>
        </w:rPr>
      </w:pPr>
    </w:p>
    <w:p w14:paraId="53A8EE46" w14:textId="14D1580A" w:rsidR="00673183" w:rsidRPr="0022165F" w:rsidRDefault="00B823EC" w:rsidP="00900CFA">
      <w:pPr>
        <w:widowControl w:val="0"/>
        <w:tabs>
          <w:tab w:val="right" w:pos="8640"/>
        </w:tabs>
        <w:autoSpaceDE w:val="0"/>
        <w:autoSpaceDN w:val="0"/>
        <w:adjustRightInd w:val="0"/>
        <w:spacing w:after="0" w:line="480" w:lineRule="auto"/>
        <w:rPr>
          <w:rStyle w:val="Hyperlink"/>
          <w:rFonts w:asciiTheme="majorHAnsi" w:hAnsiTheme="majorHAnsi" w:cs="Calibri (Headings)"/>
          <w:spacing w:val="20"/>
        </w:rPr>
      </w:pPr>
      <w:r w:rsidRPr="0022165F">
        <w:rPr>
          <w:rStyle w:val="Hyperlink"/>
          <w:rFonts w:asciiTheme="majorHAnsi" w:hAnsiTheme="majorHAnsi" w:cs="Calibri (Headings)"/>
          <w:spacing w:val="20"/>
        </w:rPr>
        <w:fldChar w:fldCharType="begin"/>
      </w:r>
      <w:r w:rsidRPr="0022165F">
        <w:rPr>
          <w:rStyle w:val="Hyperlink"/>
          <w:rFonts w:asciiTheme="majorHAnsi" w:hAnsiTheme="majorHAnsi" w:cs="Calibri (Headings)"/>
          <w:spacing w:val="20"/>
        </w:rPr>
        <w:instrText xml:space="preserve"> HYPERLINK  \l "IG" </w:instrText>
      </w:r>
      <w:r w:rsidRPr="0022165F">
        <w:rPr>
          <w:rStyle w:val="Hyperlink"/>
          <w:rFonts w:asciiTheme="majorHAnsi" w:hAnsiTheme="majorHAnsi" w:cs="Calibri (Headings)"/>
          <w:spacing w:val="20"/>
        </w:rPr>
        <w:fldChar w:fldCharType="separate"/>
      </w:r>
      <w:r w:rsidR="00EA182C" w:rsidRPr="0022165F">
        <w:rPr>
          <w:rStyle w:val="Hyperlink"/>
          <w:rFonts w:asciiTheme="majorHAnsi" w:hAnsiTheme="majorHAnsi" w:cs="Calibri (Headings)"/>
          <w:spacing w:val="20"/>
        </w:rPr>
        <w:t>Teacher’s Resource</w:t>
      </w:r>
      <w:r w:rsidR="00C65B0E" w:rsidRPr="0022165F">
        <w:rPr>
          <w:rStyle w:val="Hyperlink"/>
          <w:rFonts w:asciiTheme="majorHAnsi" w:hAnsiTheme="majorHAnsi" w:cs="Calibri (Headings)"/>
          <w:spacing w:val="20"/>
        </w:rPr>
        <w:t xml:space="preserve"> Manual</w:t>
      </w:r>
      <w:r w:rsidR="008A5D87" w:rsidRPr="0022165F">
        <w:rPr>
          <w:rStyle w:val="Hyperlink"/>
          <w:rFonts w:asciiTheme="majorHAnsi" w:hAnsiTheme="majorHAnsi" w:cs="Calibri (Headings)"/>
          <w:spacing w:val="20"/>
        </w:rPr>
        <w:t xml:space="preserve"> (TRM)</w:t>
      </w:r>
      <w:r w:rsidR="00C65B0E" w:rsidRPr="0022165F">
        <w:rPr>
          <w:rStyle w:val="Hyperlink"/>
          <w:rFonts w:asciiTheme="majorHAnsi" w:hAnsiTheme="majorHAnsi" w:cs="Calibri (Headings)"/>
          <w:spacing w:val="20"/>
        </w:rPr>
        <w:t>: Implementation Guide</w:t>
      </w:r>
      <w:r w:rsidR="00900CFA" w:rsidRPr="0022165F">
        <w:rPr>
          <w:rStyle w:val="Hyperlink"/>
          <w:rFonts w:asciiTheme="majorHAnsi" w:hAnsiTheme="majorHAnsi" w:cs="Calibri (Headings)"/>
          <w:spacing w:val="20"/>
        </w:rPr>
        <w:tab/>
      </w:r>
      <w:r w:rsidR="008A46B4" w:rsidRPr="0022165F">
        <w:rPr>
          <w:rStyle w:val="Hyperlink"/>
          <w:rFonts w:asciiTheme="majorHAnsi" w:hAnsiTheme="majorHAnsi" w:cs="Calibri (Headings)"/>
          <w:spacing w:val="20"/>
        </w:rPr>
        <w:t>ii</w:t>
      </w:r>
    </w:p>
    <w:p w14:paraId="2AE86CD1" w14:textId="3E2B233E" w:rsidR="00C65B0E" w:rsidRPr="0022165F" w:rsidRDefault="00B823EC" w:rsidP="00900CFA">
      <w:pPr>
        <w:widowControl w:val="0"/>
        <w:tabs>
          <w:tab w:val="right" w:pos="8640"/>
        </w:tabs>
        <w:autoSpaceDE w:val="0"/>
        <w:autoSpaceDN w:val="0"/>
        <w:adjustRightInd w:val="0"/>
        <w:spacing w:after="0" w:line="480" w:lineRule="auto"/>
        <w:rPr>
          <w:rStyle w:val="Hyperlink"/>
          <w:rFonts w:asciiTheme="majorHAnsi" w:hAnsiTheme="majorHAnsi" w:cs="Calibri (Headings)"/>
          <w:spacing w:val="20"/>
        </w:rPr>
      </w:pPr>
      <w:r w:rsidRPr="0022165F">
        <w:rPr>
          <w:rStyle w:val="Hyperlink"/>
          <w:rFonts w:asciiTheme="majorHAnsi" w:hAnsiTheme="majorHAnsi" w:cs="Calibri (Headings)"/>
          <w:spacing w:val="20"/>
        </w:rPr>
        <w:fldChar w:fldCharType="end"/>
      </w:r>
      <w:r w:rsidRPr="0022165F">
        <w:rPr>
          <w:rStyle w:val="Hyperlink"/>
          <w:rFonts w:asciiTheme="majorHAnsi" w:eastAsia="ヒラギノ角ゴ Pro W3" w:hAnsiTheme="majorHAnsi" w:cs="Calibri (Headings)"/>
          <w:spacing w:val="20"/>
        </w:rPr>
        <w:fldChar w:fldCharType="begin"/>
      </w:r>
      <w:r w:rsidRPr="0022165F">
        <w:rPr>
          <w:rStyle w:val="Hyperlink"/>
          <w:rFonts w:asciiTheme="majorHAnsi" w:hAnsiTheme="majorHAnsi" w:cs="Calibri (Headings)"/>
          <w:spacing w:val="20"/>
        </w:rPr>
        <w:instrText xml:space="preserve"> HYPERLINK  \l "LO" </w:instrText>
      </w:r>
      <w:r w:rsidRPr="0022165F">
        <w:rPr>
          <w:rStyle w:val="Hyperlink"/>
          <w:rFonts w:asciiTheme="majorHAnsi" w:eastAsia="ヒラギノ角ゴ Pro W3" w:hAnsiTheme="majorHAnsi" w:cs="Calibri (Headings)"/>
          <w:spacing w:val="20"/>
        </w:rPr>
        <w:fldChar w:fldCharType="separate"/>
      </w:r>
      <w:r w:rsidR="00C65B0E" w:rsidRPr="0022165F">
        <w:rPr>
          <w:rStyle w:val="Hyperlink"/>
          <w:rFonts w:asciiTheme="majorHAnsi" w:hAnsiTheme="majorHAnsi" w:cs="Calibri (Headings)"/>
          <w:spacing w:val="20"/>
        </w:rPr>
        <w:t>Learning Objectives</w:t>
      </w:r>
      <w:r w:rsidR="00900CFA" w:rsidRPr="0022165F">
        <w:rPr>
          <w:rStyle w:val="Hyperlink"/>
          <w:rFonts w:asciiTheme="majorHAnsi" w:hAnsiTheme="majorHAnsi" w:cs="Calibri (Headings)"/>
          <w:spacing w:val="20"/>
        </w:rPr>
        <w:tab/>
      </w:r>
      <w:r w:rsidR="008A46B4" w:rsidRPr="0022165F">
        <w:rPr>
          <w:rStyle w:val="Hyperlink"/>
          <w:rFonts w:asciiTheme="majorHAnsi" w:hAnsiTheme="majorHAnsi" w:cs="Calibri (Headings)"/>
          <w:spacing w:val="20"/>
        </w:rPr>
        <w:t>1</w:t>
      </w:r>
    </w:p>
    <w:p w14:paraId="5CB12D34" w14:textId="17F3D06D" w:rsidR="0021542A" w:rsidRPr="0022165F" w:rsidRDefault="00B823EC" w:rsidP="00900CFA">
      <w:pPr>
        <w:pStyle w:val="TOCHeaderA"/>
        <w:tabs>
          <w:tab w:val="right" w:pos="8640"/>
        </w:tabs>
        <w:spacing w:line="480" w:lineRule="auto"/>
        <w:rPr>
          <w:rStyle w:val="Hyperlink"/>
          <w:rFonts w:asciiTheme="majorHAnsi" w:hAnsiTheme="majorHAnsi" w:cs="Calibri (Headings)"/>
          <w:b w:val="0"/>
          <w:bCs/>
          <w:spacing w:val="20"/>
        </w:rPr>
      </w:pPr>
      <w:r w:rsidRPr="0022165F">
        <w:rPr>
          <w:rStyle w:val="Hyperlink"/>
          <w:rFonts w:asciiTheme="majorHAnsi" w:hAnsiTheme="majorHAnsi" w:cs="Calibri (Headings)"/>
          <w:spacing w:val="20"/>
        </w:rPr>
        <w:fldChar w:fldCharType="end"/>
      </w:r>
      <w:hyperlink w:anchor="TCC" w:history="1">
        <w:r w:rsidR="0021542A" w:rsidRPr="0022165F">
          <w:rPr>
            <w:rStyle w:val="Hyperlink"/>
            <w:rFonts w:asciiTheme="majorHAnsi" w:hAnsiTheme="majorHAnsi" w:cs="Calibri (Headings)"/>
            <w:b w:val="0"/>
            <w:bCs/>
            <w:spacing w:val="20"/>
          </w:rPr>
          <w:t>Textbook Chapter Contents</w:t>
        </w:r>
      </w:hyperlink>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2</w:t>
      </w:r>
    </w:p>
    <w:p w14:paraId="2B26DD13" w14:textId="7F8FA356" w:rsidR="00707B00" w:rsidRPr="0022165F" w:rsidRDefault="006D70C9" w:rsidP="00900CFA">
      <w:pPr>
        <w:pStyle w:val="TOCHeaderA"/>
        <w:tabs>
          <w:tab w:val="right" w:pos="8640"/>
        </w:tabs>
        <w:spacing w:line="480" w:lineRule="auto"/>
        <w:rPr>
          <w:rStyle w:val="Hyperlink"/>
          <w:rFonts w:asciiTheme="majorHAnsi" w:hAnsiTheme="majorHAnsi" w:cs="Calibri (Headings)"/>
          <w:b w:val="0"/>
          <w:bCs/>
          <w:spacing w:val="20"/>
        </w:rPr>
      </w:pPr>
      <w:hyperlink w:anchor="CHTeachingResources" w:history="1">
        <w:r w:rsidR="00707B00" w:rsidRPr="0022165F">
          <w:rPr>
            <w:rStyle w:val="Hyperlink"/>
            <w:rFonts w:asciiTheme="majorHAnsi" w:hAnsiTheme="majorHAnsi" w:cs="Calibri (Headings)"/>
            <w:b w:val="0"/>
            <w:bCs/>
            <w:spacing w:val="20"/>
          </w:rPr>
          <w:t>Chapter Teaching Resources</w:t>
        </w:r>
      </w:hyperlink>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3</w:t>
      </w:r>
    </w:p>
    <w:p w14:paraId="2E837A03" w14:textId="447A0DDB" w:rsidR="00707B00" w:rsidRPr="0022165F" w:rsidRDefault="006D70C9" w:rsidP="00900CFA">
      <w:pPr>
        <w:pStyle w:val="TOCHeaderA"/>
        <w:tabs>
          <w:tab w:val="right" w:pos="8640"/>
        </w:tabs>
        <w:spacing w:line="480" w:lineRule="auto"/>
        <w:rPr>
          <w:rStyle w:val="Hyperlink"/>
          <w:rFonts w:asciiTheme="majorHAnsi" w:hAnsiTheme="majorHAnsi" w:cs="Calibri (Headings)"/>
          <w:b w:val="0"/>
          <w:bCs/>
          <w:spacing w:val="20"/>
        </w:rPr>
      </w:pPr>
      <w:hyperlink w:anchor="OverviewCh" w:history="1">
        <w:r w:rsidR="00707B00" w:rsidRPr="0022165F">
          <w:rPr>
            <w:rStyle w:val="Hyperlink"/>
            <w:rFonts w:asciiTheme="majorHAnsi" w:hAnsiTheme="majorHAnsi" w:cs="Calibri (Headings)"/>
            <w:b w:val="0"/>
            <w:bCs/>
            <w:spacing w:val="20"/>
          </w:rPr>
          <w:t>Overview of Chapter</w:t>
        </w:r>
      </w:hyperlink>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4</w:t>
      </w:r>
    </w:p>
    <w:p w14:paraId="76217143" w14:textId="19726EE4" w:rsidR="00707B00" w:rsidRPr="0022165F" w:rsidRDefault="006D70C9" w:rsidP="00900CFA">
      <w:pPr>
        <w:pStyle w:val="TOCHeaderA"/>
        <w:tabs>
          <w:tab w:val="right" w:pos="8640"/>
        </w:tabs>
        <w:spacing w:line="480" w:lineRule="auto"/>
        <w:rPr>
          <w:rStyle w:val="Hyperlink"/>
          <w:rFonts w:asciiTheme="majorHAnsi" w:hAnsiTheme="majorHAnsi" w:cs="Calibri (Headings)"/>
          <w:b w:val="0"/>
          <w:bCs/>
          <w:spacing w:val="20"/>
        </w:rPr>
      </w:pPr>
      <w:hyperlink w:anchor="ClassOut" w:history="1">
        <w:r w:rsidR="00707B00" w:rsidRPr="0022165F">
          <w:rPr>
            <w:rStyle w:val="Hyperlink"/>
            <w:rFonts w:asciiTheme="majorHAnsi" w:hAnsiTheme="majorHAnsi" w:cs="Calibri (Headings)"/>
            <w:b w:val="0"/>
            <w:bCs/>
            <w:spacing w:val="20"/>
          </w:rPr>
          <w:t>Classroom Outline</w:t>
        </w:r>
      </w:hyperlink>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5</w:t>
      </w:r>
    </w:p>
    <w:p w14:paraId="4A4E3D3C" w14:textId="5614DC9F" w:rsidR="00257C83" w:rsidRPr="0022165F" w:rsidRDefault="006D70C9" w:rsidP="00900CFA">
      <w:pPr>
        <w:pStyle w:val="TOCHeaderA"/>
        <w:tabs>
          <w:tab w:val="right" w:pos="8640"/>
        </w:tabs>
        <w:spacing w:line="480" w:lineRule="auto"/>
        <w:rPr>
          <w:rStyle w:val="Hyperlink"/>
          <w:rFonts w:asciiTheme="majorHAnsi" w:hAnsiTheme="majorHAnsi" w:cs="Calibri (Headings)"/>
          <w:b w:val="0"/>
          <w:bCs/>
          <w:spacing w:val="20"/>
        </w:rPr>
      </w:pPr>
      <w:hyperlink w:anchor="StrategyHighlights" w:history="1">
        <w:r w:rsidR="00257C83" w:rsidRPr="0022165F">
          <w:rPr>
            <w:rStyle w:val="Hyperlink"/>
            <w:rFonts w:asciiTheme="majorHAnsi" w:hAnsiTheme="majorHAnsi" w:cs="Calibri (Headings)"/>
            <w:b w:val="0"/>
            <w:bCs/>
            <w:spacing w:val="20"/>
          </w:rPr>
          <w:t>Strategy Highlights</w:t>
        </w:r>
      </w:hyperlink>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13</w:t>
      </w:r>
    </w:p>
    <w:p w14:paraId="4B46EAC7" w14:textId="796097A6" w:rsidR="00707B00" w:rsidRPr="0022165F" w:rsidRDefault="00707B00" w:rsidP="00900CFA">
      <w:pPr>
        <w:pStyle w:val="TOCHeaderA"/>
        <w:tabs>
          <w:tab w:val="right" w:pos="8640"/>
        </w:tabs>
        <w:spacing w:line="480" w:lineRule="auto"/>
        <w:rPr>
          <w:rStyle w:val="Hyperlink"/>
          <w:rFonts w:asciiTheme="majorHAnsi" w:hAnsiTheme="majorHAnsi" w:cs="Calibri (Headings)"/>
          <w:b w:val="0"/>
          <w:bCs/>
          <w:spacing w:val="20"/>
        </w:rPr>
      </w:pPr>
      <w:r w:rsidRPr="0022165F">
        <w:rPr>
          <w:rStyle w:val="Hyperlink"/>
          <w:rFonts w:asciiTheme="majorHAnsi" w:hAnsiTheme="majorHAnsi" w:cs="Calibri (Headings)"/>
          <w:b w:val="0"/>
          <w:bCs/>
          <w:spacing w:val="20"/>
        </w:rPr>
        <w:fldChar w:fldCharType="begin"/>
      </w:r>
      <w:r w:rsidR="001351A0" w:rsidRPr="0022165F">
        <w:rPr>
          <w:rStyle w:val="Hyperlink"/>
          <w:rFonts w:asciiTheme="majorHAnsi" w:hAnsiTheme="majorHAnsi" w:cs="Calibri (Headings)"/>
          <w:b w:val="0"/>
          <w:bCs/>
          <w:spacing w:val="20"/>
        </w:rPr>
        <w:instrText>HYPERLINK  \l "MyStrategy"</w:instrText>
      </w:r>
      <w:r w:rsidRPr="0022165F">
        <w:rPr>
          <w:rStyle w:val="Hyperlink"/>
          <w:rFonts w:asciiTheme="majorHAnsi" w:hAnsiTheme="majorHAnsi" w:cs="Calibri (Headings)"/>
          <w:b w:val="0"/>
          <w:bCs/>
          <w:spacing w:val="20"/>
        </w:rPr>
        <w:fldChar w:fldCharType="separate"/>
      </w:r>
      <w:proofErr w:type="spellStart"/>
      <w:r w:rsidRPr="0022165F">
        <w:rPr>
          <w:rStyle w:val="Hyperlink"/>
          <w:rFonts w:asciiTheme="majorHAnsi" w:hAnsiTheme="majorHAnsi" w:cs="Calibri (Headings)"/>
          <w:b w:val="0"/>
          <w:bCs/>
          <w:spacing w:val="20"/>
        </w:rPr>
        <w:t>myStrategy</w:t>
      </w:r>
      <w:proofErr w:type="spellEnd"/>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16</w:t>
      </w:r>
    </w:p>
    <w:p w14:paraId="2955554C" w14:textId="09A6BDFC" w:rsidR="00673183" w:rsidRPr="0022165F" w:rsidRDefault="00707B00" w:rsidP="00900CFA">
      <w:pPr>
        <w:pStyle w:val="TOCHeaderA"/>
        <w:tabs>
          <w:tab w:val="right" w:pos="8640"/>
        </w:tabs>
        <w:spacing w:line="480" w:lineRule="auto"/>
        <w:rPr>
          <w:rStyle w:val="Hyperlink"/>
          <w:rFonts w:asciiTheme="majorHAnsi" w:hAnsiTheme="majorHAnsi" w:cs="Calibri (Headings)"/>
          <w:b w:val="0"/>
          <w:bCs/>
          <w:spacing w:val="20"/>
        </w:rPr>
      </w:pPr>
      <w:r w:rsidRPr="0022165F">
        <w:rPr>
          <w:rStyle w:val="Hyperlink"/>
          <w:rFonts w:asciiTheme="majorHAnsi" w:hAnsiTheme="majorHAnsi" w:cs="Calibri (Headings)"/>
          <w:b w:val="0"/>
          <w:bCs/>
          <w:spacing w:val="20"/>
        </w:rPr>
        <w:fldChar w:fldCharType="end"/>
      </w:r>
      <w:r w:rsidR="00B823EC" w:rsidRPr="0022165F">
        <w:rPr>
          <w:rFonts w:asciiTheme="majorHAnsi" w:hAnsiTheme="majorHAnsi" w:cs="Calibri (Headings)"/>
          <w:b w:val="0"/>
          <w:bCs/>
          <w:spacing w:val="20"/>
        </w:rPr>
        <w:fldChar w:fldCharType="begin"/>
      </w:r>
      <w:r w:rsidR="001351A0" w:rsidRPr="0022165F">
        <w:rPr>
          <w:rFonts w:asciiTheme="majorHAnsi" w:hAnsiTheme="majorHAnsi" w:cs="Calibri (Headings)"/>
          <w:b w:val="0"/>
          <w:bCs/>
          <w:spacing w:val="20"/>
        </w:rPr>
        <w:instrText>HYPERLINK  \l "DiscQuests"</w:instrText>
      </w:r>
      <w:r w:rsidR="00B823EC" w:rsidRPr="0022165F">
        <w:rPr>
          <w:rFonts w:asciiTheme="majorHAnsi" w:hAnsiTheme="majorHAnsi" w:cs="Calibri (Headings)"/>
          <w:b w:val="0"/>
          <w:bCs/>
          <w:spacing w:val="20"/>
        </w:rPr>
        <w:fldChar w:fldCharType="separate"/>
      </w:r>
      <w:r w:rsidR="00673183" w:rsidRPr="0022165F">
        <w:rPr>
          <w:rStyle w:val="Hyperlink"/>
          <w:rFonts w:asciiTheme="majorHAnsi" w:hAnsiTheme="majorHAnsi" w:cs="Calibri (Headings)"/>
          <w:b w:val="0"/>
          <w:bCs/>
          <w:spacing w:val="20"/>
        </w:rPr>
        <w:t>Discussion Questions</w:t>
      </w:r>
      <w:r w:rsidRPr="0022165F">
        <w:rPr>
          <w:rStyle w:val="Hyperlink"/>
          <w:rFonts w:asciiTheme="majorHAnsi" w:hAnsiTheme="majorHAnsi" w:cs="Calibri (Headings)"/>
          <w:b w:val="0"/>
          <w:bCs/>
          <w:spacing w:val="20"/>
        </w:rPr>
        <w:t xml:space="preserve">   </w:t>
      </w:r>
      <w:r w:rsidR="00900CFA" w:rsidRPr="0022165F">
        <w:rPr>
          <w:rStyle w:val="Hyperlink"/>
          <w:rFonts w:asciiTheme="majorHAnsi" w:hAnsiTheme="majorHAnsi" w:cs="Calibri (Headings)"/>
          <w:b w:val="0"/>
          <w:bCs/>
          <w:spacing w:val="20"/>
        </w:rPr>
        <w:tab/>
      </w:r>
      <w:r w:rsidR="008A46B4" w:rsidRPr="0022165F">
        <w:rPr>
          <w:rStyle w:val="Hyperlink"/>
          <w:rFonts w:asciiTheme="majorHAnsi" w:hAnsiTheme="majorHAnsi" w:cs="Calibri (Headings)"/>
          <w:b w:val="0"/>
          <w:bCs/>
          <w:spacing w:val="20"/>
        </w:rPr>
        <w:t>15</w:t>
      </w:r>
    </w:p>
    <w:p w14:paraId="0ACE79DF" w14:textId="5CD317A1" w:rsidR="00E5797E" w:rsidRPr="0022165F" w:rsidRDefault="00B823EC" w:rsidP="00900CFA">
      <w:pPr>
        <w:pStyle w:val="RothTOCConnect"/>
        <w:tabs>
          <w:tab w:val="right" w:pos="8640"/>
        </w:tabs>
        <w:spacing w:line="480" w:lineRule="auto"/>
        <w:ind w:left="0" w:firstLine="0"/>
        <w:rPr>
          <w:rStyle w:val="Hyperlink"/>
          <w:rFonts w:asciiTheme="majorHAnsi" w:eastAsia="ヒラギノ角ゴ ProN W6" w:hAnsiTheme="majorHAnsi" w:cs="Calibri (Headings)"/>
          <w:spacing w:val="20"/>
        </w:rPr>
      </w:pPr>
      <w:r w:rsidRPr="0022165F">
        <w:rPr>
          <w:rFonts w:asciiTheme="majorHAnsi" w:eastAsia="ヒラギノ角ゴ ProN W6" w:hAnsiTheme="majorHAnsi" w:cs="Calibri (Headings)"/>
          <w:bCs/>
          <w:color w:val="548DD4" w:themeColor="text2" w:themeTint="99"/>
          <w:spacing w:val="20"/>
          <w:szCs w:val="24"/>
        </w:rPr>
        <w:fldChar w:fldCharType="end"/>
      </w:r>
      <w:hyperlink w:anchor="XEthSocQuest" w:history="1">
        <w:r w:rsidR="008A5D87" w:rsidRPr="0022165F">
          <w:rPr>
            <w:rStyle w:val="Hyperlink"/>
            <w:rFonts w:asciiTheme="majorHAnsi" w:eastAsia="ヒラギノ角ゴ ProN W6" w:hAnsiTheme="majorHAnsi" w:cs="Calibri (Headings)"/>
            <w:spacing w:val="20"/>
          </w:rPr>
          <w:t>TRM Extra: S</w:t>
        </w:r>
        <w:r w:rsidR="00E5797E" w:rsidRPr="0022165F">
          <w:rPr>
            <w:rStyle w:val="Hyperlink"/>
            <w:rFonts w:asciiTheme="majorHAnsi" w:eastAsia="ヒラギノ角ゴ ProN W6" w:hAnsiTheme="majorHAnsi" w:cs="Calibri (Headings)"/>
            <w:spacing w:val="20"/>
          </w:rPr>
          <w:t>ocial/Ethical Questions</w:t>
        </w:r>
      </w:hyperlink>
      <w:r w:rsidR="00900CFA" w:rsidRPr="0022165F">
        <w:rPr>
          <w:rStyle w:val="Hyperlink"/>
          <w:rFonts w:asciiTheme="majorHAnsi" w:hAnsiTheme="majorHAnsi" w:cs="Calibri (Headings)"/>
          <w:spacing w:val="20"/>
        </w:rPr>
        <w:tab/>
      </w:r>
      <w:r w:rsidR="008A46B4" w:rsidRPr="0022165F">
        <w:rPr>
          <w:rStyle w:val="Hyperlink"/>
          <w:rFonts w:asciiTheme="majorHAnsi" w:hAnsiTheme="majorHAnsi" w:cs="Calibri (Headings)"/>
          <w:spacing w:val="20"/>
        </w:rPr>
        <w:t>16</w:t>
      </w:r>
    </w:p>
    <w:p w14:paraId="10B32F05" w14:textId="293E6656" w:rsidR="00E5797E" w:rsidRPr="0022165F" w:rsidRDefault="006D70C9" w:rsidP="00900CFA">
      <w:pPr>
        <w:pStyle w:val="RothTOCConnect"/>
        <w:tabs>
          <w:tab w:val="right" w:pos="8640"/>
        </w:tabs>
        <w:spacing w:line="480" w:lineRule="auto"/>
        <w:ind w:left="0" w:firstLine="0"/>
        <w:rPr>
          <w:rStyle w:val="Hyperlink"/>
          <w:rFonts w:asciiTheme="majorHAnsi" w:eastAsia="ヒラギノ角ゴ ProN W6" w:hAnsiTheme="majorHAnsi" w:cs="Calibri (Headings)"/>
          <w:spacing w:val="20"/>
        </w:rPr>
      </w:pPr>
      <w:hyperlink w:anchor="XSmallGrpAct" w:history="1">
        <w:r w:rsidR="008A5D87" w:rsidRPr="0022165F">
          <w:rPr>
            <w:rStyle w:val="Hyperlink"/>
            <w:rFonts w:asciiTheme="majorHAnsi" w:eastAsia="ヒラギノ角ゴ ProN W6" w:hAnsiTheme="majorHAnsi" w:cs="Calibri (Headings)"/>
            <w:spacing w:val="20"/>
          </w:rPr>
          <w:t>TRM Extra: S</w:t>
        </w:r>
        <w:r w:rsidR="00E5797E" w:rsidRPr="0022165F">
          <w:rPr>
            <w:rStyle w:val="Hyperlink"/>
            <w:rFonts w:asciiTheme="majorHAnsi" w:eastAsia="ヒラギノ角ゴ ProN W6" w:hAnsiTheme="majorHAnsi" w:cs="Calibri (Headings)"/>
            <w:spacing w:val="20"/>
          </w:rPr>
          <w:t>mall Group Activities</w:t>
        </w:r>
      </w:hyperlink>
      <w:r w:rsidR="00900CFA" w:rsidRPr="0022165F">
        <w:rPr>
          <w:rStyle w:val="Hyperlink"/>
          <w:rFonts w:asciiTheme="majorHAnsi" w:hAnsiTheme="majorHAnsi" w:cs="Calibri (Headings)"/>
          <w:spacing w:val="20"/>
        </w:rPr>
        <w:tab/>
      </w:r>
      <w:r w:rsidR="008A46B4" w:rsidRPr="0022165F">
        <w:rPr>
          <w:rStyle w:val="Hyperlink"/>
          <w:rFonts w:asciiTheme="majorHAnsi" w:hAnsiTheme="majorHAnsi" w:cs="Calibri (Headings)"/>
          <w:spacing w:val="20"/>
        </w:rPr>
        <w:t>16</w:t>
      </w:r>
    </w:p>
    <w:p w14:paraId="4E359FE7" w14:textId="59E8CBD4" w:rsidR="00F21A2E" w:rsidRPr="0022165F" w:rsidRDefault="006D70C9" w:rsidP="00900CFA">
      <w:pPr>
        <w:pStyle w:val="RothTOCConnect"/>
        <w:tabs>
          <w:tab w:val="right" w:pos="8640"/>
        </w:tabs>
        <w:spacing w:line="480" w:lineRule="auto"/>
        <w:ind w:left="0" w:firstLine="0"/>
        <w:rPr>
          <w:rStyle w:val="Hyperlink"/>
          <w:rFonts w:asciiTheme="majorHAnsi" w:eastAsia="ヒラギノ角ゴ ProN W6" w:hAnsiTheme="majorHAnsi" w:cs="Calibri (Headings)"/>
          <w:spacing w:val="20"/>
        </w:rPr>
      </w:pPr>
      <w:hyperlink w:anchor="RelMiniCases" w:history="1">
        <w:r w:rsidR="00707B00" w:rsidRPr="0022165F">
          <w:rPr>
            <w:rStyle w:val="Hyperlink"/>
            <w:rFonts w:asciiTheme="majorHAnsi" w:eastAsia="ヒラギノ角ゴ ProN W6" w:hAnsiTheme="majorHAnsi" w:cs="Calibri (Headings)"/>
            <w:spacing w:val="20"/>
          </w:rPr>
          <w:t xml:space="preserve">Related </w:t>
        </w:r>
        <w:proofErr w:type="spellStart"/>
        <w:r w:rsidR="00707B00" w:rsidRPr="0022165F">
          <w:rPr>
            <w:rStyle w:val="Hyperlink"/>
            <w:rFonts w:asciiTheme="majorHAnsi" w:eastAsia="ヒラギノ角ゴ ProN W6" w:hAnsiTheme="majorHAnsi" w:cs="Calibri (Headings)"/>
            <w:spacing w:val="20"/>
          </w:rPr>
          <w:t>MiniCases</w:t>
        </w:r>
        <w:proofErr w:type="spellEnd"/>
      </w:hyperlink>
      <w:r w:rsidR="00900CFA" w:rsidRPr="0022165F">
        <w:rPr>
          <w:rStyle w:val="Hyperlink"/>
          <w:rFonts w:asciiTheme="majorHAnsi" w:hAnsiTheme="majorHAnsi" w:cs="Calibri (Headings)"/>
          <w:spacing w:val="20"/>
        </w:rPr>
        <w:tab/>
      </w:r>
      <w:r w:rsidR="008A46B4" w:rsidRPr="0022165F">
        <w:rPr>
          <w:rStyle w:val="Hyperlink"/>
          <w:rFonts w:asciiTheme="majorHAnsi" w:hAnsiTheme="majorHAnsi" w:cs="Calibri (Headings)"/>
          <w:spacing w:val="20"/>
        </w:rPr>
        <w:t>16</w:t>
      </w:r>
    </w:p>
    <w:p w14:paraId="065B1B41" w14:textId="77777777" w:rsidR="00707B00" w:rsidRPr="00DB4820" w:rsidRDefault="00707B00" w:rsidP="00707B00">
      <w:pPr>
        <w:pStyle w:val="RothTOCConnect"/>
        <w:ind w:left="0" w:firstLine="0"/>
      </w:pPr>
    </w:p>
    <w:p w14:paraId="6F7F6F28" w14:textId="3D35E92B" w:rsidR="006A2A93" w:rsidRDefault="00441ED8" w:rsidP="00441ED8">
      <w:pPr>
        <w:spacing w:after="0"/>
        <w:rPr>
          <w:color w:val="auto"/>
          <w:szCs w:val="20"/>
        </w:rPr>
      </w:pPr>
      <w:r>
        <w:rPr>
          <w:color w:val="auto"/>
          <w:szCs w:val="20"/>
        </w:rPr>
        <w:lastRenderedPageBreak/>
        <w:br w:type="page"/>
      </w:r>
    </w:p>
    <w:p w14:paraId="763DC209" w14:textId="298EA4BE" w:rsidR="00CD77CE" w:rsidRPr="008F0114" w:rsidRDefault="00CD77CE" w:rsidP="008F0114">
      <w:pPr>
        <w:pStyle w:val="HEADERA"/>
      </w:pPr>
      <w:r w:rsidRPr="008F0114">
        <w:t xml:space="preserve">Teacher’s Resource Manual: </w:t>
      </w:r>
      <w:r w:rsidR="00957FFA" w:rsidRPr="008F0114">
        <w:br/>
      </w:r>
      <w:r w:rsidRPr="008F0114">
        <w:t>Implementation Guide</w:t>
      </w:r>
      <w:bookmarkStart w:id="0" w:name="IG"/>
      <w:bookmarkEnd w:id="0"/>
    </w:p>
    <w:p w14:paraId="3A49D2CC" w14:textId="77777777" w:rsidR="00CD77CE" w:rsidRDefault="00CD77CE" w:rsidP="00CD77CE">
      <w:pPr>
        <w:spacing w:after="0"/>
        <w:rPr>
          <w:color w:val="auto"/>
          <w:szCs w:val="20"/>
        </w:rPr>
      </w:pPr>
    </w:p>
    <w:p w14:paraId="3D28BBF1" w14:textId="77777777" w:rsidR="00CD77CE" w:rsidRPr="00AB5829" w:rsidRDefault="00CD77CE" w:rsidP="00CD77CE">
      <w:r w:rsidRPr="00AB5829">
        <w:t xml:space="preserve">This </w:t>
      </w:r>
      <w:r>
        <w:t xml:space="preserve">improved </w:t>
      </w:r>
      <w:r w:rsidRPr="004E0A1E">
        <w:rPr>
          <w:b/>
        </w:rPr>
        <w:t>Teacher’s Resource Manual (TRM)</w:t>
      </w:r>
      <w:r>
        <w:t>, formerly the I</w:t>
      </w:r>
      <w:r w:rsidRPr="00AB5829">
        <w:t xml:space="preserve">nstructor’s </w:t>
      </w:r>
      <w:r>
        <w:t>M</w:t>
      </w:r>
      <w:r w:rsidRPr="00AB5829">
        <w:t>anual (IM)</w:t>
      </w:r>
      <w:r>
        <w:t>,</w:t>
      </w:r>
      <w:r w:rsidRPr="00AB5829">
        <w:t xml:space="preserve"> supports delivery of </w:t>
      </w:r>
      <w:r>
        <w:t xml:space="preserve">your </w:t>
      </w:r>
      <w:r w:rsidRPr="00AB5829">
        <w:t xml:space="preserve">chosen curriculum and pedagogy. </w:t>
      </w:r>
      <w:r>
        <w:t>This</w:t>
      </w:r>
      <w:r w:rsidRPr="00AB5829">
        <w:t xml:space="preserve"> </w:t>
      </w:r>
      <w:r>
        <w:t xml:space="preserve">manual contains more than just guidance on how to cover concepts discussed in the fourth edition of </w:t>
      </w:r>
      <w:r>
        <w:rPr>
          <w:i/>
        </w:rPr>
        <w:t>Strategic Management</w:t>
      </w:r>
      <w:r>
        <w:t xml:space="preserve">; it also provides tips and best practices for how to utilize the full product suite (from the textbook to </w:t>
      </w:r>
      <w:proofErr w:type="spellStart"/>
      <w:r>
        <w:t>SmartBook</w:t>
      </w:r>
      <w:proofErr w:type="spellEnd"/>
      <w:r w:rsidRPr="00DD0A90">
        <w:rPr>
          <w:b/>
          <w:vertAlign w:val="superscript"/>
        </w:rPr>
        <w:t>®</w:t>
      </w:r>
      <w:r>
        <w:t xml:space="preserve"> to Connect</w:t>
      </w:r>
      <w:r w:rsidRPr="00DD0A90">
        <w:rPr>
          <w:b/>
          <w:vertAlign w:val="superscript"/>
        </w:rPr>
        <w:t>®</w:t>
      </w:r>
      <w:r>
        <w:t xml:space="preserve">). In addition, this manual includes </w:t>
      </w:r>
      <w:r w:rsidRPr="00AB5829">
        <w:t xml:space="preserve">a variety of </w:t>
      </w:r>
      <w:r>
        <w:t xml:space="preserve">supplemental </w:t>
      </w:r>
      <w:r w:rsidRPr="00AB5829">
        <w:t xml:space="preserve">teaching resources to enhance your ability to </w:t>
      </w:r>
      <w:r>
        <w:t>create an engaging</w:t>
      </w:r>
      <w:r w:rsidRPr="00AB5829">
        <w:t xml:space="preserve"> </w:t>
      </w:r>
      <w:r>
        <w:t>learning experience</w:t>
      </w:r>
      <w:r w:rsidRPr="00AB5829">
        <w:t xml:space="preserve"> </w:t>
      </w:r>
      <w:r>
        <w:t>for</w:t>
      </w:r>
      <w:r w:rsidRPr="00AB5829">
        <w:t xml:space="preserve"> your students. </w:t>
      </w:r>
      <w:r>
        <w:t xml:space="preserve">Regardless of whether you teach </w:t>
      </w:r>
      <w:r w:rsidRPr="00AB5829">
        <w:t>in face-to-face traditional classrooms, blended (flipped) classrooms, online environments</w:t>
      </w:r>
      <w:r>
        <w:t>,</w:t>
      </w:r>
      <w:r w:rsidRPr="00AB5829">
        <w:t xml:space="preserve"> or hybrid formats</w:t>
      </w:r>
      <w:r>
        <w:t>, you’ll find everything you need in this improved resource</w:t>
      </w:r>
      <w:r w:rsidRPr="00AB5829">
        <w:t xml:space="preserve">.  </w:t>
      </w:r>
    </w:p>
    <w:p w14:paraId="5EBEF29A" w14:textId="77777777" w:rsidR="00CD77CE" w:rsidRDefault="00CD77CE" w:rsidP="00CD77CE">
      <w:r w:rsidRPr="00AB5829">
        <w:t>Th</w:t>
      </w:r>
      <w:r>
        <w:t>e TRM</w:t>
      </w:r>
      <w:r w:rsidRPr="00AB5829">
        <w:t xml:space="preserve"> follows the order of the textbook outline for each chapter and is divided into sections for each learning objective. Each section identifies the relevant PowerPoint slides from both the </w:t>
      </w:r>
      <w:r>
        <w:t xml:space="preserve">Lecture slides </w:t>
      </w:r>
      <w:r w:rsidRPr="00AB5829">
        <w:t xml:space="preserve">and the </w:t>
      </w:r>
      <w:r>
        <w:t>Supplemental Lecture slides (more on this below)</w:t>
      </w:r>
      <w:r w:rsidRPr="00AB5829">
        <w:t xml:space="preserve">. This eases your preparation time for class as you can adjust slides as needed </w:t>
      </w:r>
      <w:r>
        <w:t>to ensure</w:t>
      </w:r>
      <w:r w:rsidRPr="00AB5829">
        <w:t xml:space="preserve"> </w:t>
      </w:r>
      <w:r>
        <w:t>your students stay actively engaged throughout each session</w:t>
      </w:r>
      <w:r w:rsidRPr="00AB5829">
        <w:t>.</w:t>
      </w:r>
      <w:r>
        <w:t xml:space="preserve"> </w:t>
      </w:r>
    </w:p>
    <w:p w14:paraId="5E6DE6EB" w14:textId="77777777" w:rsidR="00CD77CE" w:rsidRPr="004E0A1E" w:rsidRDefault="00CD77CE" w:rsidP="008F0114">
      <w:pPr>
        <w:pStyle w:val="HEADERB"/>
      </w:pPr>
      <w:r>
        <w:t xml:space="preserve">What instructor resources are </w:t>
      </w:r>
      <w:r w:rsidRPr="00957FFA">
        <w:t>available</w:t>
      </w:r>
      <w:r>
        <w:t>?</w:t>
      </w:r>
      <w:r w:rsidRPr="00A6195F">
        <w:t xml:space="preserve"> </w:t>
      </w:r>
    </w:p>
    <w:p w14:paraId="3940B191" w14:textId="6A3A7B61" w:rsidR="00CD77CE" w:rsidRPr="00AB5829" w:rsidRDefault="00CD77CE" w:rsidP="00CD77CE">
      <w:r w:rsidRPr="00AB5829">
        <w:t xml:space="preserve">Within each section </w:t>
      </w:r>
      <w:r>
        <w:t xml:space="preserve">of the TRM </w:t>
      </w:r>
      <w:r w:rsidRPr="00AB5829">
        <w:t>you will find an assortment of examples, exercises, Connect</w:t>
      </w:r>
      <w:r w:rsidRPr="00DD0A90">
        <w:rPr>
          <w:vertAlign w:val="superscript"/>
        </w:rPr>
        <w:t>®</w:t>
      </w:r>
      <w:r w:rsidRPr="00AB5829">
        <w:t xml:space="preserve"> Integration assignments, updates on the latest research, Strategy</w:t>
      </w:r>
      <w:r>
        <w:t xml:space="preserve"> Smart Video discussions, and</w:t>
      </w:r>
      <w:r w:rsidRPr="00AB5829">
        <w:t xml:space="preserve"> end</w:t>
      </w:r>
      <w:r>
        <w:t>-</w:t>
      </w:r>
      <w:r w:rsidRPr="00AB5829">
        <w:t>of</w:t>
      </w:r>
      <w:r>
        <w:t>-</w:t>
      </w:r>
      <w:r w:rsidRPr="00AB5829">
        <w:t xml:space="preserve">chapter discussion questions and exercises </w:t>
      </w:r>
      <w:r>
        <w:t>from which</w:t>
      </w:r>
      <w:r w:rsidRPr="00AB5829">
        <w:t xml:space="preserve"> you </w:t>
      </w:r>
      <w:r>
        <w:t>can</w:t>
      </w:r>
      <w:r w:rsidRPr="00AB5829">
        <w:t xml:space="preserve"> choose to enhance your students</w:t>
      </w:r>
      <w:r>
        <w:t>’</w:t>
      </w:r>
      <w:r w:rsidRPr="00AB5829">
        <w:t xml:space="preserve"> learning and engagement. </w:t>
      </w:r>
    </w:p>
    <w:p w14:paraId="01E8EC9C" w14:textId="77777777" w:rsidR="00CD77CE" w:rsidRDefault="00CD77CE" w:rsidP="00CD77CE">
      <w:r w:rsidRPr="00A04CD8">
        <w:t xml:space="preserve">Within the </w:t>
      </w:r>
      <w:r w:rsidRPr="00D12F0B">
        <w:rPr>
          <w:b/>
        </w:rPr>
        <w:t>Instructor Resource</w:t>
      </w:r>
      <w:r>
        <w:rPr>
          <w:b/>
        </w:rPr>
        <w:t>s</w:t>
      </w:r>
      <w:r w:rsidRPr="00D12F0B">
        <w:rPr>
          <w:b/>
        </w:rPr>
        <w:t xml:space="preserve"> </w:t>
      </w:r>
      <w:r>
        <w:rPr>
          <w:b/>
        </w:rPr>
        <w:t xml:space="preserve">Tab, </w:t>
      </w:r>
      <w:r>
        <w:t>located in the Connect</w:t>
      </w:r>
      <w:r w:rsidRPr="00DD0A90">
        <w:rPr>
          <w:vertAlign w:val="superscript"/>
        </w:rPr>
        <w:t>®</w:t>
      </w:r>
      <w:r>
        <w:t xml:space="preserve"> Library,</w:t>
      </w:r>
      <w:r w:rsidRPr="00A04CD8">
        <w:t xml:space="preserve"> the following </w:t>
      </w:r>
      <w:r>
        <w:rPr>
          <w:b/>
        </w:rPr>
        <w:t>Instructor Resources</w:t>
      </w:r>
      <w:r w:rsidRPr="00A04CD8">
        <w:t xml:space="preserve"> can be found</w:t>
      </w:r>
      <w:r>
        <w:t>:</w:t>
      </w:r>
      <w:r w:rsidRPr="00A04CD8">
        <w:t xml:space="preserve"> </w:t>
      </w:r>
    </w:p>
    <w:p w14:paraId="5FC9C37C" w14:textId="77777777" w:rsidR="00CD77CE" w:rsidRPr="001C17BC" w:rsidRDefault="00CD77CE" w:rsidP="00CD77CE">
      <w:pPr>
        <w:pStyle w:val="ListParagraph"/>
        <w:numPr>
          <w:ilvl w:val="0"/>
          <w:numId w:val="39"/>
        </w:numPr>
        <w:rPr>
          <w:szCs w:val="24"/>
        </w:rPr>
      </w:pPr>
      <w:r w:rsidRPr="001C17BC">
        <w:rPr>
          <w:szCs w:val="24"/>
        </w:rPr>
        <w:t>Teacher’s Resource Manual</w:t>
      </w:r>
    </w:p>
    <w:p w14:paraId="5A5D4955" w14:textId="77777777" w:rsidR="00CD77CE" w:rsidRPr="001C17BC" w:rsidRDefault="00CD77CE" w:rsidP="00CD77CE">
      <w:pPr>
        <w:pStyle w:val="ListParagraph"/>
        <w:numPr>
          <w:ilvl w:val="0"/>
          <w:numId w:val="39"/>
        </w:numPr>
        <w:rPr>
          <w:szCs w:val="24"/>
        </w:rPr>
      </w:pPr>
      <w:r w:rsidRPr="001C17BC">
        <w:rPr>
          <w:szCs w:val="24"/>
        </w:rPr>
        <w:t>PowerPoints (Accessible)</w:t>
      </w:r>
    </w:p>
    <w:p w14:paraId="47D33831" w14:textId="77777777" w:rsidR="00CD77CE" w:rsidRPr="001C17BC" w:rsidRDefault="00CD77CE" w:rsidP="00CD77CE">
      <w:pPr>
        <w:pStyle w:val="ListParagraph"/>
        <w:numPr>
          <w:ilvl w:val="0"/>
          <w:numId w:val="39"/>
        </w:numPr>
        <w:rPr>
          <w:szCs w:val="24"/>
        </w:rPr>
      </w:pPr>
      <w:r w:rsidRPr="001C17BC">
        <w:rPr>
          <w:szCs w:val="24"/>
        </w:rPr>
        <w:t>Test Bank</w:t>
      </w:r>
    </w:p>
    <w:p w14:paraId="0D1F8260" w14:textId="30A57FBA" w:rsidR="00CD77CE" w:rsidRPr="001C17BC" w:rsidRDefault="00CD77CE" w:rsidP="00CD77CE">
      <w:pPr>
        <w:pStyle w:val="ListParagraph"/>
        <w:numPr>
          <w:ilvl w:val="0"/>
          <w:numId w:val="39"/>
        </w:numPr>
        <w:rPr>
          <w:szCs w:val="24"/>
        </w:rPr>
      </w:pPr>
      <w:r w:rsidRPr="001C17BC">
        <w:rPr>
          <w:szCs w:val="24"/>
        </w:rPr>
        <w:t>Create™ Case Support</w:t>
      </w:r>
    </w:p>
    <w:p w14:paraId="0CD956CC" w14:textId="7B70EF23" w:rsidR="00CD77CE" w:rsidRPr="001C17BC" w:rsidRDefault="00CD77CE" w:rsidP="00CD77CE">
      <w:pPr>
        <w:pStyle w:val="ListParagraph"/>
        <w:numPr>
          <w:ilvl w:val="0"/>
          <w:numId w:val="39"/>
        </w:numPr>
        <w:rPr>
          <w:szCs w:val="24"/>
        </w:rPr>
      </w:pPr>
      <w:proofErr w:type="spellStart"/>
      <w:r w:rsidRPr="001C17BC">
        <w:rPr>
          <w:szCs w:val="24"/>
        </w:rPr>
        <w:t>MiniCase</w:t>
      </w:r>
      <w:proofErr w:type="spellEnd"/>
      <w:r w:rsidRPr="001C17BC">
        <w:rPr>
          <w:szCs w:val="24"/>
        </w:rPr>
        <w:t xml:space="preserve"> Support</w:t>
      </w:r>
    </w:p>
    <w:p w14:paraId="1D94A823" w14:textId="365F690E" w:rsidR="00CD77CE" w:rsidRPr="001C17BC" w:rsidRDefault="00CD77CE" w:rsidP="00CD77CE">
      <w:pPr>
        <w:pStyle w:val="ListParagraph"/>
        <w:numPr>
          <w:ilvl w:val="0"/>
          <w:numId w:val="39"/>
        </w:numPr>
        <w:rPr>
          <w:szCs w:val="24"/>
        </w:rPr>
      </w:pPr>
      <w:r w:rsidRPr="001C17BC">
        <w:rPr>
          <w:szCs w:val="24"/>
        </w:rPr>
        <w:t>Video Resources</w:t>
      </w:r>
    </w:p>
    <w:p w14:paraId="6B030ECB" w14:textId="5273925D" w:rsidR="00CD77CE" w:rsidRDefault="00CD77CE" w:rsidP="001C17BC">
      <w:pPr>
        <w:pStyle w:val="ListParagraph"/>
        <w:numPr>
          <w:ilvl w:val="0"/>
          <w:numId w:val="39"/>
        </w:numPr>
        <w:spacing w:after="360"/>
        <w:rPr>
          <w:szCs w:val="24"/>
        </w:rPr>
      </w:pPr>
      <w:proofErr w:type="spellStart"/>
      <w:r w:rsidRPr="001C17BC">
        <w:rPr>
          <w:szCs w:val="24"/>
        </w:rPr>
        <w:t>Capsim’s</w:t>
      </w:r>
      <w:proofErr w:type="spellEnd"/>
      <w:r w:rsidRPr="001C17BC">
        <w:rPr>
          <w:szCs w:val="24"/>
        </w:rPr>
        <w:t xml:space="preserve"> Capstone Simulation</w:t>
      </w:r>
    </w:p>
    <w:p w14:paraId="36C2ECA7" w14:textId="77777777" w:rsidR="001C17BC" w:rsidRPr="001C17BC" w:rsidRDefault="001C17BC" w:rsidP="001C17BC">
      <w:pPr>
        <w:spacing w:after="0"/>
        <w:ind w:left="360"/>
        <w:rPr>
          <w:szCs w:val="24"/>
        </w:rPr>
      </w:pPr>
    </w:p>
    <w:p w14:paraId="2313EA5B" w14:textId="77777777" w:rsidR="00CD77CE" w:rsidRPr="001C17BC" w:rsidRDefault="00CD77CE" w:rsidP="00CD77CE">
      <w:pPr>
        <w:pStyle w:val="ListParagraph"/>
        <w:numPr>
          <w:ilvl w:val="0"/>
          <w:numId w:val="34"/>
        </w:numPr>
        <w:rPr>
          <w:szCs w:val="24"/>
        </w:rPr>
      </w:pPr>
      <w:r w:rsidRPr="001C17BC">
        <w:rPr>
          <w:szCs w:val="24"/>
        </w:rPr>
        <w:t xml:space="preserve">This </w:t>
      </w:r>
      <w:r w:rsidRPr="001C17BC">
        <w:rPr>
          <w:b/>
          <w:szCs w:val="24"/>
        </w:rPr>
        <w:t>Teacher’s Resource Manual</w:t>
      </w:r>
      <w:r w:rsidRPr="001C17BC">
        <w:rPr>
          <w:szCs w:val="24"/>
        </w:rPr>
        <w:t xml:space="preserve"> is posted by chapter.</w:t>
      </w:r>
    </w:p>
    <w:p w14:paraId="4E126E43" w14:textId="77777777" w:rsidR="00CD77CE" w:rsidRPr="001C17BC" w:rsidRDefault="00CD77CE" w:rsidP="00CD77CE">
      <w:pPr>
        <w:pStyle w:val="ListParagraph"/>
        <w:numPr>
          <w:ilvl w:val="0"/>
          <w:numId w:val="34"/>
        </w:numPr>
        <w:rPr>
          <w:szCs w:val="24"/>
        </w:rPr>
      </w:pPr>
      <w:r w:rsidRPr="001C17BC">
        <w:rPr>
          <w:szCs w:val="24"/>
        </w:rPr>
        <w:t xml:space="preserve">Two sets of ADA-accessible </w:t>
      </w:r>
      <w:r w:rsidRPr="001C17BC">
        <w:rPr>
          <w:b/>
          <w:szCs w:val="24"/>
        </w:rPr>
        <w:t>PowerPoints</w:t>
      </w:r>
      <w:r w:rsidRPr="001C17BC">
        <w:rPr>
          <w:szCs w:val="24"/>
        </w:rPr>
        <w:t xml:space="preserve"> are available with each chapter:</w:t>
      </w:r>
    </w:p>
    <w:p w14:paraId="341CEBF0" w14:textId="77777777" w:rsidR="00CD77CE" w:rsidRPr="001C17BC" w:rsidRDefault="00CD77CE" w:rsidP="00CD77CE">
      <w:pPr>
        <w:pStyle w:val="ListParagraph"/>
        <w:numPr>
          <w:ilvl w:val="1"/>
          <w:numId w:val="34"/>
        </w:numPr>
        <w:rPr>
          <w:szCs w:val="24"/>
        </w:rPr>
      </w:pPr>
      <w:r w:rsidRPr="001C17BC">
        <w:rPr>
          <w:i/>
          <w:szCs w:val="24"/>
        </w:rPr>
        <w:t>Lecture</w:t>
      </w:r>
      <w:r w:rsidRPr="001C17BC">
        <w:rPr>
          <w:szCs w:val="24"/>
        </w:rPr>
        <w:t xml:space="preserve"> slides cover chapter concepts and exhibits.</w:t>
      </w:r>
    </w:p>
    <w:p w14:paraId="549429BB" w14:textId="77777777" w:rsidR="00CD77CE" w:rsidRPr="001C17BC" w:rsidRDefault="00CD77CE" w:rsidP="00CD77CE">
      <w:pPr>
        <w:pStyle w:val="ListParagraph"/>
        <w:numPr>
          <w:ilvl w:val="1"/>
          <w:numId w:val="34"/>
        </w:numPr>
        <w:rPr>
          <w:szCs w:val="24"/>
        </w:rPr>
      </w:pPr>
      <w:r w:rsidRPr="001C17BC">
        <w:rPr>
          <w:i/>
          <w:szCs w:val="24"/>
        </w:rPr>
        <w:t>Supplemental Lecture</w:t>
      </w:r>
      <w:r w:rsidRPr="001C17BC">
        <w:rPr>
          <w:szCs w:val="24"/>
        </w:rPr>
        <w:t xml:space="preserve"> slides cover:</w:t>
      </w:r>
    </w:p>
    <w:p w14:paraId="5311D914" w14:textId="36931DE8" w:rsidR="00CD77CE" w:rsidRDefault="00CD77CE" w:rsidP="00CD77CE">
      <w:pPr>
        <w:numPr>
          <w:ilvl w:val="2"/>
          <w:numId w:val="34"/>
        </w:numPr>
        <w:spacing w:after="0"/>
        <w:rPr>
          <w:color w:val="auto"/>
        </w:rPr>
      </w:pPr>
      <w:r>
        <w:t>Chapter</w:t>
      </w:r>
      <w:r w:rsidR="00A7003E">
        <w:t xml:space="preserve"> </w:t>
      </w:r>
      <w:r>
        <w:t xml:space="preserve">Cases </w:t>
      </w:r>
    </w:p>
    <w:p w14:paraId="6EC1AE8D" w14:textId="77777777" w:rsidR="00CD77CE" w:rsidRDefault="00CD77CE" w:rsidP="00CD77CE">
      <w:pPr>
        <w:numPr>
          <w:ilvl w:val="2"/>
          <w:numId w:val="34"/>
        </w:numPr>
        <w:spacing w:after="0"/>
      </w:pPr>
      <w:r>
        <w:t xml:space="preserve">Strategy Highlights </w:t>
      </w:r>
    </w:p>
    <w:p w14:paraId="175252B5" w14:textId="77777777" w:rsidR="00CD77CE" w:rsidRDefault="00CD77CE" w:rsidP="00CD77CE">
      <w:pPr>
        <w:numPr>
          <w:ilvl w:val="2"/>
          <w:numId w:val="34"/>
        </w:numPr>
        <w:spacing w:after="0"/>
      </w:pPr>
      <w:r>
        <w:t xml:space="preserve">Implications for Strategic Leaders </w:t>
      </w:r>
    </w:p>
    <w:p w14:paraId="4C3BAA6B" w14:textId="77777777" w:rsidR="00CD77CE" w:rsidRDefault="00CD77CE" w:rsidP="00CD77CE">
      <w:pPr>
        <w:numPr>
          <w:ilvl w:val="2"/>
          <w:numId w:val="34"/>
        </w:numPr>
        <w:spacing w:after="0"/>
      </w:pPr>
      <w:r>
        <w:t xml:space="preserve">End-of-chapter </w:t>
      </w:r>
      <w:proofErr w:type="spellStart"/>
      <w:r>
        <w:t>myStrategy</w:t>
      </w:r>
      <w:proofErr w:type="spellEnd"/>
      <w:r>
        <w:t xml:space="preserve"> and Small Group Exercises</w:t>
      </w:r>
    </w:p>
    <w:p w14:paraId="06458971" w14:textId="053F3297" w:rsidR="00CD77CE" w:rsidRDefault="00CD77CE" w:rsidP="00CD77CE">
      <w:pPr>
        <w:numPr>
          <w:ilvl w:val="2"/>
          <w:numId w:val="34"/>
        </w:numPr>
        <w:spacing w:after="0"/>
      </w:pPr>
      <w:r>
        <w:t>Strategy Smart Video selections (not part of the book, but an additional resource found here)</w:t>
      </w:r>
    </w:p>
    <w:p w14:paraId="4C8476CE" w14:textId="77777777" w:rsidR="00B13D09" w:rsidRDefault="00B13D09" w:rsidP="00B13D09">
      <w:pPr>
        <w:numPr>
          <w:ilvl w:val="2"/>
          <w:numId w:val="34"/>
        </w:numPr>
        <w:spacing w:after="0"/>
      </w:pPr>
      <w:r>
        <w:t>Key Terms</w:t>
      </w:r>
    </w:p>
    <w:p w14:paraId="64848F90" w14:textId="77777777" w:rsidR="00B13D09" w:rsidRDefault="00B13D09" w:rsidP="00B13D09">
      <w:pPr>
        <w:spacing w:after="0"/>
        <w:ind w:left="2160"/>
      </w:pPr>
    </w:p>
    <w:p w14:paraId="34B679CF" w14:textId="77777777" w:rsidR="00CD77CE" w:rsidRDefault="00CD77CE" w:rsidP="00CD77CE">
      <w:pPr>
        <w:numPr>
          <w:ilvl w:val="0"/>
          <w:numId w:val="34"/>
        </w:numPr>
        <w:spacing w:after="0"/>
        <w:rPr>
          <w:szCs w:val="20"/>
        </w:rPr>
      </w:pPr>
      <w:r w:rsidRPr="004E0A1E">
        <w:rPr>
          <w:b/>
        </w:rPr>
        <w:t>Test Bank</w:t>
      </w:r>
      <w:r w:rsidRPr="00C368AE">
        <w:t xml:space="preserve"> questions are posted by chapter. </w:t>
      </w:r>
      <w:r w:rsidRPr="00C368AE">
        <w:rPr>
          <w:szCs w:val="20"/>
          <w:shd w:val="clear" w:color="auto" w:fill="FFFFFF"/>
        </w:rPr>
        <w:t>You will find a</w:t>
      </w:r>
      <w:r w:rsidRPr="004E0A1E">
        <w:rPr>
          <w:szCs w:val="20"/>
          <w:shd w:val="clear" w:color="auto" w:fill="FFFFFF"/>
        </w:rPr>
        <w:t xml:space="preserve"> variety of question types within </w:t>
      </w:r>
      <w:r w:rsidRPr="00C368AE">
        <w:rPr>
          <w:szCs w:val="20"/>
          <w:shd w:val="clear" w:color="auto" w:fill="FFFFFF"/>
        </w:rPr>
        <w:t>the</w:t>
      </w:r>
      <w:r w:rsidRPr="004E0A1E">
        <w:rPr>
          <w:szCs w:val="20"/>
          <w:shd w:val="clear" w:color="auto" w:fill="FFFFFF"/>
        </w:rPr>
        <w:t xml:space="preserve"> test bank</w:t>
      </w:r>
      <w:r w:rsidRPr="00C368AE">
        <w:rPr>
          <w:szCs w:val="20"/>
          <w:shd w:val="clear" w:color="auto" w:fill="FFFFFF"/>
        </w:rPr>
        <w:t xml:space="preserve"> </w:t>
      </w:r>
      <w:r w:rsidRPr="004E0A1E">
        <w:rPr>
          <w:szCs w:val="20"/>
          <w:shd w:val="clear" w:color="auto" w:fill="FFFFFF"/>
        </w:rPr>
        <w:t xml:space="preserve">such as Matching, Ranking, Multiple Choice, Select-All-That-Apply, True/False, </w:t>
      </w:r>
      <w:r w:rsidRPr="00C368AE">
        <w:rPr>
          <w:szCs w:val="20"/>
          <w:shd w:val="clear" w:color="auto" w:fill="FFFFFF"/>
        </w:rPr>
        <w:t>S</w:t>
      </w:r>
      <w:r w:rsidRPr="004E0A1E">
        <w:rPr>
          <w:szCs w:val="20"/>
          <w:shd w:val="clear" w:color="auto" w:fill="FFFFFF"/>
        </w:rPr>
        <w:t>hort</w:t>
      </w:r>
      <w:r>
        <w:rPr>
          <w:szCs w:val="20"/>
          <w:shd w:val="clear" w:color="auto" w:fill="FFFFFF"/>
        </w:rPr>
        <w:t xml:space="preserve"> A</w:t>
      </w:r>
      <w:r w:rsidRPr="004E0A1E">
        <w:rPr>
          <w:szCs w:val="20"/>
          <w:shd w:val="clear" w:color="auto" w:fill="FFFFFF"/>
        </w:rPr>
        <w:t xml:space="preserve">nswer, and </w:t>
      </w:r>
      <w:r w:rsidRPr="00C368AE">
        <w:rPr>
          <w:szCs w:val="20"/>
          <w:shd w:val="clear" w:color="auto" w:fill="FFFFFF"/>
        </w:rPr>
        <w:t>E</w:t>
      </w:r>
      <w:r w:rsidRPr="004E0A1E">
        <w:rPr>
          <w:szCs w:val="20"/>
          <w:shd w:val="clear" w:color="auto" w:fill="FFFFFF"/>
        </w:rPr>
        <w:t>ssays to</w:t>
      </w:r>
      <w:r w:rsidRPr="00397B64">
        <w:rPr>
          <w:rStyle w:val="CommentReference"/>
          <w:szCs w:val="20"/>
        </w:rPr>
        <w:t xml:space="preserve"> </w:t>
      </w:r>
      <w:r w:rsidRPr="004E0A1E">
        <w:rPr>
          <w:szCs w:val="20"/>
          <w:shd w:val="clear" w:color="auto" w:fill="FFFFFF"/>
        </w:rPr>
        <w:t>test student mastery across Bloom’s Taxonomy (i.e. Understand, Apply, and Analyze).</w:t>
      </w:r>
      <w:r w:rsidRPr="004E0A1E">
        <w:rPr>
          <w:szCs w:val="20"/>
        </w:rPr>
        <w:t xml:space="preserve"> </w:t>
      </w:r>
      <w:r w:rsidRPr="00C368AE">
        <w:rPr>
          <w:szCs w:val="20"/>
        </w:rPr>
        <w:t>Due to the evolving needs around generating high</w:t>
      </w:r>
      <w:r>
        <w:rPr>
          <w:szCs w:val="20"/>
        </w:rPr>
        <w:t>-</w:t>
      </w:r>
      <w:r w:rsidRPr="00C368AE">
        <w:rPr>
          <w:szCs w:val="20"/>
        </w:rPr>
        <w:t xml:space="preserve">quality print test experiences, McGraw-Hill Education </w:t>
      </w:r>
      <w:r>
        <w:rPr>
          <w:szCs w:val="20"/>
        </w:rPr>
        <w:t>provides</w:t>
      </w:r>
      <w:r w:rsidRPr="00C368AE">
        <w:rPr>
          <w:szCs w:val="20"/>
        </w:rPr>
        <w:t xml:space="preserve"> a free copy of </w:t>
      </w:r>
      <w:r>
        <w:rPr>
          <w:szCs w:val="20"/>
        </w:rPr>
        <w:t xml:space="preserve">the </w:t>
      </w:r>
      <w:r w:rsidRPr="00C368AE">
        <w:rPr>
          <w:szCs w:val="20"/>
        </w:rPr>
        <w:t>industry</w:t>
      </w:r>
      <w:r>
        <w:rPr>
          <w:szCs w:val="20"/>
        </w:rPr>
        <w:t>-</w:t>
      </w:r>
      <w:r w:rsidRPr="00C368AE">
        <w:rPr>
          <w:szCs w:val="20"/>
        </w:rPr>
        <w:t xml:space="preserve">leading test generation software </w:t>
      </w:r>
      <w:proofErr w:type="spellStart"/>
      <w:r w:rsidRPr="00C368AE">
        <w:rPr>
          <w:szCs w:val="20"/>
        </w:rPr>
        <w:t>TestGen</w:t>
      </w:r>
      <w:proofErr w:type="spellEnd"/>
      <w:r w:rsidRPr="00C368AE">
        <w:rPr>
          <w:szCs w:val="20"/>
        </w:rPr>
        <w:t xml:space="preserve">® to users </w:t>
      </w:r>
      <w:r>
        <w:rPr>
          <w:szCs w:val="20"/>
        </w:rPr>
        <w:t>(more details can be found within the Instructor Resources tab under “Test Bank”)</w:t>
      </w:r>
      <w:r w:rsidRPr="00C368AE">
        <w:rPr>
          <w:szCs w:val="20"/>
        </w:rPr>
        <w:t xml:space="preserve">. Furthermore, due to its limitations to function with the latest browsers and operating systems, McGraw-Hill Education </w:t>
      </w:r>
      <w:r>
        <w:rPr>
          <w:szCs w:val="20"/>
        </w:rPr>
        <w:t>has discontinued</w:t>
      </w:r>
      <w:r w:rsidRPr="00C368AE">
        <w:rPr>
          <w:szCs w:val="20"/>
        </w:rPr>
        <w:t xml:space="preserve"> EZ-Test Online</w:t>
      </w:r>
      <w:r>
        <w:rPr>
          <w:szCs w:val="20"/>
        </w:rPr>
        <w:t>.</w:t>
      </w:r>
      <w:r w:rsidRPr="00C368AE">
        <w:rPr>
          <w:szCs w:val="20"/>
        </w:rPr>
        <w:t xml:space="preserve"> </w:t>
      </w:r>
      <w:r>
        <w:rPr>
          <w:szCs w:val="20"/>
        </w:rPr>
        <w:t>Some of</w:t>
      </w:r>
      <w:r w:rsidRPr="00C368AE">
        <w:rPr>
          <w:szCs w:val="20"/>
        </w:rPr>
        <w:t xml:space="preserve"> the robust new features present in </w:t>
      </w:r>
      <w:proofErr w:type="spellStart"/>
      <w:r w:rsidRPr="00C368AE">
        <w:rPr>
          <w:szCs w:val="20"/>
        </w:rPr>
        <w:t>TestGen</w:t>
      </w:r>
      <w:proofErr w:type="spellEnd"/>
      <w:r w:rsidRPr="00C368AE">
        <w:rPr>
          <w:szCs w:val="20"/>
        </w:rPr>
        <w:t xml:space="preserve">®, </w:t>
      </w:r>
      <w:r>
        <w:rPr>
          <w:szCs w:val="20"/>
        </w:rPr>
        <w:t>include:</w:t>
      </w:r>
    </w:p>
    <w:p w14:paraId="576BD828" w14:textId="77777777" w:rsidR="00CD77CE" w:rsidRPr="00C368AE" w:rsidRDefault="00CD77CE" w:rsidP="00CD77CE">
      <w:pPr>
        <w:numPr>
          <w:ilvl w:val="0"/>
          <w:numId w:val="40"/>
        </w:numPr>
        <w:spacing w:after="0"/>
        <w:ind w:left="1440" w:hanging="270"/>
        <w:rPr>
          <w:szCs w:val="20"/>
        </w:rPr>
      </w:pPr>
      <w:r w:rsidRPr="00C368AE">
        <w:rPr>
          <w:szCs w:val="20"/>
        </w:rPr>
        <w:t>Cross-platform software compatibility with Windows and Mac</w:t>
      </w:r>
    </w:p>
    <w:p w14:paraId="5F506E31" w14:textId="332848D7" w:rsidR="00CD77CE" w:rsidRPr="00C368AE" w:rsidRDefault="00CD77CE" w:rsidP="00CD77CE">
      <w:pPr>
        <w:numPr>
          <w:ilvl w:val="0"/>
          <w:numId w:val="40"/>
        </w:numPr>
        <w:spacing w:after="0"/>
        <w:ind w:left="1440" w:hanging="270"/>
        <w:rPr>
          <w:szCs w:val="20"/>
        </w:rPr>
      </w:pPr>
      <w:r w:rsidRPr="00C368AE">
        <w:rPr>
          <w:szCs w:val="20"/>
        </w:rPr>
        <w:t xml:space="preserve">Multiple LMS export formats, including Blackboard, </w:t>
      </w:r>
      <w:r w:rsidR="00431ED6">
        <w:rPr>
          <w:szCs w:val="20"/>
        </w:rPr>
        <w:t>Brightspace</w:t>
      </w:r>
      <w:r w:rsidRPr="00C368AE">
        <w:rPr>
          <w:szCs w:val="20"/>
        </w:rPr>
        <w:t xml:space="preserve">, </w:t>
      </w:r>
      <w:r w:rsidR="00431ED6">
        <w:rPr>
          <w:szCs w:val="20"/>
        </w:rPr>
        <w:t>Canvas</w:t>
      </w:r>
      <w:r w:rsidRPr="00C368AE">
        <w:rPr>
          <w:szCs w:val="20"/>
        </w:rPr>
        <w:t xml:space="preserve">, </w:t>
      </w:r>
      <w:r w:rsidR="00431ED6">
        <w:rPr>
          <w:szCs w:val="20"/>
        </w:rPr>
        <w:t xml:space="preserve">Desire2Learn, Moodle, </w:t>
      </w:r>
      <w:r w:rsidRPr="00C368AE">
        <w:rPr>
          <w:szCs w:val="20"/>
        </w:rPr>
        <w:t>and Sakai</w:t>
      </w:r>
    </w:p>
    <w:p w14:paraId="2BA02AB7" w14:textId="77777777" w:rsidR="00CD77CE" w:rsidRPr="00C368AE" w:rsidRDefault="00CD77CE" w:rsidP="00CD77CE">
      <w:pPr>
        <w:numPr>
          <w:ilvl w:val="0"/>
          <w:numId w:val="40"/>
        </w:numPr>
        <w:spacing w:after="0"/>
        <w:ind w:left="1440" w:hanging="270"/>
        <w:rPr>
          <w:szCs w:val="20"/>
        </w:rPr>
      </w:pPr>
      <w:r w:rsidRPr="00C368AE">
        <w:rPr>
          <w:szCs w:val="20"/>
        </w:rPr>
        <w:t>Highly customizable formatting and editing option</w:t>
      </w:r>
    </w:p>
    <w:p w14:paraId="3A936AF3" w14:textId="07F5A446" w:rsidR="00CD77CE" w:rsidRPr="00C368AE" w:rsidRDefault="00CD77CE" w:rsidP="00CD77CE">
      <w:pPr>
        <w:numPr>
          <w:ilvl w:val="0"/>
          <w:numId w:val="34"/>
        </w:numPr>
        <w:spacing w:after="0"/>
      </w:pPr>
      <w:r w:rsidRPr="004E0A1E">
        <w:rPr>
          <w:b/>
        </w:rPr>
        <w:t>Create</w:t>
      </w:r>
      <w:r w:rsidR="00C141A3" w:rsidRPr="001C17BC">
        <w:rPr>
          <w:szCs w:val="24"/>
        </w:rPr>
        <w:t>™</w:t>
      </w:r>
      <w:r w:rsidRPr="004E0A1E">
        <w:rPr>
          <w:b/>
        </w:rPr>
        <w:t xml:space="preserve"> Case Support</w:t>
      </w:r>
      <w:r w:rsidRPr="00C368AE">
        <w:t xml:space="preserve"> (all cases are available in Create</w:t>
      </w:r>
      <w:r w:rsidR="00AB114F" w:rsidRPr="001C17BC">
        <w:rPr>
          <w:szCs w:val="24"/>
        </w:rPr>
        <w:t>™</w:t>
      </w:r>
      <w:r w:rsidRPr="00C368AE">
        <w:t xml:space="preserve"> and selected ones in HBS)</w:t>
      </w:r>
    </w:p>
    <w:p w14:paraId="447AB628" w14:textId="77777777" w:rsidR="00CD77CE" w:rsidRDefault="00CD77CE" w:rsidP="00CD77CE">
      <w:pPr>
        <w:numPr>
          <w:ilvl w:val="1"/>
          <w:numId w:val="34"/>
        </w:numPr>
        <w:spacing w:after="0"/>
      </w:pPr>
      <w:r>
        <w:t xml:space="preserve">A </w:t>
      </w:r>
      <w:r w:rsidRPr="004E0A1E">
        <w:rPr>
          <w:i/>
        </w:rPr>
        <w:t>case matrix</w:t>
      </w:r>
      <w:r>
        <w:t xml:space="preserve"> that identifies the industry sector covered by each case, as well as the primary and secondary chapter alignments</w:t>
      </w:r>
    </w:p>
    <w:p w14:paraId="32AAFA1E" w14:textId="77777777" w:rsidR="00CD77CE" w:rsidRDefault="00CD77CE" w:rsidP="00CD77CE">
      <w:pPr>
        <w:numPr>
          <w:ilvl w:val="1"/>
          <w:numId w:val="34"/>
        </w:numPr>
        <w:spacing w:after="0"/>
      </w:pPr>
      <w:r>
        <w:t xml:space="preserve">One-page </w:t>
      </w:r>
      <w:r w:rsidRPr="004E0A1E">
        <w:rPr>
          <w:i/>
        </w:rPr>
        <w:t>case abstract</w:t>
      </w:r>
      <w:r>
        <w:t xml:space="preserve"> for quick overview of each case</w:t>
      </w:r>
    </w:p>
    <w:p w14:paraId="644A25B7" w14:textId="77777777" w:rsidR="00CD77CE" w:rsidRDefault="00CD77CE" w:rsidP="00CD77CE">
      <w:pPr>
        <w:numPr>
          <w:ilvl w:val="1"/>
          <w:numId w:val="34"/>
        </w:numPr>
        <w:spacing w:after="0"/>
      </w:pPr>
      <w:r w:rsidRPr="004E0A1E">
        <w:rPr>
          <w:i/>
        </w:rPr>
        <w:t>Case Teaching Notes</w:t>
      </w:r>
      <w:r>
        <w:t xml:space="preserve"> for instructor use only</w:t>
      </w:r>
    </w:p>
    <w:p w14:paraId="0B95CF00" w14:textId="77777777" w:rsidR="00CD77CE" w:rsidRDefault="00CD77CE" w:rsidP="00CD77CE">
      <w:pPr>
        <w:numPr>
          <w:ilvl w:val="1"/>
          <w:numId w:val="34"/>
        </w:numPr>
        <w:spacing w:after="0"/>
      </w:pPr>
      <w:r w:rsidRPr="004E0A1E">
        <w:rPr>
          <w:i/>
        </w:rPr>
        <w:t>Case Financials</w:t>
      </w:r>
      <w:r>
        <w:t xml:space="preserve"> in Excel files for the exhibit data in the most popular cases </w:t>
      </w:r>
    </w:p>
    <w:p w14:paraId="0D32ED99" w14:textId="77777777" w:rsidR="00CD77CE" w:rsidRDefault="00CD77CE" w:rsidP="00CD77CE">
      <w:pPr>
        <w:numPr>
          <w:ilvl w:val="1"/>
          <w:numId w:val="34"/>
        </w:numPr>
        <w:spacing w:after="0"/>
      </w:pPr>
      <w:r w:rsidRPr="00972DC9">
        <w:rPr>
          <w:i/>
        </w:rPr>
        <w:t xml:space="preserve">Case </w:t>
      </w:r>
      <w:r w:rsidRPr="004E0A1E">
        <w:rPr>
          <w:i/>
        </w:rPr>
        <w:t>Strategic Financial Analysis</w:t>
      </w:r>
      <w:r>
        <w:t xml:space="preserve"> template </w:t>
      </w:r>
    </w:p>
    <w:p w14:paraId="75D1BBB4" w14:textId="21EF28BA" w:rsidR="00CD77CE" w:rsidRDefault="00CD77CE" w:rsidP="00CD77CE">
      <w:pPr>
        <w:numPr>
          <w:ilvl w:val="1"/>
          <w:numId w:val="34"/>
        </w:numPr>
        <w:spacing w:after="0"/>
      </w:pPr>
      <w:r>
        <w:t xml:space="preserve">Instructions on </w:t>
      </w:r>
      <w:r w:rsidR="00DB4820">
        <w:rPr>
          <w:i/>
        </w:rPr>
        <w:t>How to Downloa</w:t>
      </w:r>
      <w:r>
        <w:rPr>
          <w:i/>
        </w:rPr>
        <w:t>d SEC Financial Data into Excel Spreadsheets</w:t>
      </w:r>
    </w:p>
    <w:p w14:paraId="0A1AE048" w14:textId="77777777" w:rsidR="00CD77CE" w:rsidRDefault="00CD77CE" w:rsidP="00CD77CE">
      <w:pPr>
        <w:numPr>
          <w:ilvl w:val="0"/>
          <w:numId w:val="34"/>
        </w:numPr>
        <w:spacing w:after="0"/>
      </w:pPr>
      <w:proofErr w:type="spellStart"/>
      <w:r w:rsidRPr="004E0A1E">
        <w:rPr>
          <w:b/>
        </w:rPr>
        <w:t>MiniCase</w:t>
      </w:r>
      <w:proofErr w:type="spellEnd"/>
      <w:r w:rsidRPr="004E0A1E">
        <w:rPr>
          <w:b/>
        </w:rPr>
        <w:t xml:space="preserve"> Support</w:t>
      </w:r>
      <w:r>
        <w:t xml:space="preserve"> (all </w:t>
      </w:r>
      <w:proofErr w:type="spellStart"/>
      <w:r>
        <w:t>MiniCases</w:t>
      </w:r>
      <w:proofErr w:type="spellEnd"/>
      <w:r>
        <w:t xml:space="preserve"> are located in Part Four of the book)</w:t>
      </w:r>
    </w:p>
    <w:p w14:paraId="441ACF3F" w14:textId="77777777" w:rsidR="00CD77CE" w:rsidRPr="001C17BC" w:rsidRDefault="00CD77CE" w:rsidP="00CD77CE">
      <w:pPr>
        <w:pStyle w:val="ListParagraph"/>
        <w:numPr>
          <w:ilvl w:val="1"/>
          <w:numId w:val="34"/>
        </w:numPr>
        <w:rPr>
          <w:rFonts w:eastAsia="Times New Roman"/>
          <w:szCs w:val="24"/>
        </w:rPr>
      </w:pPr>
      <w:proofErr w:type="spellStart"/>
      <w:r w:rsidRPr="001C17BC">
        <w:rPr>
          <w:rFonts w:eastAsia="Times New Roman"/>
          <w:i/>
          <w:szCs w:val="24"/>
        </w:rPr>
        <w:t>MiniCase</w:t>
      </w:r>
      <w:proofErr w:type="spellEnd"/>
      <w:r w:rsidRPr="001C17BC">
        <w:rPr>
          <w:rFonts w:eastAsia="Times New Roman"/>
          <w:i/>
          <w:szCs w:val="24"/>
        </w:rPr>
        <w:t xml:space="preserve"> Matrix</w:t>
      </w:r>
      <w:r w:rsidRPr="001C17BC">
        <w:rPr>
          <w:rFonts w:eastAsia="Times New Roman"/>
          <w:szCs w:val="24"/>
        </w:rPr>
        <w:t xml:space="preserve"> that identifies chapter alignment</w:t>
      </w:r>
    </w:p>
    <w:p w14:paraId="538D7A5A" w14:textId="3D4638EA" w:rsidR="00CD77CE" w:rsidRPr="001C17BC" w:rsidRDefault="00CD77CE" w:rsidP="00CD77CE">
      <w:pPr>
        <w:pStyle w:val="ListParagraph"/>
        <w:numPr>
          <w:ilvl w:val="1"/>
          <w:numId w:val="34"/>
        </w:numPr>
        <w:rPr>
          <w:rFonts w:eastAsia="Times New Roman"/>
          <w:szCs w:val="24"/>
        </w:rPr>
      </w:pPr>
      <w:proofErr w:type="spellStart"/>
      <w:r w:rsidRPr="001C17BC">
        <w:rPr>
          <w:rFonts w:eastAsia="Times New Roman"/>
          <w:i/>
          <w:szCs w:val="24"/>
        </w:rPr>
        <w:t>MiniCase</w:t>
      </w:r>
      <w:proofErr w:type="spellEnd"/>
      <w:r w:rsidRPr="001C17BC">
        <w:rPr>
          <w:rFonts w:eastAsia="Times New Roman"/>
          <w:i/>
          <w:szCs w:val="24"/>
        </w:rPr>
        <w:t xml:space="preserve"> Teaching Notes</w:t>
      </w:r>
      <w:r w:rsidRPr="001C17BC">
        <w:rPr>
          <w:rFonts w:eastAsia="Times New Roman"/>
          <w:szCs w:val="24"/>
        </w:rPr>
        <w:t xml:space="preserve"> comprising suggested answers to the </w:t>
      </w:r>
      <w:proofErr w:type="spellStart"/>
      <w:r w:rsidRPr="001C17BC">
        <w:rPr>
          <w:rFonts w:eastAsia="Times New Roman"/>
          <w:szCs w:val="24"/>
        </w:rPr>
        <w:t>MiniCase</w:t>
      </w:r>
      <w:proofErr w:type="spellEnd"/>
      <w:r w:rsidRPr="001C17BC">
        <w:rPr>
          <w:rFonts w:eastAsia="Times New Roman"/>
          <w:szCs w:val="24"/>
        </w:rPr>
        <w:t xml:space="preserve"> discussion questions. In some instance</w:t>
      </w:r>
      <w:r w:rsidR="00AB114F">
        <w:rPr>
          <w:rFonts w:eastAsia="Times New Roman"/>
          <w:szCs w:val="24"/>
        </w:rPr>
        <w:t>s</w:t>
      </w:r>
      <w:r w:rsidRPr="001C17BC">
        <w:rPr>
          <w:rFonts w:eastAsia="Times New Roman"/>
          <w:szCs w:val="24"/>
        </w:rPr>
        <w:t xml:space="preserve">, they also provide specific additional article and video resources to accompany each </w:t>
      </w:r>
      <w:proofErr w:type="spellStart"/>
      <w:r w:rsidRPr="001C17BC">
        <w:rPr>
          <w:rFonts w:eastAsia="Times New Roman"/>
          <w:szCs w:val="24"/>
        </w:rPr>
        <w:t>MiniCase</w:t>
      </w:r>
      <w:proofErr w:type="spellEnd"/>
      <w:r w:rsidRPr="001C17BC">
        <w:rPr>
          <w:rFonts w:eastAsia="Times New Roman"/>
          <w:szCs w:val="24"/>
        </w:rPr>
        <w:t>.</w:t>
      </w:r>
    </w:p>
    <w:p w14:paraId="1E67EE06" w14:textId="25C6D7D3" w:rsidR="00CD77CE" w:rsidRPr="00DD2A29" w:rsidRDefault="00CD77CE" w:rsidP="00DD2A29">
      <w:pPr>
        <w:pStyle w:val="ListParagraph"/>
        <w:numPr>
          <w:ilvl w:val="0"/>
          <w:numId w:val="34"/>
        </w:numPr>
        <w:rPr>
          <w:rFonts w:eastAsia="Times New Roman"/>
          <w:b/>
        </w:rPr>
      </w:pPr>
      <w:r w:rsidRPr="00DD2A29">
        <w:rPr>
          <w:rFonts w:eastAsia="Times New Roman"/>
          <w:b/>
        </w:rPr>
        <w:t>Video Resources</w:t>
      </w:r>
    </w:p>
    <w:p w14:paraId="14230F49" w14:textId="77777777" w:rsidR="00CD77CE" w:rsidRPr="001C17BC" w:rsidRDefault="00CD77CE" w:rsidP="00CD77CE">
      <w:pPr>
        <w:pStyle w:val="ListParagraph"/>
        <w:numPr>
          <w:ilvl w:val="1"/>
          <w:numId w:val="34"/>
        </w:numPr>
        <w:rPr>
          <w:rFonts w:eastAsia="Times New Roman"/>
          <w:szCs w:val="24"/>
        </w:rPr>
      </w:pPr>
      <w:r w:rsidRPr="001C17BC">
        <w:rPr>
          <w:rFonts w:eastAsia="Times New Roman"/>
          <w:szCs w:val="24"/>
        </w:rPr>
        <w:t xml:space="preserve">The </w:t>
      </w:r>
      <w:r w:rsidRPr="001C17BC">
        <w:rPr>
          <w:rFonts w:eastAsia="Times New Roman"/>
          <w:i/>
          <w:szCs w:val="24"/>
        </w:rPr>
        <w:t>Video Grid</w:t>
      </w:r>
      <w:r w:rsidRPr="001C17BC">
        <w:rPr>
          <w:rFonts w:eastAsia="Times New Roman"/>
          <w:szCs w:val="24"/>
        </w:rPr>
        <w:t xml:space="preserve"> </w:t>
      </w:r>
      <w:r w:rsidRPr="001C17BC">
        <w:rPr>
          <w:rFonts w:eastAsia="Times New Roman"/>
          <w:i/>
          <w:szCs w:val="24"/>
        </w:rPr>
        <w:t>and Guide</w:t>
      </w:r>
      <w:r w:rsidRPr="001C17BC">
        <w:rPr>
          <w:rFonts w:eastAsia="Times New Roman"/>
          <w:szCs w:val="24"/>
        </w:rPr>
        <w:t xml:space="preserve"> provides links to supplemental video resources to accompany both the </w:t>
      </w:r>
      <w:proofErr w:type="spellStart"/>
      <w:r w:rsidRPr="001C17BC">
        <w:rPr>
          <w:rFonts w:eastAsia="Times New Roman"/>
          <w:szCs w:val="24"/>
        </w:rPr>
        <w:t>MiniCases</w:t>
      </w:r>
      <w:proofErr w:type="spellEnd"/>
      <w:r w:rsidRPr="001C17BC">
        <w:rPr>
          <w:rFonts w:eastAsia="Times New Roman"/>
          <w:szCs w:val="24"/>
        </w:rPr>
        <w:t xml:space="preserve"> and full-length Create</w:t>
      </w:r>
      <w:r w:rsidRPr="001C17BC">
        <w:rPr>
          <w:szCs w:val="24"/>
        </w:rPr>
        <w:t>™</w:t>
      </w:r>
      <w:r w:rsidRPr="001C17BC">
        <w:rPr>
          <w:rFonts w:eastAsia="Times New Roman"/>
          <w:szCs w:val="24"/>
        </w:rPr>
        <w:t xml:space="preserve"> cases.</w:t>
      </w:r>
    </w:p>
    <w:p w14:paraId="200E125A" w14:textId="77777777" w:rsidR="00CD77CE" w:rsidRPr="001C17BC" w:rsidRDefault="00CD77CE" w:rsidP="00CD77CE">
      <w:pPr>
        <w:pStyle w:val="ListParagraph"/>
        <w:numPr>
          <w:ilvl w:val="1"/>
          <w:numId w:val="34"/>
        </w:numPr>
        <w:rPr>
          <w:rFonts w:eastAsia="Times New Roman"/>
          <w:szCs w:val="24"/>
        </w:rPr>
      </w:pPr>
      <w:r w:rsidRPr="001C17BC">
        <w:rPr>
          <w:rFonts w:eastAsia="Times New Roman"/>
          <w:szCs w:val="24"/>
        </w:rPr>
        <w:t xml:space="preserve">The </w:t>
      </w:r>
      <w:r w:rsidRPr="001C17BC">
        <w:rPr>
          <w:rFonts w:eastAsia="Times New Roman"/>
          <w:i/>
          <w:szCs w:val="24"/>
        </w:rPr>
        <w:t xml:space="preserve">Video Library </w:t>
      </w:r>
      <w:r w:rsidRPr="001C17BC">
        <w:rPr>
          <w:rFonts w:eastAsia="Times New Roman"/>
          <w:szCs w:val="24"/>
        </w:rPr>
        <w:t>provides links to all the assignable videos in Connect</w:t>
      </w:r>
      <w:r w:rsidRPr="001C17BC">
        <w:rPr>
          <w:rFonts w:eastAsia="Times New Roman"/>
          <w:szCs w:val="24"/>
          <w:vertAlign w:val="superscript"/>
        </w:rPr>
        <w:t>®</w:t>
      </w:r>
      <w:r w:rsidRPr="001C17BC">
        <w:rPr>
          <w:rFonts w:eastAsia="Times New Roman"/>
          <w:szCs w:val="24"/>
        </w:rPr>
        <w:t>.</w:t>
      </w:r>
    </w:p>
    <w:p w14:paraId="56E2CE53" w14:textId="01AC2408" w:rsidR="00CD77CE" w:rsidRDefault="00CD77CE" w:rsidP="00CD77CE">
      <w:pPr>
        <w:numPr>
          <w:ilvl w:val="0"/>
          <w:numId w:val="34"/>
        </w:numPr>
        <w:spacing w:after="0"/>
      </w:pPr>
      <w:r>
        <w:t xml:space="preserve">A link to </w:t>
      </w:r>
      <w:proofErr w:type="spellStart"/>
      <w:r w:rsidRPr="004E0A1E">
        <w:rPr>
          <w:b/>
          <w:i/>
        </w:rPr>
        <w:t>Capsim’s</w:t>
      </w:r>
      <w:proofErr w:type="spellEnd"/>
      <w:r w:rsidRPr="004E0A1E">
        <w:rPr>
          <w:b/>
          <w:i/>
        </w:rPr>
        <w:t xml:space="preserve"> Capstone</w:t>
      </w:r>
      <w:r w:rsidRPr="004E0A1E">
        <w:rPr>
          <w:b/>
        </w:rPr>
        <w:t xml:space="preserve"> </w:t>
      </w:r>
      <w:r w:rsidRPr="004E0A1E">
        <w:rPr>
          <w:b/>
          <w:i/>
        </w:rPr>
        <w:t>Simulation</w:t>
      </w:r>
      <w:r>
        <w:t xml:space="preserve"> is provided; this simulation allows students to apply their knowledge of key strategy concepts.</w:t>
      </w:r>
    </w:p>
    <w:p w14:paraId="43EEFFC7" w14:textId="42D749F7" w:rsidR="0059356F" w:rsidRDefault="0059356F" w:rsidP="0059356F">
      <w:pPr>
        <w:spacing w:after="0"/>
      </w:pPr>
    </w:p>
    <w:p w14:paraId="583D5CF3" w14:textId="4523B669" w:rsidR="0059356F" w:rsidRDefault="0059356F" w:rsidP="0059356F">
      <w:pPr>
        <w:spacing w:after="0"/>
      </w:pPr>
    </w:p>
    <w:p w14:paraId="0619B5B6" w14:textId="235CB93F" w:rsidR="0059356F" w:rsidRDefault="0059356F" w:rsidP="0059356F">
      <w:pPr>
        <w:spacing w:after="0"/>
      </w:pPr>
    </w:p>
    <w:p w14:paraId="373B6D38" w14:textId="77777777" w:rsidR="0059356F" w:rsidRDefault="0059356F" w:rsidP="0059356F">
      <w:pPr>
        <w:spacing w:after="0"/>
      </w:pPr>
    </w:p>
    <w:p w14:paraId="561238DE" w14:textId="77777777" w:rsidR="00CD77CE" w:rsidRDefault="00CD77CE" w:rsidP="00CD77CE">
      <w:pPr>
        <w:pStyle w:val="HEADERB"/>
        <w:rPr>
          <w:b/>
        </w:rPr>
      </w:pPr>
      <w:r w:rsidRPr="001600D2">
        <w:rPr>
          <w:noProof/>
          <w:color w:val="auto"/>
          <w:szCs w:val="20"/>
          <w:lang w:eastAsia="en-US"/>
        </w:rPr>
        <w:drawing>
          <wp:inline distT="0" distB="0" distL="0" distR="0" wp14:anchorId="35622D8D" wp14:editId="127A400F">
            <wp:extent cx="163830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p>
    <w:p w14:paraId="141C7A03" w14:textId="77777777" w:rsidR="00CD77CE" w:rsidRPr="004E0A1E" w:rsidRDefault="00CD77CE" w:rsidP="00623873">
      <w:pPr>
        <w:pStyle w:val="HEADERB"/>
        <w:rPr>
          <w:color w:val="006600"/>
        </w:rPr>
      </w:pPr>
      <w:r w:rsidRPr="00623873">
        <w:t>How</w:t>
      </w:r>
      <w:r>
        <w:t xml:space="preserve"> can SmartBook</w:t>
      </w:r>
      <w:r w:rsidRPr="00DD0A90">
        <w:rPr>
          <w:vertAlign w:val="superscript"/>
        </w:rPr>
        <w:t>®</w:t>
      </w:r>
      <w:r>
        <w:t xml:space="preserve"> </w:t>
      </w:r>
      <w:r w:rsidRPr="00957FFA">
        <w:t>enhance</w:t>
      </w:r>
      <w:r>
        <w:t xml:space="preserve"> my students’ performance?</w:t>
      </w:r>
      <w:r w:rsidRPr="00A6195F">
        <w:t xml:space="preserve"> </w:t>
      </w:r>
    </w:p>
    <w:p w14:paraId="23818501" w14:textId="11A44B8B" w:rsidR="00CD77CE" w:rsidRDefault="00CD77CE" w:rsidP="00CD77CE">
      <w:r>
        <w:t>The LearnSmart</w:t>
      </w:r>
      <w:r w:rsidRPr="00DD0A90">
        <w:rPr>
          <w:vertAlign w:val="superscript"/>
        </w:rPr>
        <w:t>®</w:t>
      </w:r>
      <w:r>
        <w:t xml:space="preserve">-powered </w:t>
      </w:r>
      <w:proofErr w:type="spellStart"/>
      <w:r w:rsidRPr="004E0A1E">
        <w:rPr>
          <w:b/>
        </w:rPr>
        <w:t>SmartBook</w:t>
      </w:r>
      <w:proofErr w:type="spellEnd"/>
      <w:r w:rsidRPr="00DD0A90">
        <w:rPr>
          <w:b/>
          <w:vertAlign w:val="superscript"/>
        </w:rPr>
        <w:t>®</w:t>
      </w:r>
      <w:r>
        <w:rPr>
          <w:b/>
        </w:rPr>
        <w:t xml:space="preserve"> </w:t>
      </w:r>
      <w:r>
        <w:t>is</w:t>
      </w:r>
      <w:r>
        <w:rPr>
          <w:b/>
        </w:rPr>
        <w:t xml:space="preserve"> </w:t>
      </w:r>
      <w:r>
        <w:t>assignable through Connect</w:t>
      </w:r>
      <w:r w:rsidRPr="00DD0A90">
        <w:rPr>
          <w:vertAlign w:val="superscript"/>
        </w:rPr>
        <w:t>®</w:t>
      </w:r>
      <w:r>
        <w:t>,</w:t>
      </w:r>
      <w:r w:rsidRPr="00C108BF">
        <w:t xml:space="preserve"> </w:t>
      </w:r>
      <w:r>
        <w:rPr>
          <w:rFonts w:cs="STIX MathJax Main"/>
          <w:szCs w:val="20"/>
        </w:rPr>
        <w:t>McGraw-Hill’s online assignment and assessment system</w:t>
      </w:r>
      <w:r>
        <w:t xml:space="preserve">. </w:t>
      </w:r>
      <w:r>
        <w:rPr>
          <w:rFonts w:cs="STIX MathJax Main"/>
          <w:szCs w:val="20"/>
        </w:rPr>
        <w:t xml:space="preserve">One of the first fully adaptive and individualized study tools designed for students, it creates a personalized learning experience, giving </w:t>
      </w:r>
      <w:r w:rsidR="00407F46">
        <w:rPr>
          <w:rFonts w:cs="STIX MathJax Main"/>
          <w:szCs w:val="20"/>
        </w:rPr>
        <w:t xml:space="preserve">students </w:t>
      </w:r>
      <w:r>
        <w:rPr>
          <w:rFonts w:cs="STIX MathJax Main"/>
          <w:szCs w:val="20"/>
        </w:rPr>
        <w:t xml:space="preserve">the opportunity to practice and challenge their understanding of core strategy concepts. The reporting tools within </w:t>
      </w:r>
      <w:proofErr w:type="spellStart"/>
      <w:r>
        <w:rPr>
          <w:rFonts w:cs="STIX MathJax Main"/>
          <w:szCs w:val="20"/>
        </w:rPr>
        <w:t>SmartBook</w:t>
      </w:r>
      <w:proofErr w:type="spellEnd"/>
      <w:r w:rsidRPr="00DD0A90">
        <w:rPr>
          <w:b/>
          <w:vertAlign w:val="superscript"/>
        </w:rPr>
        <w:t>®</w:t>
      </w:r>
      <w:r>
        <w:rPr>
          <w:rFonts w:cs="STIX MathJax Main"/>
          <w:szCs w:val="20"/>
        </w:rPr>
        <w:t xml:space="preserve"> </w:t>
      </w:r>
      <w:r w:rsidRPr="00C108BF">
        <w:t xml:space="preserve">show where students are struggling to understand specific concepts. </w:t>
      </w:r>
    </w:p>
    <w:p w14:paraId="3AD84EE1" w14:textId="77777777" w:rsidR="00CD77CE" w:rsidRDefault="00CD77CE" w:rsidP="00CD77CE">
      <w:r>
        <w:t xml:space="preserve">Typically, </w:t>
      </w:r>
      <w:proofErr w:type="spellStart"/>
      <w:r>
        <w:t>SmartBook</w:t>
      </w:r>
      <w:proofErr w:type="spellEnd"/>
      <w:r w:rsidRPr="00DD0A90">
        <w:rPr>
          <w:b/>
          <w:vertAlign w:val="superscript"/>
        </w:rPr>
        <w:t>®</w:t>
      </w:r>
      <w:r>
        <w:t xml:space="preserve"> is assigned by module (chapter), and instructors can set which learning objectives to cover as well as the number of probes the student will see for each assignment. Instructors also set the number of points a </w:t>
      </w:r>
      <w:proofErr w:type="spellStart"/>
      <w:r>
        <w:t>SmartBook</w:t>
      </w:r>
      <w:proofErr w:type="spellEnd"/>
      <w:r w:rsidRPr="00DD0A90">
        <w:rPr>
          <w:b/>
          <w:vertAlign w:val="superscript"/>
        </w:rPr>
        <w:t>®</w:t>
      </w:r>
      <w:r>
        <w:t xml:space="preserve"> module is worth in the course. Usually, applying a minimal number of points for completion of each module is enough to encourage students to read the chapter. Many instructors assign these modules to be completed </w:t>
      </w:r>
      <w:r>
        <w:rPr>
          <w:i/>
        </w:rPr>
        <w:t>before</w:t>
      </w:r>
      <w:r>
        <w:t xml:space="preserve"> the class or online session. </w:t>
      </w:r>
    </w:p>
    <w:p w14:paraId="1756ED93" w14:textId="77777777" w:rsidR="00CD77CE" w:rsidRDefault="00CD77CE" w:rsidP="00CD77CE">
      <w:pPr>
        <w:rPr>
          <w:szCs w:val="20"/>
        </w:rPr>
      </w:pPr>
      <w:proofErr w:type="spellStart"/>
      <w:r>
        <w:t>SmartBook</w:t>
      </w:r>
      <w:proofErr w:type="spellEnd"/>
      <w:r w:rsidRPr="00DD0A90">
        <w:rPr>
          <w:b/>
          <w:vertAlign w:val="superscript"/>
        </w:rPr>
        <w:t>®</w:t>
      </w:r>
      <w:r>
        <w:t xml:space="preserve"> provides several diagnostic tools for instructors to gauge which concepts their students struggle to understand. Below is the set of adaptive assignment reports available in </w:t>
      </w:r>
      <w:proofErr w:type="spellStart"/>
      <w:r>
        <w:t>SmartBook</w:t>
      </w:r>
      <w:proofErr w:type="spellEnd"/>
      <w:r w:rsidRPr="00DD0A90">
        <w:rPr>
          <w:b/>
          <w:vertAlign w:val="superscript"/>
        </w:rPr>
        <w:t>®</w:t>
      </w:r>
      <w:r>
        <w:t xml:space="preserve">: </w:t>
      </w:r>
    </w:p>
    <w:p w14:paraId="7CE4E017" w14:textId="283F77BA" w:rsidR="00CD77CE" w:rsidRPr="001C17BC" w:rsidRDefault="00CD77CE" w:rsidP="001C17BC">
      <w:pPr>
        <w:pStyle w:val="ListParagraph"/>
      </w:pPr>
      <w:r w:rsidRPr="001C17BC">
        <w:t>Progress Overview: View student progress broken down by module</w:t>
      </w:r>
      <w:r w:rsidR="00A905B5">
        <w:t>.</w:t>
      </w:r>
    </w:p>
    <w:p w14:paraId="7375BB54" w14:textId="25E0DAF0" w:rsidR="00CD77CE" w:rsidRPr="001C17BC" w:rsidRDefault="00CD77CE" w:rsidP="001C17BC">
      <w:pPr>
        <w:pStyle w:val="ListParagraph"/>
      </w:pPr>
      <w:r w:rsidRPr="001C17BC">
        <w:t>Student Details: View student progress details plus completion level breakdown for each module</w:t>
      </w:r>
      <w:r w:rsidR="00A905B5">
        <w:t>.</w:t>
      </w:r>
    </w:p>
    <w:p w14:paraId="06A071CA" w14:textId="3E3BDDCA" w:rsidR="00CD77CE" w:rsidRPr="001C17BC" w:rsidRDefault="00CD77CE" w:rsidP="001C17BC">
      <w:pPr>
        <w:pStyle w:val="ListParagraph"/>
      </w:pPr>
      <w:r w:rsidRPr="001C17BC">
        <w:t>Module Details: View information on how your class performed on each section of their assigned modules</w:t>
      </w:r>
      <w:r w:rsidR="00A905B5">
        <w:t>.</w:t>
      </w:r>
    </w:p>
    <w:p w14:paraId="543A17FE" w14:textId="01067ED1" w:rsidR="00CD77CE" w:rsidRPr="001C17BC" w:rsidRDefault="00CD77CE" w:rsidP="001C17BC">
      <w:pPr>
        <w:pStyle w:val="ListParagraph"/>
      </w:pPr>
      <w:r w:rsidRPr="001C17BC">
        <w:t xml:space="preserve">Practice Quiz: This gives you a quick overview of </w:t>
      </w:r>
      <w:bookmarkStart w:id="1" w:name="_Hlk30358759"/>
      <w:r w:rsidR="00AB114F">
        <w:t>your students’ quizzes results</w:t>
      </w:r>
      <w:bookmarkEnd w:id="1"/>
      <w:r w:rsidR="00A905B5">
        <w:t>.</w:t>
      </w:r>
    </w:p>
    <w:p w14:paraId="53B73B4C" w14:textId="77777777" w:rsidR="00CD77CE" w:rsidRPr="001C17BC" w:rsidRDefault="00CD77CE" w:rsidP="001C17BC">
      <w:pPr>
        <w:pStyle w:val="ListParagraph"/>
      </w:pPr>
      <w:r w:rsidRPr="001C17BC">
        <w:t>Missed Questions</w:t>
      </w:r>
    </w:p>
    <w:p w14:paraId="125B09F8" w14:textId="11181E89" w:rsidR="00CD77CE" w:rsidRPr="001C17BC" w:rsidRDefault="00CD77CE" w:rsidP="001C17BC">
      <w:pPr>
        <w:pStyle w:val="ListParagraph"/>
      </w:pPr>
      <w:r w:rsidRPr="001C17BC">
        <w:t>Metacognitive Skills</w:t>
      </w:r>
    </w:p>
    <w:p w14:paraId="499A329B" w14:textId="77777777" w:rsidR="00CD77CE" w:rsidRDefault="00CD77CE" w:rsidP="00CD77CE">
      <w:r>
        <w:t xml:space="preserve">By selecting “Module Details” the instructor finds the results for the students in the class overall. These details reveal where in the chapters students might be struggling. The module gives the chapter section, average time spent, average questions per student correct/total, and the percentage of correctness (number of assigned items). Information about the most challenging sections for students can help instructors refine the focus of the next classroom or online session. </w:t>
      </w:r>
    </w:p>
    <w:p w14:paraId="58CEC73D" w14:textId="77777777" w:rsidR="001C17BC" w:rsidRDefault="001C17BC">
      <w:pPr>
        <w:spacing w:after="0"/>
      </w:pPr>
      <w:r>
        <w:br w:type="page"/>
      </w:r>
    </w:p>
    <w:p w14:paraId="3B943109" w14:textId="387AC470" w:rsidR="00CD77CE" w:rsidRPr="00AC6007" w:rsidRDefault="00CD77CE" w:rsidP="00CD77CE">
      <w:r>
        <w:t xml:space="preserve">For more detailed analysis, </w:t>
      </w:r>
      <w:proofErr w:type="spellStart"/>
      <w:r>
        <w:t>SmartBook</w:t>
      </w:r>
      <w:proofErr w:type="spellEnd"/>
      <w:r w:rsidRPr="00DD0A90">
        <w:rPr>
          <w:b/>
          <w:vertAlign w:val="superscript"/>
        </w:rPr>
        <w:t>®</w:t>
      </w:r>
      <w:r>
        <w:t xml:space="preserve"> captures students’ confidence in their competency using the “Metacognitive Skills” report. Below (a recreation of the Metacognitive Skills report), we find the second student is confident and mostly correct (91% in the correct &amp; aware column) while the first student “doesn’t know what she doesn’t know” (39% in the far-right column). </w:t>
      </w:r>
    </w:p>
    <w:tbl>
      <w:tblPr>
        <w:tblStyle w:val="TableGrid"/>
        <w:tblW w:w="0" w:type="auto"/>
        <w:tblLook w:val="04A0" w:firstRow="1" w:lastRow="0" w:firstColumn="1" w:lastColumn="0" w:noHBand="0" w:noVBand="1"/>
      </w:tblPr>
      <w:tblGrid>
        <w:gridCol w:w="1525"/>
        <w:gridCol w:w="1317"/>
        <w:gridCol w:w="1378"/>
        <w:gridCol w:w="1561"/>
        <w:gridCol w:w="1561"/>
      </w:tblGrid>
      <w:tr w:rsidR="00CD77CE" w:rsidRPr="00900CFA" w14:paraId="5E5A9EED" w14:textId="77777777" w:rsidTr="00626EC6">
        <w:tc>
          <w:tcPr>
            <w:tcW w:w="1525" w:type="dxa"/>
          </w:tcPr>
          <w:p w14:paraId="3F2A001C" w14:textId="77777777" w:rsidR="00CD77CE" w:rsidRPr="00900CFA" w:rsidRDefault="00CD77CE" w:rsidP="00626EC6">
            <w:pPr>
              <w:spacing w:after="0"/>
              <w:rPr>
                <w:b/>
                <w:color w:val="auto"/>
                <w:sz w:val="22"/>
              </w:rPr>
            </w:pPr>
            <w:r w:rsidRPr="00900CFA">
              <w:rPr>
                <w:b/>
                <w:color w:val="auto"/>
                <w:sz w:val="22"/>
              </w:rPr>
              <w:t>STUDENT</w:t>
            </w:r>
          </w:p>
        </w:tc>
        <w:tc>
          <w:tcPr>
            <w:tcW w:w="1080" w:type="dxa"/>
          </w:tcPr>
          <w:p w14:paraId="495303D8" w14:textId="77777777" w:rsidR="00CD77CE" w:rsidRPr="00900CFA" w:rsidRDefault="00CD77CE" w:rsidP="00626EC6">
            <w:pPr>
              <w:spacing w:after="0"/>
              <w:rPr>
                <w:b/>
                <w:color w:val="auto"/>
                <w:sz w:val="22"/>
              </w:rPr>
            </w:pPr>
            <w:r w:rsidRPr="00900CFA">
              <w:rPr>
                <w:b/>
                <w:color w:val="auto"/>
                <w:sz w:val="22"/>
              </w:rPr>
              <w:t>CORRECT and AWARE</w:t>
            </w:r>
          </w:p>
        </w:tc>
        <w:tc>
          <w:tcPr>
            <w:tcW w:w="1350" w:type="dxa"/>
          </w:tcPr>
          <w:p w14:paraId="10C74EDD" w14:textId="77777777" w:rsidR="00CD77CE" w:rsidRPr="00900CFA" w:rsidRDefault="00CD77CE" w:rsidP="00626EC6">
            <w:pPr>
              <w:spacing w:after="0"/>
              <w:rPr>
                <w:b/>
                <w:color w:val="auto"/>
                <w:sz w:val="22"/>
              </w:rPr>
            </w:pPr>
            <w:r w:rsidRPr="00900CFA">
              <w:rPr>
                <w:b/>
                <w:color w:val="auto"/>
                <w:sz w:val="22"/>
              </w:rPr>
              <w:t>CORRECT and UNAWARE</w:t>
            </w:r>
          </w:p>
        </w:tc>
        <w:tc>
          <w:tcPr>
            <w:tcW w:w="1080" w:type="dxa"/>
          </w:tcPr>
          <w:p w14:paraId="49291C26" w14:textId="77777777" w:rsidR="00CD77CE" w:rsidRPr="00900CFA" w:rsidRDefault="00CD77CE" w:rsidP="00626EC6">
            <w:pPr>
              <w:spacing w:after="0"/>
              <w:rPr>
                <w:b/>
                <w:color w:val="auto"/>
                <w:sz w:val="22"/>
              </w:rPr>
            </w:pPr>
            <w:r w:rsidRPr="00900CFA">
              <w:rPr>
                <w:b/>
                <w:color w:val="auto"/>
                <w:sz w:val="22"/>
              </w:rPr>
              <w:t>INCORRECT and AWARE</w:t>
            </w:r>
          </w:p>
        </w:tc>
        <w:tc>
          <w:tcPr>
            <w:tcW w:w="1440" w:type="dxa"/>
          </w:tcPr>
          <w:p w14:paraId="4929A98F" w14:textId="77777777" w:rsidR="00CD77CE" w:rsidRPr="00900CFA" w:rsidRDefault="00CD77CE" w:rsidP="00626EC6">
            <w:pPr>
              <w:spacing w:after="0"/>
              <w:rPr>
                <w:b/>
                <w:color w:val="auto"/>
                <w:sz w:val="22"/>
              </w:rPr>
            </w:pPr>
            <w:r w:rsidRPr="00900CFA">
              <w:rPr>
                <w:b/>
                <w:color w:val="auto"/>
                <w:sz w:val="22"/>
              </w:rPr>
              <w:t>INCORRECT and UNAWARE</w:t>
            </w:r>
          </w:p>
        </w:tc>
      </w:tr>
      <w:tr w:rsidR="00CD77CE" w:rsidRPr="00900CFA" w14:paraId="5A052B65" w14:textId="77777777" w:rsidTr="00626EC6">
        <w:tc>
          <w:tcPr>
            <w:tcW w:w="1525" w:type="dxa"/>
          </w:tcPr>
          <w:p w14:paraId="558FCAFB" w14:textId="77777777" w:rsidR="00CD77CE" w:rsidRPr="00900CFA" w:rsidRDefault="00CD77CE" w:rsidP="00626EC6">
            <w:pPr>
              <w:spacing w:after="0"/>
              <w:rPr>
                <w:color w:val="auto"/>
                <w:sz w:val="22"/>
              </w:rPr>
            </w:pPr>
            <w:r w:rsidRPr="00900CFA">
              <w:rPr>
                <w:color w:val="auto"/>
                <w:sz w:val="22"/>
              </w:rPr>
              <w:t>Student 1</w:t>
            </w:r>
          </w:p>
        </w:tc>
        <w:tc>
          <w:tcPr>
            <w:tcW w:w="1080" w:type="dxa"/>
          </w:tcPr>
          <w:p w14:paraId="086AD3B5" w14:textId="77777777" w:rsidR="00CD77CE" w:rsidRPr="00900CFA" w:rsidRDefault="00CD77CE" w:rsidP="00626EC6">
            <w:pPr>
              <w:spacing w:after="0"/>
              <w:rPr>
                <w:color w:val="auto"/>
                <w:sz w:val="22"/>
              </w:rPr>
            </w:pPr>
            <w:r w:rsidRPr="00900CFA">
              <w:rPr>
                <w:color w:val="auto"/>
                <w:sz w:val="22"/>
              </w:rPr>
              <w:t>61%</w:t>
            </w:r>
          </w:p>
        </w:tc>
        <w:tc>
          <w:tcPr>
            <w:tcW w:w="1350" w:type="dxa"/>
          </w:tcPr>
          <w:p w14:paraId="0548760A" w14:textId="77777777" w:rsidR="00CD77CE" w:rsidRPr="00900CFA" w:rsidRDefault="00CD77CE" w:rsidP="00626EC6">
            <w:pPr>
              <w:spacing w:after="0"/>
              <w:rPr>
                <w:color w:val="auto"/>
                <w:sz w:val="22"/>
              </w:rPr>
            </w:pPr>
            <w:r w:rsidRPr="00900CFA">
              <w:rPr>
                <w:color w:val="auto"/>
                <w:sz w:val="22"/>
              </w:rPr>
              <w:t>0%</w:t>
            </w:r>
          </w:p>
        </w:tc>
        <w:tc>
          <w:tcPr>
            <w:tcW w:w="1080" w:type="dxa"/>
          </w:tcPr>
          <w:p w14:paraId="47E50259" w14:textId="77777777" w:rsidR="00CD77CE" w:rsidRPr="00900CFA" w:rsidRDefault="00CD77CE" w:rsidP="00626EC6">
            <w:pPr>
              <w:spacing w:after="0"/>
              <w:rPr>
                <w:color w:val="auto"/>
                <w:sz w:val="22"/>
              </w:rPr>
            </w:pPr>
            <w:r w:rsidRPr="00900CFA">
              <w:rPr>
                <w:color w:val="auto"/>
                <w:sz w:val="22"/>
              </w:rPr>
              <w:t>0%</w:t>
            </w:r>
          </w:p>
        </w:tc>
        <w:tc>
          <w:tcPr>
            <w:tcW w:w="1440" w:type="dxa"/>
          </w:tcPr>
          <w:p w14:paraId="3797EA52" w14:textId="77777777" w:rsidR="00CD77CE" w:rsidRPr="00900CFA" w:rsidRDefault="00CD77CE" w:rsidP="00626EC6">
            <w:pPr>
              <w:spacing w:after="0"/>
              <w:rPr>
                <w:color w:val="auto"/>
                <w:sz w:val="22"/>
              </w:rPr>
            </w:pPr>
            <w:r w:rsidRPr="00900CFA">
              <w:rPr>
                <w:color w:val="auto"/>
                <w:sz w:val="22"/>
              </w:rPr>
              <w:t>39%</w:t>
            </w:r>
          </w:p>
        </w:tc>
      </w:tr>
      <w:tr w:rsidR="00CD77CE" w:rsidRPr="00900CFA" w14:paraId="02C950DE" w14:textId="77777777" w:rsidTr="00626EC6">
        <w:tc>
          <w:tcPr>
            <w:tcW w:w="1525" w:type="dxa"/>
          </w:tcPr>
          <w:p w14:paraId="135EB935" w14:textId="77777777" w:rsidR="00CD77CE" w:rsidRPr="00900CFA" w:rsidRDefault="00CD77CE" w:rsidP="00626EC6">
            <w:pPr>
              <w:spacing w:after="0"/>
              <w:rPr>
                <w:color w:val="auto"/>
                <w:sz w:val="22"/>
              </w:rPr>
            </w:pPr>
            <w:r w:rsidRPr="00900CFA">
              <w:rPr>
                <w:color w:val="auto"/>
                <w:sz w:val="22"/>
              </w:rPr>
              <w:t>Student 2</w:t>
            </w:r>
          </w:p>
        </w:tc>
        <w:tc>
          <w:tcPr>
            <w:tcW w:w="1080" w:type="dxa"/>
          </w:tcPr>
          <w:p w14:paraId="33F3CEDE" w14:textId="77777777" w:rsidR="00CD77CE" w:rsidRPr="00900CFA" w:rsidRDefault="00CD77CE" w:rsidP="00626EC6">
            <w:pPr>
              <w:spacing w:after="0"/>
              <w:rPr>
                <w:color w:val="auto"/>
                <w:sz w:val="22"/>
              </w:rPr>
            </w:pPr>
            <w:r w:rsidRPr="00900CFA">
              <w:rPr>
                <w:color w:val="auto"/>
                <w:sz w:val="22"/>
              </w:rPr>
              <w:t>91%</w:t>
            </w:r>
          </w:p>
        </w:tc>
        <w:tc>
          <w:tcPr>
            <w:tcW w:w="1350" w:type="dxa"/>
          </w:tcPr>
          <w:p w14:paraId="2B53DF5C" w14:textId="77777777" w:rsidR="00CD77CE" w:rsidRPr="00900CFA" w:rsidRDefault="00CD77CE" w:rsidP="00626EC6">
            <w:pPr>
              <w:spacing w:after="0"/>
              <w:rPr>
                <w:color w:val="auto"/>
                <w:sz w:val="22"/>
              </w:rPr>
            </w:pPr>
            <w:r w:rsidRPr="00900CFA">
              <w:rPr>
                <w:color w:val="auto"/>
                <w:sz w:val="22"/>
              </w:rPr>
              <w:t>0%</w:t>
            </w:r>
          </w:p>
        </w:tc>
        <w:tc>
          <w:tcPr>
            <w:tcW w:w="1080" w:type="dxa"/>
          </w:tcPr>
          <w:p w14:paraId="4BAC958D" w14:textId="77777777" w:rsidR="00CD77CE" w:rsidRPr="00900CFA" w:rsidRDefault="00CD77CE" w:rsidP="00626EC6">
            <w:pPr>
              <w:spacing w:after="0"/>
              <w:rPr>
                <w:color w:val="auto"/>
                <w:sz w:val="22"/>
              </w:rPr>
            </w:pPr>
            <w:r w:rsidRPr="00900CFA">
              <w:rPr>
                <w:color w:val="auto"/>
                <w:sz w:val="22"/>
              </w:rPr>
              <w:t>3%</w:t>
            </w:r>
          </w:p>
        </w:tc>
        <w:tc>
          <w:tcPr>
            <w:tcW w:w="1440" w:type="dxa"/>
          </w:tcPr>
          <w:p w14:paraId="36F226DA" w14:textId="77777777" w:rsidR="00CD77CE" w:rsidRPr="00900CFA" w:rsidRDefault="00CD77CE" w:rsidP="00626EC6">
            <w:pPr>
              <w:spacing w:after="0"/>
              <w:rPr>
                <w:color w:val="auto"/>
                <w:sz w:val="22"/>
              </w:rPr>
            </w:pPr>
            <w:r w:rsidRPr="00900CFA">
              <w:rPr>
                <w:color w:val="auto"/>
                <w:sz w:val="22"/>
              </w:rPr>
              <w:t>5%</w:t>
            </w:r>
          </w:p>
        </w:tc>
      </w:tr>
      <w:tr w:rsidR="00CD77CE" w:rsidRPr="00900CFA" w14:paraId="5147539A" w14:textId="77777777" w:rsidTr="00626EC6">
        <w:tc>
          <w:tcPr>
            <w:tcW w:w="1525" w:type="dxa"/>
          </w:tcPr>
          <w:p w14:paraId="002FF5B2" w14:textId="77777777" w:rsidR="00CD77CE" w:rsidRPr="00900CFA" w:rsidRDefault="00CD77CE" w:rsidP="00626EC6">
            <w:pPr>
              <w:spacing w:after="0"/>
              <w:rPr>
                <w:color w:val="auto"/>
                <w:sz w:val="22"/>
              </w:rPr>
            </w:pPr>
            <w:r w:rsidRPr="00900CFA">
              <w:rPr>
                <w:color w:val="auto"/>
                <w:sz w:val="22"/>
              </w:rPr>
              <w:t>Student 3</w:t>
            </w:r>
          </w:p>
        </w:tc>
        <w:tc>
          <w:tcPr>
            <w:tcW w:w="1080" w:type="dxa"/>
          </w:tcPr>
          <w:p w14:paraId="4AF1651D" w14:textId="77777777" w:rsidR="00CD77CE" w:rsidRPr="00900CFA" w:rsidRDefault="00CD77CE" w:rsidP="00626EC6">
            <w:pPr>
              <w:spacing w:after="0"/>
              <w:rPr>
                <w:color w:val="auto"/>
                <w:sz w:val="22"/>
              </w:rPr>
            </w:pPr>
            <w:r w:rsidRPr="00900CFA">
              <w:rPr>
                <w:color w:val="auto"/>
                <w:sz w:val="22"/>
              </w:rPr>
              <w:t>81%</w:t>
            </w:r>
          </w:p>
        </w:tc>
        <w:tc>
          <w:tcPr>
            <w:tcW w:w="1350" w:type="dxa"/>
          </w:tcPr>
          <w:p w14:paraId="29C0E3E5" w14:textId="77777777" w:rsidR="00CD77CE" w:rsidRPr="00900CFA" w:rsidRDefault="00CD77CE" w:rsidP="00626EC6">
            <w:pPr>
              <w:spacing w:after="0"/>
              <w:rPr>
                <w:color w:val="auto"/>
                <w:sz w:val="22"/>
              </w:rPr>
            </w:pPr>
            <w:r w:rsidRPr="00900CFA">
              <w:rPr>
                <w:color w:val="auto"/>
                <w:sz w:val="22"/>
              </w:rPr>
              <w:t>0%</w:t>
            </w:r>
          </w:p>
        </w:tc>
        <w:tc>
          <w:tcPr>
            <w:tcW w:w="1080" w:type="dxa"/>
          </w:tcPr>
          <w:p w14:paraId="67F39404" w14:textId="77777777" w:rsidR="00CD77CE" w:rsidRPr="00900CFA" w:rsidRDefault="00CD77CE" w:rsidP="00626EC6">
            <w:pPr>
              <w:spacing w:after="0"/>
              <w:rPr>
                <w:color w:val="auto"/>
                <w:sz w:val="22"/>
              </w:rPr>
            </w:pPr>
            <w:r w:rsidRPr="00900CFA">
              <w:rPr>
                <w:color w:val="auto"/>
                <w:sz w:val="22"/>
              </w:rPr>
              <w:t>0%</w:t>
            </w:r>
          </w:p>
        </w:tc>
        <w:tc>
          <w:tcPr>
            <w:tcW w:w="1440" w:type="dxa"/>
          </w:tcPr>
          <w:p w14:paraId="068256C4" w14:textId="77777777" w:rsidR="00CD77CE" w:rsidRPr="00900CFA" w:rsidRDefault="00CD77CE" w:rsidP="00626EC6">
            <w:pPr>
              <w:spacing w:after="0"/>
              <w:rPr>
                <w:color w:val="auto"/>
                <w:sz w:val="22"/>
              </w:rPr>
            </w:pPr>
            <w:r w:rsidRPr="00900CFA">
              <w:rPr>
                <w:color w:val="auto"/>
                <w:sz w:val="22"/>
              </w:rPr>
              <w:t>19%</w:t>
            </w:r>
          </w:p>
        </w:tc>
      </w:tr>
      <w:tr w:rsidR="00CD77CE" w:rsidRPr="00900CFA" w14:paraId="5FE68F56" w14:textId="77777777" w:rsidTr="00626EC6">
        <w:tc>
          <w:tcPr>
            <w:tcW w:w="1525" w:type="dxa"/>
          </w:tcPr>
          <w:p w14:paraId="385F0FD7" w14:textId="77777777" w:rsidR="00CD77CE" w:rsidRPr="00900CFA" w:rsidRDefault="00CD77CE" w:rsidP="00626EC6">
            <w:pPr>
              <w:spacing w:after="0"/>
              <w:rPr>
                <w:color w:val="auto"/>
                <w:sz w:val="22"/>
              </w:rPr>
            </w:pPr>
            <w:r w:rsidRPr="00900CFA">
              <w:rPr>
                <w:color w:val="auto"/>
                <w:sz w:val="22"/>
              </w:rPr>
              <w:t>Student 4</w:t>
            </w:r>
          </w:p>
        </w:tc>
        <w:tc>
          <w:tcPr>
            <w:tcW w:w="1080" w:type="dxa"/>
          </w:tcPr>
          <w:p w14:paraId="31EF7D3A" w14:textId="77777777" w:rsidR="00CD77CE" w:rsidRPr="00900CFA" w:rsidRDefault="00CD77CE" w:rsidP="00626EC6">
            <w:pPr>
              <w:spacing w:after="0"/>
              <w:rPr>
                <w:color w:val="auto"/>
                <w:sz w:val="22"/>
              </w:rPr>
            </w:pPr>
            <w:r w:rsidRPr="00900CFA">
              <w:rPr>
                <w:color w:val="auto"/>
                <w:sz w:val="22"/>
              </w:rPr>
              <w:t>83%</w:t>
            </w:r>
          </w:p>
        </w:tc>
        <w:tc>
          <w:tcPr>
            <w:tcW w:w="1350" w:type="dxa"/>
          </w:tcPr>
          <w:p w14:paraId="4BA3F6E8" w14:textId="77777777" w:rsidR="00CD77CE" w:rsidRPr="00900CFA" w:rsidRDefault="00CD77CE" w:rsidP="00626EC6">
            <w:pPr>
              <w:spacing w:after="0"/>
              <w:rPr>
                <w:color w:val="auto"/>
                <w:sz w:val="22"/>
              </w:rPr>
            </w:pPr>
            <w:r w:rsidRPr="00900CFA">
              <w:rPr>
                <w:color w:val="auto"/>
                <w:sz w:val="22"/>
              </w:rPr>
              <w:t>0%</w:t>
            </w:r>
          </w:p>
        </w:tc>
        <w:tc>
          <w:tcPr>
            <w:tcW w:w="1080" w:type="dxa"/>
          </w:tcPr>
          <w:p w14:paraId="6C43FE24" w14:textId="77777777" w:rsidR="00CD77CE" w:rsidRPr="00900CFA" w:rsidRDefault="00CD77CE" w:rsidP="00626EC6">
            <w:pPr>
              <w:spacing w:after="0"/>
              <w:rPr>
                <w:color w:val="auto"/>
                <w:sz w:val="22"/>
              </w:rPr>
            </w:pPr>
            <w:r w:rsidRPr="00900CFA">
              <w:rPr>
                <w:color w:val="auto"/>
                <w:sz w:val="22"/>
              </w:rPr>
              <w:t>0%</w:t>
            </w:r>
          </w:p>
        </w:tc>
        <w:tc>
          <w:tcPr>
            <w:tcW w:w="1440" w:type="dxa"/>
          </w:tcPr>
          <w:p w14:paraId="07799F72" w14:textId="77777777" w:rsidR="00CD77CE" w:rsidRPr="00900CFA" w:rsidRDefault="00CD77CE" w:rsidP="00626EC6">
            <w:pPr>
              <w:spacing w:after="0"/>
              <w:rPr>
                <w:color w:val="auto"/>
                <w:sz w:val="22"/>
              </w:rPr>
            </w:pPr>
            <w:r w:rsidRPr="00900CFA">
              <w:rPr>
                <w:color w:val="auto"/>
                <w:sz w:val="22"/>
              </w:rPr>
              <w:t>17%</w:t>
            </w:r>
          </w:p>
        </w:tc>
      </w:tr>
      <w:tr w:rsidR="00CD77CE" w:rsidRPr="00900CFA" w14:paraId="32BB4C66" w14:textId="77777777" w:rsidTr="00626EC6">
        <w:tc>
          <w:tcPr>
            <w:tcW w:w="1525" w:type="dxa"/>
          </w:tcPr>
          <w:p w14:paraId="2B15B58D" w14:textId="77777777" w:rsidR="00CD77CE" w:rsidRPr="00900CFA" w:rsidRDefault="00CD77CE" w:rsidP="00626EC6">
            <w:pPr>
              <w:spacing w:after="0"/>
              <w:rPr>
                <w:color w:val="auto"/>
                <w:sz w:val="22"/>
              </w:rPr>
            </w:pPr>
            <w:r w:rsidRPr="00900CFA">
              <w:rPr>
                <w:color w:val="auto"/>
                <w:sz w:val="22"/>
              </w:rPr>
              <w:t>Student 5</w:t>
            </w:r>
          </w:p>
        </w:tc>
        <w:tc>
          <w:tcPr>
            <w:tcW w:w="1080" w:type="dxa"/>
          </w:tcPr>
          <w:p w14:paraId="7AE2BDDB" w14:textId="77777777" w:rsidR="00CD77CE" w:rsidRPr="00900CFA" w:rsidRDefault="00CD77CE" w:rsidP="00626EC6">
            <w:pPr>
              <w:spacing w:after="0"/>
              <w:rPr>
                <w:color w:val="auto"/>
                <w:sz w:val="22"/>
              </w:rPr>
            </w:pPr>
            <w:r w:rsidRPr="00900CFA">
              <w:rPr>
                <w:color w:val="auto"/>
                <w:sz w:val="22"/>
              </w:rPr>
              <w:t>76%</w:t>
            </w:r>
          </w:p>
        </w:tc>
        <w:tc>
          <w:tcPr>
            <w:tcW w:w="1350" w:type="dxa"/>
          </w:tcPr>
          <w:p w14:paraId="679A8061" w14:textId="77777777" w:rsidR="00CD77CE" w:rsidRPr="00900CFA" w:rsidRDefault="00CD77CE" w:rsidP="00626EC6">
            <w:pPr>
              <w:spacing w:after="0"/>
              <w:rPr>
                <w:color w:val="auto"/>
                <w:sz w:val="22"/>
              </w:rPr>
            </w:pPr>
            <w:r w:rsidRPr="00900CFA">
              <w:rPr>
                <w:color w:val="auto"/>
                <w:sz w:val="22"/>
              </w:rPr>
              <w:t>0%</w:t>
            </w:r>
          </w:p>
        </w:tc>
        <w:tc>
          <w:tcPr>
            <w:tcW w:w="1080" w:type="dxa"/>
          </w:tcPr>
          <w:p w14:paraId="2D3BF2F7" w14:textId="77777777" w:rsidR="00CD77CE" w:rsidRPr="00900CFA" w:rsidRDefault="00CD77CE" w:rsidP="00626EC6">
            <w:pPr>
              <w:spacing w:after="0"/>
              <w:rPr>
                <w:color w:val="auto"/>
                <w:sz w:val="22"/>
              </w:rPr>
            </w:pPr>
            <w:r w:rsidRPr="00900CFA">
              <w:rPr>
                <w:color w:val="auto"/>
                <w:sz w:val="22"/>
              </w:rPr>
              <w:t>3%</w:t>
            </w:r>
          </w:p>
        </w:tc>
        <w:tc>
          <w:tcPr>
            <w:tcW w:w="1440" w:type="dxa"/>
          </w:tcPr>
          <w:p w14:paraId="6FE4AC85" w14:textId="77777777" w:rsidR="00CD77CE" w:rsidRPr="00900CFA" w:rsidRDefault="00CD77CE" w:rsidP="00626EC6">
            <w:pPr>
              <w:spacing w:after="0"/>
              <w:rPr>
                <w:color w:val="auto"/>
                <w:sz w:val="22"/>
              </w:rPr>
            </w:pPr>
            <w:r w:rsidRPr="00900CFA">
              <w:rPr>
                <w:color w:val="auto"/>
                <w:sz w:val="22"/>
              </w:rPr>
              <w:t>21%</w:t>
            </w:r>
          </w:p>
        </w:tc>
      </w:tr>
      <w:tr w:rsidR="00CD77CE" w:rsidRPr="00900CFA" w14:paraId="29DC6DF1" w14:textId="77777777" w:rsidTr="00626EC6">
        <w:tc>
          <w:tcPr>
            <w:tcW w:w="1525" w:type="dxa"/>
          </w:tcPr>
          <w:p w14:paraId="566EB60D" w14:textId="77777777" w:rsidR="00CD77CE" w:rsidRPr="00900CFA" w:rsidRDefault="00CD77CE" w:rsidP="00626EC6">
            <w:pPr>
              <w:spacing w:after="0"/>
              <w:rPr>
                <w:color w:val="auto"/>
                <w:sz w:val="22"/>
              </w:rPr>
            </w:pPr>
            <w:r w:rsidRPr="00900CFA">
              <w:rPr>
                <w:color w:val="auto"/>
                <w:sz w:val="22"/>
              </w:rPr>
              <w:t>Student 6</w:t>
            </w:r>
          </w:p>
        </w:tc>
        <w:tc>
          <w:tcPr>
            <w:tcW w:w="1080" w:type="dxa"/>
          </w:tcPr>
          <w:p w14:paraId="704AF81F" w14:textId="77777777" w:rsidR="00CD77CE" w:rsidRPr="00900CFA" w:rsidRDefault="00CD77CE" w:rsidP="00626EC6">
            <w:pPr>
              <w:spacing w:after="0"/>
              <w:rPr>
                <w:color w:val="auto"/>
                <w:sz w:val="22"/>
              </w:rPr>
            </w:pPr>
            <w:r w:rsidRPr="00900CFA">
              <w:rPr>
                <w:color w:val="auto"/>
                <w:sz w:val="22"/>
              </w:rPr>
              <w:t>66%</w:t>
            </w:r>
          </w:p>
        </w:tc>
        <w:tc>
          <w:tcPr>
            <w:tcW w:w="1350" w:type="dxa"/>
          </w:tcPr>
          <w:p w14:paraId="071DB095" w14:textId="77777777" w:rsidR="00CD77CE" w:rsidRPr="00900CFA" w:rsidRDefault="00CD77CE" w:rsidP="00626EC6">
            <w:pPr>
              <w:spacing w:after="0"/>
              <w:rPr>
                <w:color w:val="auto"/>
                <w:sz w:val="22"/>
              </w:rPr>
            </w:pPr>
            <w:r w:rsidRPr="00900CFA">
              <w:rPr>
                <w:color w:val="auto"/>
                <w:sz w:val="22"/>
              </w:rPr>
              <w:t>0%</w:t>
            </w:r>
          </w:p>
        </w:tc>
        <w:tc>
          <w:tcPr>
            <w:tcW w:w="1080" w:type="dxa"/>
          </w:tcPr>
          <w:p w14:paraId="190BE639" w14:textId="77777777" w:rsidR="00CD77CE" w:rsidRPr="00900CFA" w:rsidRDefault="00CD77CE" w:rsidP="00626EC6">
            <w:pPr>
              <w:spacing w:after="0"/>
              <w:rPr>
                <w:color w:val="auto"/>
                <w:sz w:val="22"/>
              </w:rPr>
            </w:pPr>
            <w:r w:rsidRPr="00900CFA">
              <w:rPr>
                <w:color w:val="auto"/>
                <w:sz w:val="22"/>
              </w:rPr>
              <w:t>9%</w:t>
            </w:r>
          </w:p>
        </w:tc>
        <w:tc>
          <w:tcPr>
            <w:tcW w:w="1440" w:type="dxa"/>
          </w:tcPr>
          <w:p w14:paraId="788BE4FB" w14:textId="77777777" w:rsidR="00CD77CE" w:rsidRPr="00900CFA" w:rsidRDefault="00CD77CE" w:rsidP="00626EC6">
            <w:pPr>
              <w:spacing w:after="0"/>
              <w:rPr>
                <w:color w:val="auto"/>
                <w:sz w:val="22"/>
              </w:rPr>
            </w:pPr>
            <w:r w:rsidRPr="00900CFA">
              <w:rPr>
                <w:color w:val="auto"/>
                <w:sz w:val="22"/>
              </w:rPr>
              <w:t>25%</w:t>
            </w:r>
          </w:p>
        </w:tc>
      </w:tr>
      <w:tr w:rsidR="00CD77CE" w:rsidRPr="00900CFA" w14:paraId="559546CA" w14:textId="77777777" w:rsidTr="00626EC6">
        <w:tc>
          <w:tcPr>
            <w:tcW w:w="1525" w:type="dxa"/>
          </w:tcPr>
          <w:p w14:paraId="08727AAA" w14:textId="77777777" w:rsidR="00CD77CE" w:rsidRPr="00900CFA" w:rsidRDefault="00CD77CE" w:rsidP="00626EC6">
            <w:pPr>
              <w:spacing w:after="0"/>
              <w:rPr>
                <w:color w:val="auto"/>
                <w:sz w:val="22"/>
              </w:rPr>
            </w:pPr>
            <w:r w:rsidRPr="00900CFA">
              <w:rPr>
                <w:color w:val="auto"/>
                <w:sz w:val="22"/>
              </w:rPr>
              <w:t>Student 7</w:t>
            </w:r>
          </w:p>
        </w:tc>
        <w:tc>
          <w:tcPr>
            <w:tcW w:w="1080" w:type="dxa"/>
          </w:tcPr>
          <w:p w14:paraId="2AD88382" w14:textId="77777777" w:rsidR="00CD77CE" w:rsidRPr="00900CFA" w:rsidRDefault="00CD77CE" w:rsidP="00626EC6">
            <w:pPr>
              <w:spacing w:after="0"/>
              <w:rPr>
                <w:color w:val="auto"/>
                <w:sz w:val="22"/>
              </w:rPr>
            </w:pPr>
            <w:r w:rsidRPr="00900CFA">
              <w:rPr>
                <w:color w:val="auto"/>
                <w:sz w:val="22"/>
              </w:rPr>
              <w:t>77%</w:t>
            </w:r>
          </w:p>
        </w:tc>
        <w:tc>
          <w:tcPr>
            <w:tcW w:w="1350" w:type="dxa"/>
          </w:tcPr>
          <w:p w14:paraId="4F39CB19" w14:textId="77777777" w:rsidR="00CD77CE" w:rsidRPr="00900CFA" w:rsidRDefault="00CD77CE" w:rsidP="00626EC6">
            <w:pPr>
              <w:spacing w:after="0"/>
              <w:rPr>
                <w:color w:val="auto"/>
                <w:sz w:val="22"/>
              </w:rPr>
            </w:pPr>
            <w:r w:rsidRPr="00900CFA">
              <w:rPr>
                <w:color w:val="auto"/>
                <w:sz w:val="22"/>
              </w:rPr>
              <w:t>0%</w:t>
            </w:r>
          </w:p>
        </w:tc>
        <w:tc>
          <w:tcPr>
            <w:tcW w:w="1080" w:type="dxa"/>
          </w:tcPr>
          <w:p w14:paraId="773152BF" w14:textId="77777777" w:rsidR="00CD77CE" w:rsidRPr="00900CFA" w:rsidRDefault="00CD77CE" w:rsidP="00626EC6">
            <w:pPr>
              <w:spacing w:after="0"/>
              <w:rPr>
                <w:color w:val="auto"/>
                <w:sz w:val="22"/>
              </w:rPr>
            </w:pPr>
            <w:r w:rsidRPr="00900CFA">
              <w:rPr>
                <w:color w:val="auto"/>
                <w:sz w:val="22"/>
              </w:rPr>
              <w:t>3%</w:t>
            </w:r>
          </w:p>
        </w:tc>
        <w:tc>
          <w:tcPr>
            <w:tcW w:w="1440" w:type="dxa"/>
          </w:tcPr>
          <w:p w14:paraId="3A407355" w14:textId="4102E191" w:rsidR="00CD77CE" w:rsidRPr="00900CFA" w:rsidRDefault="004E766C" w:rsidP="00626EC6">
            <w:pPr>
              <w:spacing w:after="0"/>
              <w:rPr>
                <w:color w:val="auto"/>
                <w:sz w:val="22"/>
              </w:rPr>
            </w:pPr>
            <w:r>
              <w:rPr>
                <w:color w:val="auto"/>
                <w:sz w:val="22"/>
              </w:rPr>
              <w:t>20</w:t>
            </w:r>
            <w:r w:rsidR="00CD77CE" w:rsidRPr="00900CFA">
              <w:rPr>
                <w:color w:val="auto"/>
                <w:sz w:val="22"/>
              </w:rPr>
              <w:t>%</w:t>
            </w:r>
          </w:p>
        </w:tc>
      </w:tr>
      <w:tr w:rsidR="00CD77CE" w:rsidRPr="00900CFA" w14:paraId="18CB7853" w14:textId="77777777" w:rsidTr="00626EC6">
        <w:tc>
          <w:tcPr>
            <w:tcW w:w="1525" w:type="dxa"/>
          </w:tcPr>
          <w:p w14:paraId="5AC99517" w14:textId="77777777" w:rsidR="00CD77CE" w:rsidRPr="00900CFA" w:rsidRDefault="00CD77CE" w:rsidP="00626EC6">
            <w:pPr>
              <w:spacing w:after="0"/>
              <w:rPr>
                <w:color w:val="auto"/>
                <w:sz w:val="22"/>
              </w:rPr>
            </w:pPr>
            <w:r w:rsidRPr="00900CFA">
              <w:rPr>
                <w:color w:val="auto"/>
                <w:sz w:val="22"/>
              </w:rPr>
              <w:t>Student 8</w:t>
            </w:r>
          </w:p>
        </w:tc>
        <w:tc>
          <w:tcPr>
            <w:tcW w:w="1080" w:type="dxa"/>
          </w:tcPr>
          <w:p w14:paraId="026967CE" w14:textId="77777777" w:rsidR="00CD77CE" w:rsidRPr="00900CFA" w:rsidRDefault="00CD77CE" w:rsidP="00626EC6">
            <w:pPr>
              <w:spacing w:after="0"/>
              <w:rPr>
                <w:color w:val="auto"/>
                <w:sz w:val="22"/>
              </w:rPr>
            </w:pPr>
            <w:r w:rsidRPr="00900CFA">
              <w:rPr>
                <w:color w:val="auto"/>
                <w:sz w:val="22"/>
              </w:rPr>
              <w:t>91%</w:t>
            </w:r>
          </w:p>
        </w:tc>
        <w:tc>
          <w:tcPr>
            <w:tcW w:w="1350" w:type="dxa"/>
          </w:tcPr>
          <w:p w14:paraId="20BFF226" w14:textId="77777777" w:rsidR="00CD77CE" w:rsidRPr="00900CFA" w:rsidRDefault="00CD77CE" w:rsidP="00626EC6">
            <w:pPr>
              <w:spacing w:after="0"/>
              <w:rPr>
                <w:color w:val="auto"/>
                <w:sz w:val="22"/>
              </w:rPr>
            </w:pPr>
            <w:r w:rsidRPr="00900CFA">
              <w:rPr>
                <w:color w:val="auto"/>
                <w:sz w:val="22"/>
              </w:rPr>
              <w:t>0%</w:t>
            </w:r>
          </w:p>
        </w:tc>
        <w:tc>
          <w:tcPr>
            <w:tcW w:w="1080" w:type="dxa"/>
          </w:tcPr>
          <w:p w14:paraId="7EB96B01" w14:textId="77777777" w:rsidR="00CD77CE" w:rsidRPr="00900CFA" w:rsidRDefault="00CD77CE" w:rsidP="00626EC6">
            <w:pPr>
              <w:spacing w:after="0"/>
              <w:rPr>
                <w:color w:val="auto"/>
                <w:sz w:val="22"/>
              </w:rPr>
            </w:pPr>
            <w:r w:rsidRPr="00900CFA">
              <w:rPr>
                <w:color w:val="auto"/>
                <w:sz w:val="22"/>
              </w:rPr>
              <w:t>2%</w:t>
            </w:r>
          </w:p>
        </w:tc>
        <w:tc>
          <w:tcPr>
            <w:tcW w:w="1440" w:type="dxa"/>
          </w:tcPr>
          <w:p w14:paraId="2A4AF5FB" w14:textId="77777777" w:rsidR="00CD77CE" w:rsidRPr="00900CFA" w:rsidRDefault="00CD77CE" w:rsidP="00626EC6">
            <w:pPr>
              <w:spacing w:after="0"/>
              <w:rPr>
                <w:color w:val="auto"/>
                <w:sz w:val="22"/>
              </w:rPr>
            </w:pPr>
            <w:r w:rsidRPr="00900CFA">
              <w:rPr>
                <w:color w:val="auto"/>
                <w:sz w:val="22"/>
              </w:rPr>
              <w:t>7%</w:t>
            </w:r>
          </w:p>
        </w:tc>
      </w:tr>
      <w:tr w:rsidR="00CD77CE" w:rsidRPr="00900CFA" w14:paraId="78A7A172" w14:textId="77777777" w:rsidTr="00626EC6">
        <w:tc>
          <w:tcPr>
            <w:tcW w:w="1525" w:type="dxa"/>
          </w:tcPr>
          <w:p w14:paraId="50D3CF55" w14:textId="77777777" w:rsidR="00CD77CE" w:rsidRPr="00900CFA" w:rsidRDefault="00CD77CE" w:rsidP="00626EC6">
            <w:pPr>
              <w:spacing w:after="0"/>
              <w:rPr>
                <w:color w:val="auto"/>
                <w:sz w:val="22"/>
              </w:rPr>
            </w:pPr>
            <w:r w:rsidRPr="00900CFA">
              <w:rPr>
                <w:color w:val="auto"/>
                <w:sz w:val="22"/>
              </w:rPr>
              <w:t>Student 9</w:t>
            </w:r>
          </w:p>
        </w:tc>
        <w:tc>
          <w:tcPr>
            <w:tcW w:w="1080" w:type="dxa"/>
          </w:tcPr>
          <w:p w14:paraId="68C5DF25" w14:textId="77777777" w:rsidR="00CD77CE" w:rsidRPr="00900CFA" w:rsidRDefault="00CD77CE" w:rsidP="00626EC6">
            <w:pPr>
              <w:spacing w:after="0"/>
              <w:rPr>
                <w:color w:val="auto"/>
                <w:sz w:val="22"/>
              </w:rPr>
            </w:pPr>
            <w:r w:rsidRPr="00900CFA">
              <w:rPr>
                <w:color w:val="auto"/>
                <w:sz w:val="22"/>
              </w:rPr>
              <w:t>93%</w:t>
            </w:r>
          </w:p>
        </w:tc>
        <w:tc>
          <w:tcPr>
            <w:tcW w:w="1350" w:type="dxa"/>
          </w:tcPr>
          <w:p w14:paraId="0A0E8488" w14:textId="77777777" w:rsidR="00CD77CE" w:rsidRPr="00900CFA" w:rsidRDefault="00CD77CE" w:rsidP="00626EC6">
            <w:pPr>
              <w:spacing w:after="0"/>
              <w:rPr>
                <w:color w:val="auto"/>
                <w:sz w:val="22"/>
              </w:rPr>
            </w:pPr>
            <w:r w:rsidRPr="00900CFA">
              <w:rPr>
                <w:color w:val="auto"/>
                <w:sz w:val="22"/>
              </w:rPr>
              <w:t>0%</w:t>
            </w:r>
          </w:p>
        </w:tc>
        <w:tc>
          <w:tcPr>
            <w:tcW w:w="1080" w:type="dxa"/>
          </w:tcPr>
          <w:p w14:paraId="69FF1312" w14:textId="77777777" w:rsidR="00CD77CE" w:rsidRPr="00900CFA" w:rsidRDefault="00CD77CE" w:rsidP="00626EC6">
            <w:pPr>
              <w:spacing w:after="0"/>
              <w:rPr>
                <w:color w:val="auto"/>
                <w:sz w:val="22"/>
              </w:rPr>
            </w:pPr>
            <w:r w:rsidRPr="00900CFA">
              <w:rPr>
                <w:color w:val="auto"/>
                <w:sz w:val="22"/>
              </w:rPr>
              <w:t>2%</w:t>
            </w:r>
          </w:p>
        </w:tc>
        <w:tc>
          <w:tcPr>
            <w:tcW w:w="1440" w:type="dxa"/>
          </w:tcPr>
          <w:p w14:paraId="798B862F" w14:textId="77777777" w:rsidR="00CD77CE" w:rsidRPr="00900CFA" w:rsidRDefault="00CD77CE" w:rsidP="00626EC6">
            <w:pPr>
              <w:spacing w:after="0"/>
              <w:rPr>
                <w:color w:val="auto"/>
                <w:sz w:val="22"/>
              </w:rPr>
            </w:pPr>
            <w:r w:rsidRPr="00900CFA">
              <w:rPr>
                <w:color w:val="auto"/>
                <w:sz w:val="22"/>
              </w:rPr>
              <w:t>5%</w:t>
            </w:r>
          </w:p>
        </w:tc>
      </w:tr>
      <w:tr w:rsidR="00CD77CE" w:rsidRPr="00900CFA" w14:paraId="7BE13955" w14:textId="77777777" w:rsidTr="00626EC6">
        <w:tc>
          <w:tcPr>
            <w:tcW w:w="1525" w:type="dxa"/>
          </w:tcPr>
          <w:p w14:paraId="51E993AA" w14:textId="77777777" w:rsidR="00CD77CE" w:rsidRPr="00900CFA" w:rsidRDefault="00CD77CE" w:rsidP="00626EC6">
            <w:pPr>
              <w:spacing w:after="0"/>
              <w:rPr>
                <w:color w:val="auto"/>
                <w:sz w:val="22"/>
              </w:rPr>
            </w:pPr>
            <w:r w:rsidRPr="00900CFA">
              <w:rPr>
                <w:color w:val="auto"/>
                <w:sz w:val="22"/>
              </w:rPr>
              <w:t>Student 10</w:t>
            </w:r>
          </w:p>
        </w:tc>
        <w:tc>
          <w:tcPr>
            <w:tcW w:w="1080" w:type="dxa"/>
          </w:tcPr>
          <w:p w14:paraId="08D2C757" w14:textId="77777777" w:rsidR="00CD77CE" w:rsidRPr="00900CFA" w:rsidRDefault="00CD77CE" w:rsidP="00626EC6">
            <w:pPr>
              <w:spacing w:after="0"/>
              <w:rPr>
                <w:color w:val="auto"/>
                <w:sz w:val="22"/>
              </w:rPr>
            </w:pPr>
            <w:r w:rsidRPr="00900CFA">
              <w:rPr>
                <w:color w:val="auto"/>
                <w:sz w:val="22"/>
              </w:rPr>
              <w:t>70%</w:t>
            </w:r>
          </w:p>
        </w:tc>
        <w:tc>
          <w:tcPr>
            <w:tcW w:w="1350" w:type="dxa"/>
          </w:tcPr>
          <w:p w14:paraId="1935FB45" w14:textId="77777777" w:rsidR="00CD77CE" w:rsidRPr="00900CFA" w:rsidRDefault="00CD77CE" w:rsidP="00626EC6">
            <w:pPr>
              <w:spacing w:after="0"/>
              <w:rPr>
                <w:color w:val="auto"/>
                <w:sz w:val="22"/>
              </w:rPr>
            </w:pPr>
            <w:r w:rsidRPr="00900CFA">
              <w:rPr>
                <w:color w:val="auto"/>
                <w:sz w:val="22"/>
              </w:rPr>
              <w:t>0%</w:t>
            </w:r>
          </w:p>
        </w:tc>
        <w:tc>
          <w:tcPr>
            <w:tcW w:w="1080" w:type="dxa"/>
          </w:tcPr>
          <w:p w14:paraId="46F5556A" w14:textId="1D3C3AB3" w:rsidR="00CD77CE" w:rsidRPr="00900CFA" w:rsidRDefault="00CD77CE" w:rsidP="00626EC6">
            <w:pPr>
              <w:spacing w:after="0"/>
              <w:rPr>
                <w:color w:val="auto"/>
                <w:sz w:val="22"/>
              </w:rPr>
            </w:pPr>
            <w:r w:rsidRPr="00900CFA">
              <w:rPr>
                <w:color w:val="auto"/>
                <w:sz w:val="22"/>
              </w:rPr>
              <w:t>6%</w:t>
            </w:r>
          </w:p>
        </w:tc>
        <w:tc>
          <w:tcPr>
            <w:tcW w:w="1440" w:type="dxa"/>
          </w:tcPr>
          <w:p w14:paraId="4CDAAB0F" w14:textId="77777777" w:rsidR="00CD77CE" w:rsidRPr="00900CFA" w:rsidRDefault="00CD77CE" w:rsidP="00626EC6">
            <w:pPr>
              <w:spacing w:after="0"/>
              <w:rPr>
                <w:color w:val="auto"/>
                <w:sz w:val="22"/>
              </w:rPr>
            </w:pPr>
            <w:r w:rsidRPr="00900CFA">
              <w:rPr>
                <w:color w:val="auto"/>
                <w:sz w:val="22"/>
              </w:rPr>
              <w:t>25%</w:t>
            </w:r>
          </w:p>
        </w:tc>
      </w:tr>
    </w:tbl>
    <w:p w14:paraId="0A617EBF" w14:textId="77777777" w:rsidR="00CD77CE" w:rsidRDefault="00CD77CE" w:rsidP="00CD77CE">
      <w:pPr>
        <w:spacing w:after="0"/>
        <w:rPr>
          <w:color w:val="auto"/>
          <w:szCs w:val="20"/>
        </w:rPr>
      </w:pPr>
    </w:p>
    <w:p w14:paraId="59482B72" w14:textId="77777777" w:rsidR="00CD77CE" w:rsidRDefault="00CD77CE" w:rsidP="00623873">
      <w:pPr>
        <w:pStyle w:val="HEADERB"/>
      </w:pPr>
      <w:r w:rsidRPr="00A6195F">
        <w:t xml:space="preserve">Application Exercises, </w:t>
      </w:r>
      <w:r w:rsidRPr="00623873">
        <w:t>Quizzes</w:t>
      </w:r>
      <w:r w:rsidRPr="00A6195F">
        <w:t>, and Test Bank</w:t>
      </w:r>
    </w:p>
    <w:p w14:paraId="40B787E2" w14:textId="77777777" w:rsidR="00CD77CE" w:rsidRPr="005559DD" w:rsidRDefault="00CD77CE" w:rsidP="00CD77CE">
      <w:pPr>
        <w:pStyle w:val="Body"/>
        <w:rPr>
          <w:b/>
          <w:sz w:val="24"/>
          <w:szCs w:val="24"/>
        </w:rPr>
      </w:pPr>
      <w:r w:rsidRPr="005559DD">
        <w:rPr>
          <w:b/>
          <w:sz w:val="24"/>
          <w:szCs w:val="24"/>
        </w:rPr>
        <w:t xml:space="preserve">What </w:t>
      </w:r>
      <w:r>
        <w:rPr>
          <w:b/>
          <w:sz w:val="24"/>
          <w:szCs w:val="24"/>
        </w:rPr>
        <w:t>resources</w:t>
      </w:r>
      <w:r w:rsidRPr="005559DD">
        <w:rPr>
          <w:b/>
          <w:sz w:val="24"/>
          <w:szCs w:val="24"/>
        </w:rPr>
        <w:t xml:space="preserve"> </w:t>
      </w:r>
      <w:r>
        <w:rPr>
          <w:b/>
          <w:sz w:val="24"/>
          <w:szCs w:val="24"/>
        </w:rPr>
        <w:t xml:space="preserve">are </w:t>
      </w:r>
      <w:r w:rsidRPr="005559DD">
        <w:rPr>
          <w:b/>
          <w:sz w:val="24"/>
          <w:szCs w:val="24"/>
        </w:rPr>
        <w:t>available</w:t>
      </w:r>
      <w:r>
        <w:rPr>
          <w:b/>
          <w:sz w:val="24"/>
          <w:szCs w:val="24"/>
        </w:rPr>
        <w:t xml:space="preserve"> at the book level</w:t>
      </w:r>
      <w:r w:rsidRPr="005559DD">
        <w:rPr>
          <w:b/>
          <w:sz w:val="24"/>
          <w:szCs w:val="24"/>
        </w:rPr>
        <w:t xml:space="preserve">? </w:t>
      </w:r>
    </w:p>
    <w:p w14:paraId="5BE4D047" w14:textId="66F2C16D" w:rsidR="00CD77CE" w:rsidRDefault="00CD77CE" w:rsidP="00CD77CE">
      <w:r>
        <w:rPr>
          <w:rFonts w:cs="STIX MathJax Main"/>
          <w:b/>
          <w:bCs/>
          <w:szCs w:val="20"/>
        </w:rPr>
        <w:t>Connect</w:t>
      </w:r>
      <w:r w:rsidRPr="00DD0A90">
        <w:rPr>
          <w:rFonts w:cs="STIX MathJax Main"/>
          <w:b/>
          <w:bCs/>
          <w:szCs w:val="20"/>
          <w:vertAlign w:val="superscript"/>
        </w:rPr>
        <w:t>®</w:t>
      </w:r>
      <w:r>
        <w:rPr>
          <w:rFonts w:cs="STIX MathJax Main"/>
          <w:b/>
          <w:bCs/>
          <w:szCs w:val="20"/>
        </w:rPr>
        <w:t xml:space="preserve"> </w:t>
      </w:r>
      <w:r>
        <w:rPr>
          <w:rFonts w:cs="STIX MathJax Main"/>
          <w:szCs w:val="20"/>
        </w:rPr>
        <w:t xml:space="preserve">offers a wealth of content for both students and instructors. </w:t>
      </w:r>
      <w:r>
        <w:rPr>
          <w:rFonts w:cs="STIX MathJax Main"/>
          <w:b/>
          <w:bCs/>
          <w:szCs w:val="20"/>
        </w:rPr>
        <w:t xml:space="preserve">Application Exercises </w:t>
      </w:r>
      <w:r>
        <w:rPr>
          <w:rFonts w:cs="STIX MathJax Main"/>
          <w:szCs w:val="20"/>
        </w:rPr>
        <w:t xml:space="preserve">require students to apply key concepts to close the </w:t>
      </w:r>
      <w:r w:rsidRPr="004E0A1E">
        <w:rPr>
          <w:rFonts w:cs="STIX MathJax Main"/>
          <w:i/>
          <w:szCs w:val="20"/>
        </w:rPr>
        <w:t>knowing</w:t>
      </w:r>
      <w:r>
        <w:rPr>
          <w:rFonts w:cs="STIX MathJax Main"/>
          <w:szCs w:val="20"/>
        </w:rPr>
        <w:t xml:space="preserve"> and </w:t>
      </w:r>
      <w:r w:rsidRPr="004E0A1E">
        <w:rPr>
          <w:rFonts w:cs="STIX MathJax Main"/>
          <w:i/>
          <w:szCs w:val="20"/>
        </w:rPr>
        <w:t>doing</w:t>
      </w:r>
      <w:r>
        <w:rPr>
          <w:rFonts w:cs="STIX MathJax Main"/>
          <w:szCs w:val="20"/>
        </w:rPr>
        <w:t xml:space="preserve"> gap, while providing instant feedback for the student and progress tracking for the instructor. </w:t>
      </w:r>
      <w:r>
        <w:t xml:space="preserve">Before getting into chapter-level assignments, let’s look at the book-level assignments available.  </w:t>
      </w:r>
    </w:p>
    <w:p w14:paraId="74171233" w14:textId="77777777" w:rsidR="00CD77CE" w:rsidRDefault="00CD77CE" w:rsidP="00CD77CE">
      <w:r>
        <w:t xml:space="preserve">Four exercises are available for instructors to assign beyond the chapter materials. These are 1) </w:t>
      </w:r>
      <w:proofErr w:type="spellStart"/>
      <w:r>
        <w:t>MiniCase</w:t>
      </w:r>
      <w:proofErr w:type="spellEnd"/>
      <w:r>
        <w:t xml:space="preserve"> Case Analyses, 2) Case Strategic Financial Analyses (SFAs), 3) Financial Ratio Reviews, and 4) Case Exercises. </w:t>
      </w:r>
    </w:p>
    <w:p w14:paraId="342229A3" w14:textId="77777777" w:rsidR="00CD77CE" w:rsidRPr="001C17BC" w:rsidRDefault="00CD77CE" w:rsidP="00CD77CE">
      <w:pPr>
        <w:pStyle w:val="ListParagraph"/>
        <w:numPr>
          <w:ilvl w:val="0"/>
          <w:numId w:val="36"/>
        </w:numPr>
        <w:rPr>
          <w:szCs w:val="24"/>
        </w:rPr>
      </w:pPr>
      <w:r w:rsidRPr="001C17BC">
        <w:rPr>
          <w:szCs w:val="24"/>
        </w:rPr>
        <w:t xml:space="preserve">To encourage analytical thinking, each </w:t>
      </w:r>
      <w:proofErr w:type="spellStart"/>
      <w:r w:rsidRPr="001C17BC">
        <w:rPr>
          <w:szCs w:val="24"/>
        </w:rPr>
        <w:t>MiniCase</w:t>
      </w:r>
      <w:proofErr w:type="spellEnd"/>
      <w:r w:rsidRPr="001C17BC">
        <w:rPr>
          <w:szCs w:val="24"/>
        </w:rPr>
        <w:t xml:space="preserve"> from Part Four of the book is also an assignable application exercise (</w:t>
      </w:r>
      <w:proofErr w:type="spellStart"/>
      <w:r w:rsidRPr="001C17BC">
        <w:rPr>
          <w:b/>
          <w:szCs w:val="24"/>
        </w:rPr>
        <w:t>MiniCase</w:t>
      </w:r>
      <w:proofErr w:type="spellEnd"/>
      <w:r w:rsidRPr="001C17BC">
        <w:rPr>
          <w:b/>
          <w:szCs w:val="24"/>
        </w:rPr>
        <w:t xml:space="preserve"> Case Analysis</w:t>
      </w:r>
      <w:r w:rsidRPr="001C17BC">
        <w:rPr>
          <w:szCs w:val="24"/>
        </w:rPr>
        <w:t xml:space="preserve">). Each </w:t>
      </w:r>
      <w:proofErr w:type="spellStart"/>
      <w:r w:rsidRPr="001C17BC">
        <w:rPr>
          <w:szCs w:val="24"/>
        </w:rPr>
        <w:t>MiniCase</w:t>
      </w:r>
      <w:proofErr w:type="spellEnd"/>
      <w:r w:rsidRPr="001C17BC">
        <w:rPr>
          <w:szCs w:val="24"/>
        </w:rPr>
        <w:t xml:space="preserve"> is followed by four to five multiple-choice questions that assess students’ understanding of the key issues presented in the </w:t>
      </w:r>
      <w:proofErr w:type="spellStart"/>
      <w:r w:rsidRPr="001C17BC">
        <w:rPr>
          <w:szCs w:val="24"/>
        </w:rPr>
        <w:t>MiniCase</w:t>
      </w:r>
      <w:proofErr w:type="spellEnd"/>
      <w:r w:rsidRPr="001C17BC">
        <w:rPr>
          <w:szCs w:val="24"/>
        </w:rPr>
        <w:t>.</w:t>
      </w:r>
    </w:p>
    <w:p w14:paraId="3AFF0C01" w14:textId="77777777" w:rsidR="00CD77CE" w:rsidRPr="001C17BC" w:rsidRDefault="00CD77CE" w:rsidP="00CD77CE">
      <w:pPr>
        <w:pStyle w:val="ListParagraph"/>
        <w:numPr>
          <w:ilvl w:val="0"/>
          <w:numId w:val="36"/>
        </w:numPr>
        <w:rPr>
          <w:szCs w:val="24"/>
        </w:rPr>
      </w:pPr>
      <w:r w:rsidRPr="001C17BC">
        <w:rPr>
          <w:b/>
          <w:szCs w:val="24"/>
        </w:rPr>
        <w:t>Financial Ratio Reviews</w:t>
      </w:r>
      <w:r w:rsidRPr="001C17BC">
        <w:rPr>
          <w:szCs w:val="24"/>
        </w:rPr>
        <w:t xml:space="preserve"> give students the opportunity to further hone their financial analysis skills; review exercises cover each type of financial ratio (activity, leverage, liquidity, market and profitability). </w:t>
      </w:r>
    </w:p>
    <w:p w14:paraId="6E7CCD79" w14:textId="777B8430" w:rsidR="00CD77CE" w:rsidRPr="00900CFA" w:rsidRDefault="00CD77CE" w:rsidP="000F0185">
      <w:pPr>
        <w:pStyle w:val="ListParagraph"/>
        <w:numPr>
          <w:ilvl w:val="0"/>
          <w:numId w:val="36"/>
        </w:numPr>
        <w:spacing w:after="0"/>
        <w:rPr>
          <w:szCs w:val="20"/>
        </w:rPr>
      </w:pPr>
      <w:r w:rsidRPr="00900CFA">
        <w:rPr>
          <w:b/>
          <w:szCs w:val="24"/>
        </w:rPr>
        <w:t>Case Exercises</w:t>
      </w:r>
      <w:r w:rsidRPr="00900CFA">
        <w:rPr>
          <w:szCs w:val="24"/>
        </w:rPr>
        <w:t xml:space="preserve">, this edition of </w:t>
      </w:r>
      <w:r w:rsidRPr="00900CFA">
        <w:rPr>
          <w:i/>
          <w:szCs w:val="24"/>
        </w:rPr>
        <w:t>Strategic Management</w:t>
      </w:r>
      <w:r w:rsidRPr="00900CFA">
        <w:rPr>
          <w:szCs w:val="24"/>
        </w:rPr>
        <w:t xml:space="preserve">, </w:t>
      </w:r>
      <w:r w:rsidRPr="00900CFA">
        <w:rPr>
          <w:rFonts w:eastAsia="Times New Roman"/>
          <w:szCs w:val="24"/>
        </w:rPr>
        <w:t>focus</w:t>
      </w:r>
      <w:r w:rsidR="000310DF" w:rsidRPr="00900CFA">
        <w:rPr>
          <w:rFonts w:eastAsia="Times New Roman"/>
          <w:szCs w:val="24"/>
        </w:rPr>
        <w:t>es</w:t>
      </w:r>
      <w:r w:rsidRPr="00900CFA">
        <w:rPr>
          <w:rFonts w:eastAsia="Times New Roman"/>
          <w:szCs w:val="24"/>
        </w:rPr>
        <w:t xml:space="preserve"> on the key symptoms and influences of a problem a firm might be facing, followed by a series of questions that help students understand how the firm eventually achieves a solution to that problem (or asks students to suggest a solution). Case Exercises for this edition accompany the most popular full-length cases</w:t>
      </w:r>
      <w:r w:rsidR="0035335F" w:rsidRPr="00900CFA">
        <w:rPr>
          <w:rFonts w:eastAsia="Times New Roman"/>
          <w:szCs w:val="24"/>
        </w:rPr>
        <w:t>.</w:t>
      </w:r>
    </w:p>
    <w:p w14:paraId="7D453A92" w14:textId="77777777" w:rsidR="00252074" w:rsidRDefault="00252074">
      <w:pPr>
        <w:spacing w:after="0"/>
        <w:rPr>
          <w:rFonts w:eastAsia="ヒラギノ角ゴ Pro W3"/>
          <w:b/>
          <w:szCs w:val="24"/>
        </w:rPr>
      </w:pPr>
      <w:r>
        <w:rPr>
          <w:b/>
          <w:szCs w:val="24"/>
        </w:rPr>
        <w:br w:type="page"/>
      </w:r>
    </w:p>
    <w:p w14:paraId="44E39DDB" w14:textId="4D778564" w:rsidR="00CD77CE" w:rsidRPr="005559DD" w:rsidRDefault="00CD77CE" w:rsidP="00CD77CE">
      <w:pPr>
        <w:pStyle w:val="Body"/>
        <w:rPr>
          <w:b/>
          <w:sz w:val="24"/>
          <w:szCs w:val="24"/>
        </w:rPr>
      </w:pPr>
      <w:r w:rsidRPr="005559DD">
        <w:rPr>
          <w:b/>
          <w:sz w:val="24"/>
          <w:szCs w:val="24"/>
        </w:rPr>
        <w:t xml:space="preserve">What </w:t>
      </w:r>
      <w:r>
        <w:rPr>
          <w:b/>
          <w:sz w:val="24"/>
          <w:szCs w:val="24"/>
        </w:rPr>
        <w:t>resources</w:t>
      </w:r>
      <w:r w:rsidRPr="005559DD">
        <w:rPr>
          <w:b/>
          <w:sz w:val="24"/>
          <w:szCs w:val="24"/>
        </w:rPr>
        <w:t xml:space="preserve"> </w:t>
      </w:r>
      <w:r>
        <w:rPr>
          <w:b/>
          <w:sz w:val="24"/>
          <w:szCs w:val="24"/>
        </w:rPr>
        <w:t xml:space="preserve">are </w:t>
      </w:r>
      <w:r w:rsidRPr="005559DD">
        <w:rPr>
          <w:b/>
          <w:sz w:val="24"/>
          <w:szCs w:val="24"/>
        </w:rPr>
        <w:t>available</w:t>
      </w:r>
      <w:r>
        <w:rPr>
          <w:b/>
          <w:sz w:val="24"/>
          <w:szCs w:val="24"/>
        </w:rPr>
        <w:t xml:space="preserve"> for each chapter and how should I integrate them in my course</w:t>
      </w:r>
      <w:r w:rsidRPr="005559DD">
        <w:rPr>
          <w:b/>
          <w:sz w:val="24"/>
          <w:szCs w:val="24"/>
        </w:rPr>
        <w:t xml:space="preserve">? </w:t>
      </w:r>
    </w:p>
    <w:p w14:paraId="6B2BC0FC" w14:textId="77777777" w:rsidR="00CD77CE" w:rsidRPr="00BE71C0" w:rsidRDefault="00CD77CE" w:rsidP="00CD77CE">
      <w:pPr>
        <w:rPr>
          <w:lang w:eastAsia="ja-JP"/>
        </w:rPr>
      </w:pPr>
      <w:r w:rsidRPr="008F7A45">
        <w:rPr>
          <w:lang w:eastAsia="ja-JP"/>
        </w:rPr>
        <w:t xml:space="preserve">Consider assigning one or two </w:t>
      </w:r>
      <w:r>
        <w:rPr>
          <w:lang w:eastAsia="ja-JP"/>
        </w:rPr>
        <w:t>A</w:t>
      </w:r>
      <w:r w:rsidRPr="004E0A1E">
        <w:rPr>
          <w:lang w:eastAsia="ja-JP"/>
        </w:rPr>
        <w:t xml:space="preserve">pplication </w:t>
      </w:r>
      <w:r>
        <w:rPr>
          <w:lang w:eastAsia="ja-JP"/>
        </w:rPr>
        <w:t>E</w:t>
      </w:r>
      <w:r w:rsidRPr="004E0A1E">
        <w:rPr>
          <w:lang w:eastAsia="ja-JP"/>
        </w:rPr>
        <w:t>xercises</w:t>
      </w:r>
      <w:r w:rsidRPr="008F7A45">
        <w:rPr>
          <w:lang w:eastAsia="ja-JP"/>
        </w:rPr>
        <w:t xml:space="preserve"> per chapter. </w:t>
      </w:r>
      <w:r>
        <w:rPr>
          <w:lang w:eastAsia="ja-JP"/>
        </w:rPr>
        <w:t>They</w:t>
      </w:r>
      <w:r w:rsidRPr="008F7A45">
        <w:rPr>
          <w:lang w:eastAsia="ja-JP"/>
        </w:rPr>
        <w:t xml:space="preserve"> are </w:t>
      </w:r>
      <w:r>
        <w:rPr>
          <w:lang w:eastAsia="ja-JP"/>
        </w:rPr>
        <w:t>built around</w:t>
      </w:r>
      <w:r w:rsidRPr="008F7A45">
        <w:rPr>
          <w:lang w:eastAsia="ja-JP"/>
        </w:rPr>
        <w:t xml:space="preserve"> chapter learning objectives, so the instructor can choose based on his/her focus for </w:t>
      </w:r>
      <w:r>
        <w:rPr>
          <w:lang w:eastAsia="ja-JP"/>
        </w:rPr>
        <w:t>each specific chapter</w:t>
      </w:r>
      <w:r w:rsidRPr="008F7A45">
        <w:rPr>
          <w:lang w:eastAsia="ja-JP"/>
        </w:rPr>
        <w:t xml:space="preserve">. </w:t>
      </w:r>
      <w:r>
        <w:rPr>
          <w:lang w:eastAsia="ja-JP"/>
        </w:rPr>
        <w:t xml:space="preserve">Several types of application exercises are available in each chapter. The newest addition is the </w:t>
      </w:r>
      <w:r>
        <w:rPr>
          <w:b/>
          <w:lang w:eastAsia="ja-JP"/>
        </w:rPr>
        <w:t>W</w:t>
      </w:r>
      <w:r w:rsidRPr="009E5F1C">
        <w:rPr>
          <w:b/>
          <w:lang w:eastAsia="ja-JP"/>
        </w:rPr>
        <w:t xml:space="preserve">hiteboard </w:t>
      </w:r>
      <w:r>
        <w:rPr>
          <w:b/>
          <w:lang w:eastAsia="ja-JP"/>
        </w:rPr>
        <w:t>Animation</w:t>
      </w:r>
      <w:r>
        <w:rPr>
          <w:lang w:eastAsia="ja-JP"/>
        </w:rPr>
        <w:t xml:space="preserve"> series, comprising four- to five-minute videos on key concepts or concepts that tend to challenge students the most. Each animation is accompanied by three to four multiple-choice questions to check student attention and comprehension. Comprehensive </w:t>
      </w:r>
      <w:r w:rsidRPr="001C5932">
        <w:rPr>
          <w:b/>
          <w:lang w:eastAsia="ja-JP"/>
        </w:rPr>
        <w:t>Case Analyses</w:t>
      </w:r>
      <w:r>
        <w:rPr>
          <w:lang w:eastAsia="ja-JP"/>
        </w:rPr>
        <w:t xml:space="preserve"> and </w:t>
      </w:r>
      <w:r w:rsidRPr="001C5932">
        <w:rPr>
          <w:b/>
          <w:lang w:eastAsia="ja-JP"/>
        </w:rPr>
        <w:t>Video Cases</w:t>
      </w:r>
      <w:r>
        <w:rPr>
          <w:lang w:eastAsia="ja-JP"/>
        </w:rPr>
        <w:t xml:space="preserve"> each feature firms and industries different than those discussed in the textbook. Finally, </w:t>
      </w:r>
      <w:r w:rsidRPr="001C5932">
        <w:rPr>
          <w:b/>
          <w:lang w:eastAsia="ja-JP"/>
        </w:rPr>
        <w:t>Click-and-Drag</w:t>
      </w:r>
      <w:r>
        <w:rPr>
          <w:lang w:eastAsia="ja-JP"/>
        </w:rPr>
        <w:t xml:space="preserve"> exercises help students actively demonstrate their understanding of the associated learning objectives. Application Exercises </w:t>
      </w:r>
      <w:r w:rsidRPr="008F7A45">
        <w:rPr>
          <w:lang w:eastAsia="ja-JP"/>
        </w:rPr>
        <w:t xml:space="preserve">can be </w:t>
      </w:r>
      <w:r>
        <w:rPr>
          <w:lang w:eastAsia="ja-JP"/>
        </w:rPr>
        <w:t xml:space="preserve">assigned as </w:t>
      </w:r>
      <w:r w:rsidRPr="008F7A45">
        <w:rPr>
          <w:lang w:eastAsia="ja-JP"/>
        </w:rPr>
        <w:t xml:space="preserve">preparatory </w:t>
      </w:r>
      <w:r>
        <w:rPr>
          <w:lang w:eastAsia="ja-JP"/>
        </w:rPr>
        <w:t xml:space="preserve">exercises </w:t>
      </w:r>
      <w:r w:rsidRPr="008F7A45">
        <w:rPr>
          <w:lang w:eastAsia="ja-JP"/>
        </w:rPr>
        <w:t xml:space="preserve">due </w:t>
      </w:r>
      <w:r w:rsidRPr="004E0A1E">
        <w:rPr>
          <w:b/>
          <w:i/>
          <w:iCs/>
          <w:lang w:eastAsia="ja-JP"/>
        </w:rPr>
        <w:t>before</w:t>
      </w:r>
      <w:r w:rsidRPr="008F7A45">
        <w:rPr>
          <w:i/>
          <w:iCs/>
          <w:lang w:eastAsia="ja-JP"/>
        </w:rPr>
        <w:t xml:space="preserve"> </w:t>
      </w:r>
      <w:r w:rsidRPr="008F7A45">
        <w:rPr>
          <w:lang w:eastAsia="ja-JP"/>
        </w:rPr>
        <w:t xml:space="preserve">class </w:t>
      </w:r>
      <w:r>
        <w:rPr>
          <w:lang w:eastAsia="ja-JP"/>
        </w:rPr>
        <w:t>(this is especially good for flipped</w:t>
      </w:r>
      <w:r w:rsidRPr="008F7A45">
        <w:rPr>
          <w:lang w:eastAsia="ja-JP"/>
        </w:rPr>
        <w:t xml:space="preserve"> classroom</w:t>
      </w:r>
      <w:r>
        <w:rPr>
          <w:lang w:eastAsia="ja-JP"/>
        </w:rPr>
        <w:t>s</w:t>
      </w:r>
      <w:r w:rsidRPr="008F7A45">
        <w:rPr>
          <w:lang w:eastAsia="ja-JP"/>
        </w:rPr>
        <w:t xml:space="preserve">), or </w:t>
      </w:r>
      <w:r w:rsidRPr="004E0A1E">
        <w:rPr>
          <w:b/>
          <w:i/>
          <w:iCs/>
          <w:lang w:eastAsia="ja-JP"/>
        </w:rPr>
        <w:t>after</w:t>
      </w:r>
      <w:r w:rsidRPr="008F7A45">
        <w:rPr>
          <w:i/>
          <w:iCs/>
          <w:lang w:eastAsia="ja-JP"/>
        </w:rPr>
        <w:t xml:space="preserve"> </w:t>
      </w:r>
      <w:r w:rsidRPr="008F7A45">
        <w:rPr>
          <w:lang w:eastAsia="ja-JP"/>
        </w:rPr>
        <w:t>class as</w:t>
      </w:r>
      <w:r>
        <w:rPr>
          <w:lang w:eastAsia="ja-JP"/>
        </w:rPr>
        <w:t xml:space="preserve"> concept</w:t>
      </w:r>
      <w:r w:rsidRPr="008F7A45">
        <w:rPr>
          <w:lang w:eastAsia="ja-JP"/>
        </w:rPr>
        <w:t xml:space="preserve"> </w:t>
      </w:r>
      <w:r>
        <w:rPr>
          <w:lang w:eastAsia="ja-JP"/>
        </w:rPr>
        <w:t xml:space="preserve">comprehension </w:t>
      </w:r>
      <w:r w:rsidRPr="008F7A45">
        <w:rPr>
          <w:lang w:eastAsia="ja-JP"/>
        </w:rPr>
        <w:t>check</w:t>
      </w:r>
      <w:r>
        <w:rPr>
          <w:lang w:eastAsia="ja-JP"/>
        </w:rPr>
        <w:t>s</w:t>
      </w:r>
      <w:r w:rsidRPr="008F7A45">
        <w:rPr>
          <w:lang w:eastAsia="ja-JP"/>
        </w:rPr>
        <w:t xml:space="preserve">. </w:t>
      </w:r>
      <w:r>
        <w:rPr>
          <w:lang w:eastAsia="ja-JP"/>
        </w:rPr>
        <w:t>Applications</w:t>
      </w:r>
      <w:r w:rsidRPr="008F7A45">
        <w:rPr>
          <w:lang w:eastAsia="ja-JP"/>
        </w:rPr>
        <w:t xml:space="preserve"> </w:t>
      </w:r>
      <w:r>
        <w:rPr>
          <w:lang w:eastAsia="ja-JP"/>
        </w:rPr>
        <w:t xml:space="preserve">Exercises </w:t>
      </w:r>
      <w:r w:rsidRPr="008F7A45">
        <w:rPr>
          <w:lang w:eastAsia="ja-JP"/>
        </w:rPr>
        <w:t xml:space="preserve">will </w:t>
      </w:r>
      <w:r>
        <w:rPr>
          <w:lang w:eastAsia="ja-JP"/>
        </w:rPr>
        <w:t xml:space="preserve">generally </w:t>
      </w:r>
      <w:r w:rsidRPr="008F7A45">
        <w:rPr>
          <w:lang w:eastAsia="ja-JP"/>
        </w:rPr>
        <w:t>be</w:t>
      </w:r>
      <w:r>
        <w:rPr>
          <w:lang w:eastAsia="ja-JP"/>
        </w:rPr>
        <w:t xml:space="preserve"> assigned as</w:t>
      </w:r>
      <w:r w:rsidRPr="008F7A45">
        <w:rPr>
          <w:lang w:eastAsia="ja-JP"/>
        </w:rPr>
        <w:t xml:space="preserve"> homework or practice</w:t>
      </w:r>
      <w:r>
        <w:rPr>
          <w:lang w:eastAsia="ja-JP"/>
        </w:rPr>
        <w:t xml:space="preserve"> as part of the overall class grade</w:t>
      </w:r>
      <w:r w:rsidRPr="008F7A45">
        <w:rPr>
          <w:lang w:eastAsia="ja-JP"/>
        </w:rPr>
        <w:t xml:space="preserve">. </w:t>
      </w:r>
      <w:r>
        <w:rPr>
          <w:lang w:eastAsia="ja-JP"/>
        </w:rPr>
        <w:t>A general rule of thumb would be to make application exercises</w:t>
      </w:r>
      <w:r w:rsidRPr="008F7A45">
        <w:rPr>
          <w:lang w:eastAsia="ja-JP"/>
        </w:rPr>
        <w:t xml:space="preserve"> worth 5 to 10 points each since these req</w:t>
      </w:r>
      <w:r>
        <w:rPr>
          <w:lang w:eastAsia="ja-JP"/>
        </w:rPr>
        <w:t>uire time and thought.</w:t>
      </w:r>
    </w:p>
    <w:p w14:paraId="08976901" w14:textId="77777777" w:rsidR="00CD77CE" w:rsidRDefault="00CD77CE" w:rsidP="00CD77CE">
      <w:pPr>
        <w:rPr>
          <w:lang w:eastAsia="ja-JP"/>
        </w:rPr>
      </w:pPr>
      <w:r w:rsidRPr="008F7A45">
        <w:rPr>
          <w:lang w:eastAsia="ja-JP"/>
        </w:rPr>
        <w:t xml:space="preserve">To find the </w:t>
      </w:r>
      <w:r>
        <w:rPr>
          <w:lang w:eastAsia="ja-JP"/>
        </w:rPr>
        <w:t>Applications</w:t>
      </w:r>
      <w:r w:rsidRPr="008F7A45">
        <w:rPr>
          <w:lang w:eastAsia="ja-JP"/>
        </w:rPr>
        <w:t xml:space="preserve"> in Connect</w:t>
      </w:r>
      <w:r w:rsidRPr="00DD0A90">
        <w:rPr>
          <w:vertAlign w:val="superscript"/>
          <w:lang w:eastAsia="ja-JP"/>
        </w:rPr>
        <w:t>®</w:t>
      </w:r>
      <w:r w:rsidRPr="008F7A45">
        <w:rPr>
          <w:lang w:eastAsia="ja-JP"/>
        </w:rPr>
        <w:t xml:space="preserve">, go to “Add Assignment” and then select “Question Bank.” </w:t>
      </w:r>
      <w:r>
        <w:rPr>
          <w:lang w:eastAsia="ja-JP"/>
        </w:rPr>
        <w:t xml:space="preserve">Application Exercises </w:t>
      </w:r>
      <w:r w:rsidRPr="008F7A45">
        <w:rPr>
          <w:lang w:eastAsia="ja-JP"/>
        </w:rPr>
        <w:t xml:space="preserve">are organized by chapter. Instructors </w:t>
      </w:r>
      <w:r>
        <w:rPr>
          <w:lang w:eastAsia="ja-JP"/>
        </w:rPr>
        <w:t>have the option</w:t>
      </w:r>
      <w:r w:rsidRPr="008F7A45">
        <w:rPr>
          <w:lang w:eastAsia="ja-JP"/>
        </w:rPr>
        <w:t xml:space="preserve"> </w:t>
      </w:r>
      <w:r>
        <w:rPr>
          <w:lang w:eastAsia="ja-JP"/>
        </w:rPr>
        <w:t>to</w:t>
      </w:r>
      <w:r w:rsidRPr="008F7A45">
        <w:rPr>
          <w:lang w:eastAsia="ja-JP"/>
        </w:rPr>
        <w:t xml:space="preserve"> </w:t>
      </w:r>
      <w:r>
        <w:rPr>
          <w:lang w:eastAsia="ja-JP"/>
        </w:rPr>
        <w:t>select</w:t>
      </w:r>
      <w:r w:rsidRPr="008F7A45">
        <w:rPr>
          <w:lang w:eastAsia="ja-JP"/>
        </w:rPr>
        <w:t xml:space="preserve"> for one attempt only</w:t>
      </w:r>
      <w:r>
        <w:rPr>
          <w:lang w:eastAsia="ja-JP"/>
        </w:rPr>
        <w:t>, but they</w:t>
      </w:r>
      <w:r w:rsidRPr="008F7A45">
        <w:rPr>
          <w:lang w:eastAsia="ja-JP"/>
        </w:rPr>
        <w:t xml:space="preserve"> may want to give students unlimited or multiple attempts on the first few assignments </w:t>
      </w:r>
      <w:r>
        <w:rPr>
          <w:lang w:eastAsia="ja-JP"/>
        </w:rPr>
        <w:t>to give</w:t>
      </w:r>
      <w:r w:rsidRPr="008F7A45">
        <w:rPr>
          <w:lang w:eastAsia="ja-JP"/>
        </w:rPr>
        <w:t xml:space="preserve"> </w:t>
      </w:r>
      <w:r>
        <w:rPr>
          <w:lang w:eastAsia="ja-JP"/>
        </w:rPr>
        <w:t>students</w:t>
      </w:r>
      <w:r w:rsidRPr="008F7A45">
        <w:rPr>
          <w:lang w:eastAsia="ja-JP"/>
        </w:rPr>
        <w:t xml:space="preserve"> a chance to learn and navigate the system. (As the course progresses</w:t>
      </w:r>
      <w:r>
        <w:rPr>
          <w:lang w:eastAsia="ja-JP"/>
        </w:rPr>
        <w:t>,</w:t>
      </w:r>
      <w:r w:rsidRPr="008F7A45">
        <w:rPr>
          <w:lang w:eastAsia="ja-JP"/>
        </w:rPr>
        <w:t xml:space="preserve"> instructors may want to tighten up the time</w:t>
      </w:r>
      <w:r>
        <w:rPr>
          <w:lang w:eastAsia="ja-JP"/>
        </w:rPr>
        <w:t xml:space="preserve"> on task</w:t>
      </w:r>
      <w:r w:rsidRPr="008F7A45">
        <w:rPr>
          <w:lang w:eastAsia="ja-JP"/>
        </w:rPr>
        <w:t xml:space="preserve"> and </w:t>
      </w:r>
      <w:r>
        <w:rPr>
          <w:lang w:eastAsia="ja-JP"/>
        </w:rPr>
        <w:t xml:space="preserve">reduce the </w:t>
      </w:r>
      <w:r w:rsidRPr="008F7A45">
        <w:rPr>
          <w:lang w:eastAsia="ja-JP"/>
        </w:rPr>
        <w:t>number of attempts</w:t>
      </w:r>
      <w:r>
        <w:rPr>
          <w:lang w:eastAsia="ja-JP"/>
        </w:rPr>
        <w:t xml:space="preserve"> to complete each exercise</w:t>
      </w:r>
      <w:r w:rsidRPr="008F7A45">
        <w:rPr>
          <w:lang w:eastAsia="ja-JP"/>
        </w:rPr>
        <w:t xml:space="preserve">). </w:t>
      </w:r>
    </w:p>
    <w:p w14:paraId="33A3FCBE" w14:textId="77777777" w:rsidR="00CD77CE" w:rsidRDefault="00CD77CE" w:rsidP="00CD77CE">
      <w:pPr>
        <w:rPr>
          <w:lang w:eastAsia="ja-JP"/>
        </w:rPr>
      </w:pPr>
      <w:r w:rsidRPr="008F7A45">
        <w:rPr>
          <w:lang w:eastAsia="ja-JP"/>
        </w:rPr>
        <w:t xml:space="preserve">Chapter </w:t>
      </w:r>
      <w:r w:rsidRPr="009E5F1C">
        <w:rPr>
          <w:b/>
          <w:lang w:eastAsia="ja-JP"/>
        </w:rPr>
        <w:t>quizzes</w:t>
      </w:r>
      <w:r w:rsidRPr="008F7A45">
        <w:rPr>
          <w:lang w:eastAsia="ja-JP"/>
        </w:rPr>
        <w:t xml:space="preserve"> and full chapter </w:t>
      </w:r>
      <w:r w:rsidRPr="009E5F1C">
        <w:rPr>
          <w:b/>
          <w:lang w:eastAsia="ja-JP"/>
        </w:rPr>
        <w:t>test bank</w:t>
      </w:r>
      <w:r>
        <w:rPr>
          <w:b/>
          <w:lang w:eastAsia="ja-JP"/>
        </w:rPr>
        <w:t>s</w:t>
      </w:r>
      <w:r w:rsidRPr="008F7A45">
        <w:rPr>
          <w:lang w:eastAsia="ja-JP"/>
        </w:rPr>
        <w:t xml:space="preserve"> are available for </w:t>
      </w:r>
      <w:r>
        <w:rPr>
          <w:lang w:eastAsia="ja-JP"/>
        </w:rPr>
        <w:t>assignment, and like the Application Exercises, are organized by chapter</w:t>
      </w:r>
      <w:r w:rsidRPr="008F7A45">
        <w:rPr>
          <w:lang w:eastAsia="ja-JP"/>
        </w:rPr>
        <w:t xml:space="preserve">. The value </w:t>
      </w:r>
      <w:r>
        <w:rPr>
          <w:lang w:eastAsia="ja-JP"/>
        </w:rPr>
        <w:t>applied to</w:t>
      </w:r>
      <w:r w:rsidRPr="008F7A45">
        <w:rPr>
          <w:lang w:eastAsia="ja-JP"/>
        </w:rPr>
        <w:t xml:space="preserve"> each question </w:t>
      </w:r>
      <w:r>
        <w:rPr>
          <w:lang w:eastAsia="ja-JP"/>
        </w:rPr>
        <w:t>should</w:t>
      </w:r>
      <w:r w:rsidRPr="008F7A45">
        <w:rPr>
          <w:lang w:eastAsia="ja-JP"/>
        </w:rPr>
        <w:t xml:space="preserve"> be relatively low </w:t>
      </w:r>
      <w:r>
        <w:rPr>
          <w:lang w:eastAsia="ja-JP"/>
        </w:rPr>
        <w:t>because</w:t>
      </w:r>
      <w:r w:rsidRPr="008F7A45">
        <w:rPr>
          <w:lang w:eastAsia="ja-JP"/>
        </w:rPr>
        <w:t xml:space="preserve"> </w:t>
      </w:r>
      <w:r>
        <w:rPr>
          <w:lang w:eastAsia="ja-JP"/>
        </w:rPr>
        <w:t>numerous</w:t>
      </w:r>
      <w:r w:rsidRPr="008F7A45">
        <w:rPr>
          <w:lang w:eastAsia="ja-JP"/>
        </w:rPr>
        <w:t xml:space="preserve"> questions are usually assigned for each chapter. </w:t>
      </w:r>
      <w:r>
        <w:rPr>
          <w:lang w:eastAsia="ja-JP"/>
        </w:rPr>
        <w:t>As such,</w:t>
      </w:r>
      <w:r w:rsidRPr="008F7A45">
        <w:rPr>
          <w:lang w:eastAsia="ja-JP"/>
        </w:rPr>
        <w:t xml:space="preserve"> make </w:t>
      </w:r>
      <w:r>
        <w:rPr>
          <w:lang w:eastAsia="ja-JP"/>
        </w:rPr>
        <w:t xml:space="preserve">these questions </w:t>
      </w:r>
      <w:r w:rsidRPr="008F7A45">
        <w:rPr>
          <w:lang w:eastAsia="ja-JP"/>
        </w:rPr>
        <w:t>worth 1 o</w:t>
      </w:r>
      <w:r>
        <w:rPr>
          <w:lang w:eastAsia="ja-JP"/>
        </w:rPr>
        <w:t xml:space="preserve">r 2 points each. </w:t>
      </w:r>
      <w:r w:rsidRPr="008F7A45">
        <w:rPr>
          <w:lang w:eastAsia="ja-JP"/>
        </w:rPr>
        <w:t xml:space="preserve">The feedback given to students is time-flexible. Selecting feedback to be displayed </w:t>
      </w:r>
      <w:r w:rsidRPr="00BA21AD">
        <w:rPr>
          <w:b/>
          <w:i/>
          <w:lang w:eastAsia="ja-JP"/>
        </w:rPr>
        <w:t>after</w:t>
      </w:r>
      <w:r w:rsidRPr="008F7A45">
        <w:rPr>
          <w:lang w:eastAsia="ja-JP"/>
        </w:rPr>
        <w:t xml:space="preserve"> the assignment due date helps</w:t>
      </w:r>
      <w:r>
        <w:rPr>
          <w:lang w:eastAsia="ja-JP"/>
        </w:rPr>
        <w:t xml:space="preserve"> to</w:t>
      </w:r>
      <w:r w:rsidRPr="008F7A45">
        <w:rPr>
          <w:lang w:eastAsia="ja-JP"/>
        </w:rPr>
        <w:t xml:space="preserve"> keep students from giving the correct answers to other students while the </w:t>
      </w:r>
      <w:r>
        <w:rPr>
          <w:lang w:eastAsia="ja-JP"/>
        </w:rPr>
        <w:t>questions are</w:t>
      </w:r>
      <w:r w:rsidRPr="008F7A45">
        <w:rPr>
          <w:lang w:eastAsia="ja-JP"/>
        </w:rPr>
        <w:t xml:space="preserve"> still available. For this reason, </w:t>
      </w:r>
      <w:r>
        <w:rPr>
          <w:lang w:eastAsia="ja-JP"/>
        </w:rPr>
        <w:t xml:space="preserve">it is suggested that no feedback to </w:t>
      </w:r>
      <w:r w:rsidRPr="008F7A45">
        <w:rPr>
          <w:lang w:eastAsia="ja-JP"/>
        </w:rPr>
        <w:t xml:space="preserve">quizzes and </w:t>
      </w:r>
      <w:r>
        <w:rPr>
          <w:lang w:eastAsia="ja-JP"/>
        </w:rPr>
        <w:t>test bank exams</w:t>
      </w:r>
      <w:r w:rsidRPr="008F7A45">
        <w:rPr>
          <w:lang w:eastAsia="ja-JP"/>
        </w:rPr>
        <w:t xml:space="preserve"> </w:t>
      </w:r>
      <w:r>
        <w:rPr>
          <w:lang w:eastAsia="ja-JP"/>
        </w:rPr>
        <w:t>be made</w:t>
      </w:r>
      <w:r w:rsidRPr="008F7A45">
        <w:rPr>
          <w:lang w:eastAsia="ja-JP"/>
        </w:rPr>
        <w:t xml:space="preserve"> available until after </w:t>
      </w:r>
      <w:r>
        <w:rPr>
          <w:lang w:eastAsia="ja-JP"/>
        </w:rPr>
        <w:t xml:space="preserve">the assignment is due. </w:t>
      </w:r>
    </w:p>
    <w:p w14:paraId="3523D366" w14:textId="77777777" w:rsidR="00CD77CE" w:rsidRPr="005559DD" w:rsidRDefault="00CD77CE" w:rsidP="00CD77CE">
      <w:pPr>
        <w:pStyle w:val="Body"/>
        <w:rPr>
          <w:b/>
          <w:sz w:val="24"/>
          <w:szCs w:val="24"/>
        </w:rPr>
      </w:pPr>
      <w:r>
        <w:rPr>
          <w:b/>
          <w:sz w:val="24"/>
          <w:szCs w:val="24"/>
        </w:rPr>
        <w:t>When should I assign these digital components</w:t>
      </w:r>
      <w:r w:rsidRPr="005559DD">
        <w:rPr>
          <w:b/>
          <w:sz w:val="24"/>
          <w:szCs w:val="24"/>
        </w:rPr>
        <w:t xml:space="preserve">? </w:t>
      </w:r>
    </w:p>
    <w:p w14:paraId="3A71C9BF" w14:textId="77777777" w:rsidR="00CD77CE" w:rsidRDefault="00CD77CE" w:rsidP="00CD77CE">
      <w:r>
        <w:t xml:space="preserve">To fully utilize the power of the digital components, instructors will often assign the </w:t>
      </w:r>
      <w:proofErr w:type="spellStart"/>
      <w:r>
        <w:t>SmartBook</w:t>
      </w:r>
      <w:proofErr w:type="spellEnd"/>
      <w:r w:rsidRPr="00DD0A90">
        <w:rPr>
          <w:b/>
          <w:vertAlign w:val="superscript"/>
        </w:rPr>
        <w:t>®</w:t>
      </w:r>
      <w:r>
        <w:t xml:space="preserve"> reading and adaptive learning probes </w:t>
      </w:r>
      <w:r w:rsidRPr="00BA21AD">
        <w:rPr>
          <w:b/>
          <w:i/>
        </w:rPr>
        <w:t>before</w:t>
      </w:r>
      <w:r>
        <w:t xml:space="preserve"> class meets. Application Exercises can be completed either before or after class; if they are completed before class, they can sometimes serve as good springboards for class discussions. The chapter quiz makes a good check on comprehension of the material and may work best if assigned </w:t>
      </w:r>
      <w:r w:rsidRPr="00BA21AD">
        <w:rPr>
          <w:b/>
          <w:i/>
        </w:rPr>
        <w:t>after</w:t>
      </w:r>
      <w:r>
        <w:t xml:space="preserve"> each class period. The test bank serves as a good resource for building mid-term or final exams. </w:t>
      </w:r>
    </w:p>
    <w:p w14:paraId="3A55681F" w14:textId="77777777" w:rsidR="00CD77CE" w:rsidRDefault="00CD77CE" w:rsidP="00CD77CE">
      <w:pPr>
        <w:spacing w:after="0"/>
        <w:rPr>
          <w:color w:val="auto"/>
          <w:szCs w:val="20"/>
        </w:rPr>
      </w:pPr>
      <w:r>
        <w:rPr>
          <w:color w:val="auto"/>
          <w:szCs w:val="20"/>
        </w:rPr>
        <w:t xml:space="preserve">More detailed information on </w:t>
      </w:r>
      <w:proofErr w:type="spellStart"/>
      <w:r>
        <w:rPr>
          <w:color w:val="auto"/>
          <w:szCs w:val="20"/>
        </w:rPr>
        <w:t>SmartBook</w:t>
      </w:r>
      <w:proofErr w:type="spellEnd"/>
      <w:r w:rsidRPr="00DD0A90">
        <w:rPr>
          <w:b/>
          <w:vertAlign w:val="superscript"/>
        </w:rPr>
        <w:t>®</w:t>
      </w:r>
      <w:r>
        <w:rPr>
          <w:color w:val="auto"/>
          <w:szCs w:val="20"/>
        </w:rPr>
        <w:t xml:space="preserve"> and Connect</w:t>
      </w:r>
      <w:r w:rsidRPr="00DD0A90">
        <w:rPr>
          <w:color w:val="auto"/>
          <w:szCs w:val="20"/>
          <w:vertAlign w:val="superscript"/>
        </w:rPr>
        <w:t>®</w:t>
      </w:r>
      <w:r>
        <w:rPr>
          <w:color w:val="auto"/>
          <w:szCs w:val="20"/>
        </w:rPr>
        <w:t xml:space="preserve"> is available through several resources at McGraw-Hill. A good starting point is your local Learning Technology Representative, who can be found here:</w:t>
      </w:r>
    </w:p>
    <w:p w14:paraId="79884EE4" w14:textId="77777777" w:rsidR="00CD77CE" w:rsidRPr="0038525D" w:rsidRDefault="006D70C9" w:rsidP="00CD77CE">
      <w:pPr>
        <w:spacing w:after="0"/>
        <w:rPr>
          <w:rStyle w:val="Hyperlink"/>
          <w:color w:val="1155CC"/>
          <w:szCs w:val="20"/>
          <w:shd w:val="clear" w:color="auto" w:fill="FFFFFF"/>
        </w:rPr>
      </w:pPr>
      <w:hyperlink r:id="rId9" w:tgtFrame="_blank" w:history="1">
        <w:r w:rsidR="00CD77CE" w:rsidRPr="0038525D">
          <w:rPr>
            <w:rStyle w:val="Hyperlink"/>
            <w:color w:val="1155CC"/>
            <w:szCs w:val="20"/>
            <w:shd w:val="clear" w:color="auto" w:fill="FFFFFF"/>
          </w:rPr>
          <w:t>http://www.mheducation.com/highered/platforms/connect/features-educators.html</w:t>
        </w:r>
      </w:hyperlink>
    </w:p>
    <w:p w14:paraId="605D2E64" w14:textId="77777777" w:rsidR="00252074" w:rsidRDefault="00252074">
      <w:pPr>
        <w:spacing w:after="0"/>
        <w:rPr>
          <w:rFonts w:ascii="Helvetica Neue" w:eastAsiaTheme="minorEastAsia" w:hAnsi="Helvetica Neue" w:cs="Times"/>
          <w:caps/>
          <w:color w:val="47543A"/>
          <w:sz w:val="32"/>
          <w:szCs w:val="32"/>
          <w:lang w:eastAsia="ja-JP"/>
        </w:rPr>
      </w:pPr>
      <w:r>
        <w:br w:type="page"/>
      </w:r>
    </w:p>
    <w:p w14:paraId="7D4774AA" w14:textId="63E4ECCC" w:rsidR="00CD77CE" w:rsidRPr="00A6195F" w:rsidRDefault="00CD77CE" w:rsidP="00623873">
      <w:pPr>
        <w:pStyle w:val="HEADERB"/>
      </w:pPr>
      <w:r w:rsidRPr="00A6195F">
        <w:t xml:space="preserve">Course </w:t>
      </w:r>
      <w:r w:rsidRPr="00623873">
        <w:t>Preparation</w:t>
      </w:r>
    </w:p>
    <w:p w14:paraId="39539711" w14:textId="77777777" w:rsidR="00CD77CE" w:rsidRPr="008F7A45" w:rsidRDefault="00CD77CE" w:rsidP="00CD77CE">
      <w:pPr>
        <w:widowControl w:val="0"/>
        <w:autoSpaceDE w:val="0"/>
        <w:autoSpaceDN w:val="0"/>
        <w:adjustRightInd w:val="0"/>
        <w:spacing w:after="120"/>
        <w:rPr>
          <w:rFonts w:eastAsiaTheme="minorEastAsia"/>
          <w:color w:val="auto"/>
          <w:lang w:eastAsia="ja-JP"/>
        </w:rPr>
      </w:pPr>
      <w:r w:rsidRPr="008F7A45">
        <w:rPr>
          <w:rFonts w:eastAsiaTheme="minorEastAsia"/>
          <w:b/>
          <w:bCs/>
          <w:color w:val="auto"/>
          <w:lang w:eastAsia="ja-JP"/>
        </w:rPr>
        <w:t xml:space="preserve">Helpful Suggestions Regarding Assignment Policies: </w:t>
      </w:r>
      <w:r w:rsidRPr="008F7A45">
        <w:rPr>
          <w:rFonts w:eastAsiaTheme="minorEastAsia"/>
          <w:color w:val="auto"/>
          <w:lang w:eastAsia="ja-JP"/>
        </w:rPr>
        <w:t>Connect</w:t>
      </w:r>
      <w:r w:rsidRPr="00DD0A90">
        <w:rPr>
          <w:rFonts w:eastAsiaTheme="minorEastAsia"/>
          <w:color w:val="auto"/>
          <w:vertAlign w:val="superscript"/>
          <w:lang w:eastAsia="ja-JP"/>
        </w:rPr>
        <w:t>®</w:t>
      </w:r>
      <w:r w:rsidRPr="008F7A45">
        <w:rPr>
          <w:rFonts w:eastAsiaTheme="minorEastAsia"/>
          <w:color w:val="auto"/>
          <w:lang w:eastAsia="ja-JP"/>
        </w:rPr>
        <w:t xml:space="preserve"> gives instructors a wide array of flexibility in making assignments and creating grading policies. Instructors may choose to: </w:t>
      </w:r>
    </w:p>
    <w:p w14:paraId="56D74403" w14:textId="77777777" w:rsidR="00CD77CE" w:rsidRPr="007F1FD4" w:rsidRDefault="00CD77CE" w:rsidP="00CD77CE">
      <w:pPr>
        <w:widowControl w:val="0"/>
        <w:numPr>
          <w:ilvl w:val="0"/>
          <w:numId w:val="33"/>
        </w:numPr>
        <w:tabs>
          <w:tab w:val="left" w:pos="360"/>
        </w:tabs>
        <w:autoSpaceDE w:val="0"/>
        <w:autoSpaceDN w:val="0"/>
        <w:adjustRightInd w:val="0"/>
        <w:spacing w:after="120"/>
        <w:ind w:left="360"/>
        <w:rPr>
          <w:rFonts w:eastAsiaTheme="minorEastAsia"/>
          <w:color w:val="auto"/>
          <w:szCs w:val="20"/>
          <w:lang w:eastAsia="ja-JP"/>
        </w:rPr>
      </w:pPr>
      <w:r w:rsidRPr="007F1FD4">
        <w:rPr>
          <w:rFonts w:eastAsiaTheme="minorEastAsia"/>
          <w:color w:val="auto"/>
          <w:szCs w:val="20"/>
          <w:lang w:eastAsia="ja-JP"/>
        </w:rPr>
        <w:t xml:space="preserve">assign as many assignments as appropriate given the level and time commitment expected for the class, </w:t>
      </w:r>
    </w:p>
    <w:p w14:paraId="1B5902F4" w14:textId="77777777" w:rsidR="00CD77CE" w:rsidRPr="007F1FD4" w:rsidRDefault="00CD77CE" w:rsidP="00CD77CE">
      <w:pPr>
        <w:widowControl w:val="0"/>
        <w:numPr>
          <w:ilvl w:val="0"/>
          <w:numId w:val="33"/>
        </w:numPr>
        <w:tabs>
          <w:tab w:val="left" w:pos="360"/>
        </w:tabs>
        <w:autoSpaceDE w:val="0"/>
        <w:autoSpaceDN w:val="0"/>
        <w:adjustRightInd w:val="0"/>
        <w:spacing w:after="120"/>
        <w:ind w:left="360"/>
        <w:rPr>
          <w:rFonts w:eastAsiaTheme="minorEastAsia"/>
          <w:color w:val="auto"/>
          <w:szCs w:val="20"/>
          <w:lang w:eastAsia="ja-JP"/>
        </w:rPr>
      </w:pPr>
      <w:r w:rsidRPr="007F1FD4">
        <w:rPr>
          <w:rFonts w:eastAsiaTheme="minorEastAsia"/>
          <w:color w:val="auto"/>
          <w:szCs w:val="20"/>
          <w:lang w:eastAsia="ja-JP"/>
        </w:rPr>
        <w:t>determine point values for each question/</w:t>
      </w:r>
      <w:r>
        <w:rPr>
          <w:rFonts w:eastAsiaTheme="minorEastAsia"/>
          <w:color w:val="auto"/>
          <w:szCs w:val="20"/>
          <w:lang w:eastAsia="ja-JP"/>
        </w:rPr>
        <w:t>application</w:t>
      </w:r>
      <w:r w:rsidRPr="007F1FD4">
        <w:rPr>
          <w:rFonts w:eastAsiaTheme="minorEastAsia"/>
          <w:color w:val="auto"/>
          <w:szCs w:val="20"/>
          <w:lang w:eastAsia="ja-JP"/>
        </w:rPr>
        <w:t xml:space="preserve"> that works within the total course percentages, </w:t>
      </w:r>
    </w:p>
    <w:p w14:paraId="40D318A4" w14:textId="77777777" w:rsidR="00CD77CE" w:rsidRPr="007F1FD4" w:rsidRDefault="00CD77CE" w:rsidP="00CD77CE">
      <w:pPr>
        <w:widowControl w:val="0"/>
        <w:numPr>
          <w:ilvl w:val="0"/>
          <w:numId w:val="33"/>
        </w:numPr>
        <w:tabs>
          <w:tab w:val="left" w:pos="360"/>
        </w:tabs>
        <w:autoSpaceDE w:val="0"/>
        <w:autoSpaceDN w:val="0"/>
        <w:adjustRightInd w:val="0"/>
        <w:spacing w:after="120"/>
        <w:ind w:left="360"/>
        <w:rPr>
          <w:rFonts w:eastAsiaTheme="minorEastAsia"/>
          <w:color w:val="auto"/>
          <w:szCs w:val="20"/>
          <w:lang w:eastAsia="ja-JP"/>
        </w:rPr>
      </w:pPr>
      <w:r w:rsidRPr="007F1FD4">
        <w:rPr>
          <w:rFonts w:eastAsiaTheme="minorEastAsia"/>
          <w:color w:val="auto"/>
          <w:szCs w:val="20"/>
          <w:lang w:eastAsia="ja-JP"/>
        </w:rPr>
        <w:t xml:space="preserve">make available multiple attempts per assignment with options of accepting the </w:t>
      </w:r>
      <w:r w:rsidRPr="007F1FD4">
        <w:rPr>
          <w:rFonts w:eastAsiaTheme="minorEastAsia"/>
          <w:i/>
          <w:iCs/>
          <w:color w:val="auto"/>
          <w:szCs w:val="20"/>
          <w:lang w:eastAsia="ja-JP"/>
        </w:rPr>
        <w:t xml:space="preserve">highest </w:t>
      </w:r>
      <w:r w:rsidRPr="007F1FD4">
        <w:rPr>
          <w:rFonts w:eastAsiaTheme="minorEastAsia"/>
          <w:color w:val="auto"/>
          <w:szCs w:val="20"/>
          <w:lang w:eastAsia="ja-JP"/>
        </w:rPr>
        <w:t xml:space="preserve">score or </w:t>
      </w:r>
      <w:r w:rsidRPr="007F1FD4">
        <w:rPr>
          <w:rFonts w:eastAsiaTheme="minorEastAsia"/>
          <w:i/>
          <w:iCs/>
          <w:color w:val="auto"/>
          <w:szCs w:val="20"/>
          <w:lang w:eastAsia="ja-JP"/>
        </w:rPr>
        <w:t xml:space="preserve">averaging </w:t>
      </w:r>
      <w:r w:rsidRPr="007F1FD4">
        <w:rPr>
          <w:rFonts w:eastAsiaTheme="minorEastAsia"/>
          <w:color w:val="auto"/>
          <w:szCs w:val="20"/>
          <w:lang w:eastAsia="ja-JP"/>
        </w:rPr>
        <w:t xml:space="preserve">all the attempts together (several attempts are particularly good for homework assignments), </w:t>
      </w:r>
    </w:p>
    <w:p w14:paraId="7D6528C9" w14:textId="77777777" w:rsidR="00CD77CE" w:rsidRPr="007F1FD4" w:rsidRDefault="00CD77CE" w:rsidP="00CD77CE">
      <w:pPr>
        <w:widowControl w:val="0"/>
        <w:numPr>
          <w:ilvl w:val="0"/>
          <w:numId w:val="33"/>
        </w:numPr>
        <w:tabs>
          <w:tab w:val="left" w:pos="360"/>
        </w:tabs>
        <w:autoSpaceDE w:val="0"/>
        <w:autoSpaceDN w:val="0"/>
        <w:adjustRightInd w:val="0"/>
        <w:spacing w:after="120"/>
        <w:ind w:left="360"/>
        <w:rPr>
          <w:rFonts w:eastAsiaTheme="minorEastAsia"/>
          <w:color w:val="auto"/>
          <w:szCs w:val="20"/>
          <w:lang w:eastAsia="ja-JP"/>
        </w:rPr>
      </w:pPr>
      <w:r w:rsidRPr="007F1FD4">
        <w:rPr>
          <w:rFonts w:eastAsiaTheme="minorEastAsia"/>
          <w:color w:val="auto"/>
          <w:szCs w:val="20"/>
          <w:lang w:eastAsia="ja-JP"/>
        </w:rPr>
        <w:t xml:space="preserve">deduct points for </w:t>
      </w:r>
      <w:r w:rsidRPr="007F1FD4">
        <w:rPr>
          <w:rFonts w:eastAsiaTheme="minorEastAsia"/>
          <w:i/>
          <w:iCs/>
          <w:color w:val="auto"/>
          <w:szCs w:val="20"/>
          <w:lang w:eastAsia="ja-JP"/>
        </w:rPr>
        <w:t xml:space="preserve">late </w:t>
      </w:r>
      <w:r w:rsidRPr="007F1FD4">
        <w:rPr>
          <w:rFonts w:eastAsiaTheme="minorEastAsia"/>
          <w:color w:val="auto"/>
          <w:szCs w:val="20"/>
          <w:lang w:eastAsia="ja-JP"/>
        </w:rPr>
        <w:t xml:space="preserve">assignment submissions (percentage deduction per hour/day/week/etc.) or create hard deadlines thus accepting </w:t>
      </w:r>
      <w:r w:rsidRPr="007F1FD4">
        <w:rPr>
          <w:rFonts w:eastAsiaTheme="minorEastAsia"/>
          <w:i/>
          <w:iCs/>
          <w:color w:val="auto"/>
          <w:szCs w:val="20"/>
          <w:lang w:eastAsia="ja-JP"/>
        </w:rPr>
        <w:t xml:space="preserve">no </w:t>
      </w:r>
      <w:r w:rsidRPr="007F1FD4">
        <w:rPr>
          <w:rFonts w:eastAsiaTheme="minorEastAsia"/>
          <w:color w:val="auto"/>
          <w:szCs w:val="20"/>
          <w:lang w:eastAsia="ja-JP"/>
        </w:rPr>
        <w:t xml:space="preserve">late submissions, </w:t>
      </w:r>
    </w:p>
    <w:p w14:paraId="2CDAA5BA" w14:textId="77777777" w:rsidR="00CD77CE" w:rsidRPr="00887908" w:rsidRDefault="00CD77CE" w:rsidP="00CD77CE">
      <w:pPr>
        <w:widowControl w:val="0"/>
        <w:numPr>
          <w:ilvl w:val="0"/>
          <w:numId w:val="33"/>
        </w:numPr>
        <w:tabs>
          <w:tab w:val="left" w:pos="360"/>
        </w:tabs>
        <w:autoSpaceDE w:val="0"/>
        <w:autoSpaceDN w:val="0"/>
        <w:adjustRightInd w:val="0"/>
        <w:spacing w:after="120"/>
        <w:ind w:left="360"/>
        <w:rPr>
          <w:rFonts w:eastAsiaTheme="minorEastAsia"/>
          <w:color w:val="auto"/>
          <w:szCs w:val="20"/>
          <w:lang w:eastAsia="ja-JP"/>
        </w:rPr>
      </w:pPr>
      <w:r w:rsidRPr="007F1FD4">
        <w:rPr>
          <w:rFonts w:eastAsiaTheme="minorEastAsia"/>
          <w:color w:val="auto"/>
          <w:szCs w:val="20"/>
          <w:lang w:eastAsia="ja-JP"/>
        </w:rPr>
        <w:t xml:space="preserve">show feedback on </w:t>
      </w:r>
      <w:r>
        <w:rPr>
          <w:rFonts w:eastAsiaTheme="minorEastAsia"/>
          <w:color w:val="auto"/>
          <w:szCs w:val="20"/>
          <w:lang w:eastAsia="ja-JP"/>
        </w:rPr>
        <w:t>application</w:t>
      </w:r>
      <w:r w:rsidRPr="007F1FD4">
        <w:rPr>
          <w:rFonts w:eastAsiaTheme="minorEastAsia"/>
          <w:color w:val="auto"/>
          <w:szCs w:val="20"/>
          <w:lang w:eastAsia="ja-JP"/>
        </w:rPr>
        <w:t xml:space="preserve">/questions immediately upon submission </w:t>
      </w:r>
      <w:r w:rsidRPr="007F1FD4">
        <w:rPr>
          <w:rFonts w:eastAsiaTheme="minorEastAsia"/>
          <w:b/>
          <w:bCs/>
          <w:color w:val="auto"/>
          <w:szCs w:val="20"/>
          <w:lang w:eastAsia="ja-JP"/>
        </w:rPr>
        <w:t xml:space="preserve">or </w:t>
      </w:r>
      <w:r>
        <w:rPr>
          <w:rFonts w:eastAsiaTheme="minorEastAsia"/>
          <w:color w:val="auto"/>
          <w:szCs w:val="20"/>
          <w:lang w:eastAsia="ja-JP"/>
        </w:rPr>
        <w:t xml:space="preserve">at the time the assignment is due for the whole class, </w:t>
      </w:r>
      <w:r w:rsidRPr="00887908">
        <w:rPr>
          <w:rFonts w:eastAsiaTheme="minorEastAsia"/>
          <w:color w:val="auto"/>
          <w:szCs w:val="20"/>
          <w:lang w:eastAsia="ja-JP"/>
        </w:rPr>
        <w:t>create new assignments or questions from scratch, or edited versions from a v</w:t>
      </w:r>
      <w:r>
        <w:rPr>
          <w:rFonts w:eastAsiaTheme="minorEastAsia"/>
          <w:color w:val="auto"/>
          <w:szCs w:val="20"/>
          <w:lang w:eastAsia="ja-JP"/>
        </w:rPr>
        <w:t xml:space="preserve">ariety of provided </w:t>
      </w:r>
      <w:r w:rsidRPr="00887908">
        <w:rPr>
          <w:rFonts w:eastAsiaTheme="minorEastAsia"/>
          <w:color w:val="auto"/>
          <w:szCs w:val="20"/>
          <w:lang w:eastAsia="ja-JP"/>
        </w:rPr>
        <w:t>resources.</w:t>
      </w:r>
    </w:p>
    <w:p w14:paraId="5B148A0A" w14:textId="77777777" w:rsidR="00CD77CE" w:rsidRDefault="00CD77CE" w:rsidP="00CD77CE">
      <w:pPr>
        <w:rPr>
          <w:lang w:val="en-IN"/>
        </w:rPr>
      </w:pPr>
      <w:r>
        <w:rPr>
          <w:lang w:val="en-IN"/>
        </w:rPr>
        <w:t xml:space="preserve">Throughout the TRM for each chapter, we will </w:t>
      </w:r>
      <w:r w:rsidRPr="00A6195F">
        <w:rPr>
          <w:b/>
          <w:lang w:val="en-IN"/>
        </w:rPr>
        <w:t>integrate</w:t>
      </w:r>
      <w:r>
        <w:rPr>
          <w:lang w:val="en-IN"/>
        </w:rPr>
        <w:t xml:space="preserve"> materials from the Lecture PowerPoint slides, Supplemental Lecture slides, Connect</w:t>
      </w:r>
      <w:r w:rsidRPr="00DD0A90">
        <w:rPr>
          <w:vertAlign w:val="superscript"/>
          <w:lang w:val="en-IN"/>
        </w:rPr>
        <w:t>®</w:t>
      </w:r>
      <w:r>
        <w:rPr>
          <w:lang w:val="en-IN"/>
        </w:rPr>
        <w:t xml:space="preserve"> Application Exercises, end-of-chapter activities, and </w:t>
      </w:r>
      <w:proofErr w:type="spellStart"/>
      <w:r>
        <w:rPr>
          <w:lang w:val="en-IN"/>
        </w:rPr>
        <w:t>MiniCases</w:t>
      </w:r>
      <w:proofErr w:type="spellEnd"/>
      <w:r>
        <w:rPr>
          <w:lang w:val="en-IN"/>
        </w:rPr>
        <w:t xml:space="preserve">. This integration of resources will allow for a cohesive presentation of the relevant resources at your disposal, helping you to convey these topics effectively and efficiently to your students. </w:t>
      </w:r>
    </w:p>
    <w:p w14:paraId="0C8E6CCD" w14:textId="77777777" w:rsidR="00D11038" w:rsidRDefault="00D11038" w:rsidP="00CD77CE">
      <w:pPr>
        <w:sectPr w:rsidR="00D11038" w:rsidSect="00D11038">
          <w:headerReference w:type="default" r:id="rId10"/>
          <w:footerReference w:type="even" r:id="rId11"/>
          <w:footerReference w:type="default" r:id="rId12"/>
          <w:pgSz w:w="12240" w:h="15840"/>
          <w:pgMar w:top="1080" w:right="1080" w:bottom="1080" w:left="1080" w:header="720" w:footer="720" w:gutter="0"/>
          <w:pgNumType w:fmt="lowerRoman"/>
          <w:cols w:space="720"/>
          <w:docGrid w:linePitch="272"/>
        </w:sectPr>
      </w:pPr>
    </w:p>
    <w:p w14:paraId="7C4FF498" w14:textId="77777777" w:rsidR="006955E3" w:rsidRDefault="006955E3" w:rsidP="00B04649">
      <w:pPr>
        <w:pBdr>
          <w:bottom w:val="single" w:sz="12" w:space="1" w:color="auto"/>
        </w:pBdr>
        <w:rPr>
          <w:lang w:val="en-IN"/>
        </w:rPr>
      </w:pPr>
    </w:p>
    <w:p w14:paraId="3F2756FA" w14:textId="77777777" w:rsidR="006955E3" w:rsidRDefault="006955E3" w:rsidP="00441ED8">
      <w:pPr>
        <w:spacing w:after="0"/>
        <w:rPr>
          <w:color w:val="auto"/>
          <w:szCs w:val="20"/>
        </w:rPr>
      </w:pPr>
    </w:p>
    <w:p w14:paraId="5E43D5CD" w14:textId="48171157" w:rsidR="00C108BF" w:rsidRDefault="00C108BF" w:rsidP="00623873">
      <w:pPr>
        <w:pStyle w:val="Chapter"/>
      </w:pPr>
      <w:r w:rsidRPr="00623873">
        <w:t>CHAPTER</w:t>
      </w:r>
      <w:r>
        <w:t xml:space="preserve"> </w:t>
      </w:r>
      <w:r w:rsidR="008E7301">
        <w:t>1</w:t>
      </w:r>
    </w:p>
    <w:p w14:paraId="7299CEA9" w14:textId="5A425947" w:rsidR="00F21A2E" w:rsidRDefault="00F21A2E" w:rsidP="00623873">
      <w:pPr>
        <w:pStyle w:val="HEADERA"/>
      </w:pPr>
      <w:r w:rsidRPr="001060E0">
        <w:t>Learni</w:t>
      </w:r>
      <w:bookmarkStart w:id="2" w:name="LO"/>
      <w:bookmarkEnd w:id="2"/>
      <w:r w:rsidRPr="001060E0">
        <w:t xml:space="preserve">ng </w:t>
      </w:r>
      <w:r w:rsidRPr="00623873">
        <w:t>Objectives</w:t>
      </w:r>
    </w:p>
    <w:p w14:paraId="614F0A98" w14:textId="0228A72F" w:rsidR="008266F3" w:rsidRDefault="008E7301" w:rsidP="00B63487">
      <w:pPr>
        <w:ind w:left="720" w:hanging="720"/>
      </w:pPr>
      <w:r>
        <w:t>1</w:t>
      </w:r>
      <w:r w:rsidR="001C17BC">
        <w:t>.</w:t>
      </w:r>
      <w:r w:rsidR="00F21A2E" w:rsidRPr="00AF4CFB">
        <w:t>1</w:t>
      </w:r>
      <w:r w:rsidR="00F21A2E" w:rsidRPr="00AF4CFB">
        <w:tab/>
      </w:r>
      <w:r w:rsidRPr="008E7301">
        <w:t>Explain the role of strategy in a firm’s quest for competitive advantage.</w:t>
      </w:r>
    </w:p>
    <w:p w14:paraId="61EA27F3" w14:textId="000E9093" w:rsidR="00F21A2E" w:rsidRPr="00AF4CFB" w:rsidRDefault="008E7301" w:rsidP="00B63487">
      <w:pPr>
        <w:ind w:left="720" w:hanging="720"/>
      </w:pPr>
      <w:r>
        <w:t>1</w:t>
      </w:r>
      <w:r w:rsidR="001C17BC">
        <w:t>.</w:t>
      </w:r>
      <w:r w:rsidR="008266F3" w:rsidRPr="00AF4CFB">
        <w:t>2</w:t>
      </w:r>
      <w:r w:rsidR="008266F3">
        <w:tab/>
      </w:r>
      <w:r w:rsidRPr="008E7301">
        <w:t>Define competitive advantage, sustainable competitive advantage, competitive disadvantage, and competitive parity.</w:t>
      </w:r>
    </w:p>
    <w:p w14:paraId="6F0B75EF" w14:textId="37300FA7" w:rsidR="00F21A2E" w:rsidRPr="00AF4CFB" w:rsidRDefault="008E7301" w:rsidP="00B63487">
      <w:pPr>
        <w:ind w:left="720" w:hanging="720"/>
      </w:pPr>
      <w:r>
        <w:t>1</w:t>
      </w:r>
      <w:r w:rsidR="001C17BC">
        <w:t>.</w:t>
      </w:r>
      <w:r w:rsidR="008266F3">
        <w:t>3</w:t>
      </w:r>
      <w:r w:rsidR="00F21A2E" w:rsidRPr="00AF4CFB">
        <w:tab/>
      </w:r>
      <w:r w:rsidRPr="008E7301">
        <w:t>Assess the relationship between stakeholder strategy and sustainable competitive advantage</w:t>
      </w:r>
      <w:r w:rsidR="00F21A2E" w:rsidRPr="00AF4CFB">
        <w:t>.</w:t>
      </w:r>
    </w:p>
    <w:p w14:paraId="25B837CE" w14:textId="02880356" w:rsidR="00F21A2E" w:rsidRPr="00AF4CFB" w:rsidRDefault="008E7301" w:rsidP="00B63487">
      <w:pPr>
        <w:ind w:left="720" w:hanging="720"/>
      </w:pPr>
      <w:r>
        <w:t>1</w:t>
      </w:r>
      <w:r w:rsidR="001C17BC">
        <w:t>.</w:t>
      </w:r>
      <w:r w:rsidR="008266F3">
        <w:t>4</w:t>
      </w:r>
      <w:r w:rsidR="00F21A2E" w:rsidRPr="00AF4CFB">
        <w:tab/>
      </w:r>
      <w:r w:rsidRPr="008E7301">
        <w:t>Conduct a stakeholder impact analysis</w:t>
      </w:r>
      <w:r w:rsidR="00F21A2E" w:rsidRPr="00AF4CFB">
        <w:t>.</w:t>
      </w:r>
    </w:p>
    <w:p w14:paraId="2741958E" w14:textId="2DDBA49D" w:rsidR="00F21A2E" w:rsidRPr="00AF4CFB" w:rsidRDefault="008E7301" w:rsidP="00B63487">
      <w:pPr>
        <w:ind w:left="720" w:hanging="720"/>
      </w:pPr>
      <w:r>
        <w:t>1</w:t>
      </w:r>
      <w:r w:rsidR="001C17BC">
        <w:t>.</w:t>
      </w:r>
      <w:r w:rsidR="008266F3">
        <w:t>5</w:t>
      </w:r>
      <w:r w:rsidR="00F21A2E" w:rsidRPr="00AF4CFB">
        <w:tab/>
      </w:r>
      <w:r w:rsidRPr="008E7301">
        <w:t>Explain the Analysis, Formulation, Implementation (AFI) Strategy Framework.</w:t>
      </w:r>
    </w:p>
    <w:p w14:paraId="2361ED1C" w14:textId="77777777" w:rsidR="008E7301" w:rsidRDefault="008E7301" w:rsidP="00C108BF"/>
    <w:p w14:paraId="7C5A9DD1" w14:textId="77777777" w:rsidR="008E7301" w:rsidRDefault="008E7301" w:rsidP="008E7301">
      <w:r w:rsidRPr="002B450F">
        <w:t xml:space="preserve">What enables some firms to gain and then sustain their competitive advantage over time? Why do once-great firms fail? How can a firm’s managers influence performance? Strategic management is the integrative management field that combines analysis, formulation, and implementation in the quest for competitive advantage. Many students will relate to strategy through sports analogies. You may want to start the course by discussing the contrast between a powerful sports dynasty and its weaker competitors. In the </w:t>
      </w:r>
      <w:r>
        <w:t>United States,</w:t>
      </w:r>
      <w:r w:rsidRPr="002B450F">
        <w:t xml:space="preserve"> compare the Yankees to the Cubs. Why does U-Conn appear in the NCAA Men’s and Women’s Basketball Final Four so frequently? In other countries, you might compare Man U or Real Madrid to your local football club or discuss the ability of Mercedes to overwhelm the traditional strength of Ferrari in Formula 1. How have these teams built and implemented strategies? What successes have they seen? What resources do they have that their weaker rivals lack?</w:t>
      </w:r>
    </w:p>
    <w:p w14:paraId="3B6543E7" w14:textId="62EA96E6" w:rsidR="008E7301" w:rsidRDefault="008E7301" w:rsidP="008E7301">
      <w:r w:rsidRPr="001B5284">
        <w:t xml:space="preserve">A chapter opening case on </w:t>
      </w:r>
      <w:r>
        <w:t>Tesla</w:t>
      </w:r>
      <w:r w:rsidRPr="001B5284">
        <w:t xml:space="preserve"> and two strategy highlights are included in the chapter for tangible applications of the theoretical frameworks discussed. </w:t>
      </w:r>
    </w:p>
    <w:p w14:paraId="5CABDD41" w14:textId="4853EF70" w:rsidR="008E7301" w:rsidRDefault="008E7301" w:rsidP="008E7301"/>
    <w:p w14:paraId="571579F2" w14:textId="6DF42615" w:rsidR="008E7301" w:rsidRDefault="008E7301" w:rsidP="008E7301"/>
    <w:p w14:paraId="4A65E66B" w14:textId="42457B33" w:rsidR="008E7301" w:rsidRDefault="008E7301" w:rsidP="008E7301"/>
    <w:p w14:paraId="7E9435AE" w14:textId="16DC5278" w:rsidR="008E7301" w:rsidRDefault="008E7301" w:rsidP="008E7301"/>
    <w:p w14:paraId="1D547B9F" w14:textId="4D1734D0" w:rsidR="008E7301" w:rsidRDefault="008E7301" w:rsidP="008E7301"/>
    <w:p w14:paraId="0E51F64B" w14:textId="77777777" w:rsidR="008E7301" w:rsidRPr="001B5284" w:rsidRDefault="008E7301" w:rsidP="008E7301"/>
    <w:p w14:paraId="17290B55" w14:textId="242A6C4E" w:rsidR="00707B00" w:rsidRDefault="00957FFA" w:rsidP="00623873">
      <w:pPr>
        <w:pStyle w:val="HEADERA"/>
      </w:pPr>
      <w:r>
        <w:t xml:space="preserve">Text </w:t>
      </w:r>
      <w:r w:rsidRPr="00623873">
        <w:t>Chapter</w:t>
      </w:r>
      <w:r>
        <w:t xml:space="preserve"> Contents</w:t>
      </w:r>
      <w:bookmarkStart w:id="3" w:name="TCC"/>
      <w:bookmarkEnd w:id="3"/>
    </w:p>
    <w:p w14:paraId="6BD31C60" w14:textId="4EB45A6C" w:rsidR="00707B00" w:rsidRDefault="00707B00" w:rsidP="00707B00">
      <w:pPr>
        <w:pStyle w:val="TOCHeaderA"/>
        <w:rPr>
          <w:rFonts w:ascii="Times New Roman" w:hAnsi="Times New Roman"/>
        </w:rPr>
      </w:pPr>
      <w:r w:rsidRPr="00286BB0">
        <w:rPr>
          <w:rFonts w:ascii="Times New Roman" w:hAnsi="Times New Roman"/>
        </w:rPr>
        <w:t>Chapter</w:t>
      </w:r>
      <w:r w:rsidR="00AF77A1" w:rsidRPr="00286BB0">
        <w:rPr>
          <w:rFonts w:ascii="Times New Roman" w:hAnsi="Times New Roman"/>
        </w:rPr>
        <w:t xml:space="preserve"> </w:t>
      </w:r>
      <w:r w:rsidRPr="00286BB0">
        <w:rPr>
          <w:rFonts w:ascii="Times New Roman" w:hAnsi="Times New Roman"/>
        </w:rPr>
        <w:t xml:space="preserve">Case </w:t>
      </w:r>
      <w:r w:rsidR="008E7301">
        <w:rPr>
          <w:rFonts w:ascii="Times New Roman" w:hAnsi="Times New Roman"/>
        </w:rPr>
        <w:t>1</w:t>
      </w:r>
      <w:r w:rsidRPr="00286BB0">
        <w:rPr>
          <w:rFonts w:ascii="Times New Roman" w:hAnsi="Times New Roman"/>
        </w:rPr>
        <w:t xml:space="preserve">: </w:t>
      </w:r>
      <w:r w:rsidR="008E7301" w:rsidRPr="008E7301">
        <w:rPr>
          <w:rFonts w:ascii="Times New Roman" w:hAnsi="Times New Roman"/>
        </w:rPr>
        <w:t>Tesla’s Secret Strategy</w:t>
      </w:r>
    </w:p>
    <w:p w14:paraId="77FDD2D3" w14:textId="77777777" w:rsidR="00BF2A0B" w:rsidRPr="00286BB0" w:rsidRDefault="00BF2A0B" w:rsidP="00707B00">
      <w:pPr>
        <w:pStyle w:val="TOCHeaderA"/>
        <w:rPr>
          <w:rFonts w:ascii="Times New Roman" w:hAnsi="Times New Roman"/>
          <w:caps/>
        </w:rPr>
      </w:pPr>
    </w:p>
    <w:p w14:paraId="1CF481AB" w14:textId="7107C773" w:rsidR="00707B00" w:rsidRDefault="008E7301" w:rsidP="00707B00">
      <w:pPr>
        <w:pStyle w:val="TOCHeaderA"/>
        <w:rPr>
          <w:rFonts w:ascii="Times New Roman" w:hAnsi="Times New Roman"/>
        </w:rPr>
      </w:pPr>
      <w:r>
        <w:rPr>
          <w:rFonts w:ascii="Times New Roman" w:hAnsi="Times New Roman"/>
        </w:rPr>
        <w:t>1</w:t>
      </w:r>
      <w:r w:rsidR="00707B00" w:rsidRPr="00286BB0">
        <w:rPr>
          <w:rFonts w:ascii="Times New Roman" w:hAnsi="Times New Roman"/>
        </w:rPr>
        <w:t xml:space="preserve">.1 </w:t>
      </w:r>
      <w:r w:rsidR="00C00AFC" w:rsidRPr="00C00AFC">
        <w:rPr>
          <w:rFonts w:ascii="Times New Roman" w:hAnsi="Times New Roman"/>
        </w:rPr>
        <w:t xml:space="preserve">What Strategy Is: Gaining and Sustaining Competitive Advantage </w:t>
      </w:r>
      <w:r w:rsidR="008266F3" w:rsidRPr="00286BB0">
        <w:rPr>
          <w:rFonts w:ascii="Times New Roman" w:hAnsi="Times New Roman"/>
        </w:rPr>
        <w:t xml:space="preserve">(LO </w:t>
      </w:r>
      <w:r w:rsidR="00C00AFC">
        <w:rPr>
          <w:rFonts w:ascii="Times New Roman" w:hAnsi="Times New Roman"/>
        </w:rPr>
        <w:t>1</w:t>
      </w:r>
      <w:r w:rsidR="008266F3" w:rsidRPr="00286BB0">
        <w:rPr>
          <w:rFonts w:ascii="Times New Roman" w:hAnsi="Times New Roman"/>
        </w:rPr>
        <w:t>-1</w:t>
      </w:r>
      <w:r w:rsidR="00C00AFC">
        <w:rPr>
          <w:rFonts w:ascii="Times New Roman" w:hAnsi="Times New Roman"/>
        </w:rPr>
        <w:t>, LO 1-2</w:t>
      </w:r>
      <w:r w:rsidR="008266F3" w:rsidRPr="00286BB0">
        <w:rPr>
          <w:rFonts w:ascii="Times New Roman" w:hAnsi="Times New Roman"/>
        </w:rPr>
        <w:t>)</w:t>
      </w:r>
    </w:p>
    <w:p w14:paraId="73B1F5EC" w14:textId="3392C1D1" w:rsidR="00C00AFC" w:rsidRDefault="00C00AFC" w:rsidP="00C00AFC">
      <w:pPr>
        <w:pStyle w:val="TOCHeaderA"/>
        <w:ind w:firstLine="450"/>
        <w:rPr>
          <w:bCs/>
        </w:rPr>
      </w:pPr>
      <w:r w:rsidRPr="00C00AFC">
        <w:rPr>
          <w:bCs/>
        </w:rPr>
        <w:t>Strategy Highlight 1.1: Does Twitter Have a Strategy?</w:t>
      </w:r>
    </w:p>
    <w:p w14:paraId="51125EDB" w14:textId="35303F9D" w:rsidR="00C00AFC" w:rsidRPr="006E0BFC" w:rsidRDefault="00C00AFC" w:rsidP="00C00AFC">
      <w:pPr>
        <w:pStyle w:val="RothTOCConnect"/>
        <w:rPr>
          <w:rFonts w:cs="Futura"/>
          <w:b/>
        </w:rPr>
      </w:pPr>
      <w:r w:rsidRPr="00731443">
        <w:t>CONNECT® INTEGRATION</w:t>
      </w:r>
      <w:r>
        <w:rPr>
          <w:b/>
          <w:sz w:val="18"/>
          <w:szCs w:val="18"/>
        </w:rPr>
        <w:br/>
      </w:r>
      <w:r w:rsidR="00C13522" w:rsidRPr="00C00AFC">
        <w:rPr>
          <w:color w:val="auto"/>
        </w:rPr>
        <w:t>Whiteboard Animation: Role of Strategy in a Firm's Quest for Competitive Advantage</w:t>
      </w:r>
    </w:p>
    <w:p w14:paraId="3D0F3201" w14:textId="77777777" w:rsidR="00C13522" w:rsidRPr="00C00AFC" w:rsidRDefault="00C13522" w:rsidP="00C13522">
      <w:pPr>
        <w:pStyle w:val="RothTOCConnect"/>
        <w:rPr>
          <w:color w:val="auto"/>
        </w:rPr>
      </w:pPr>
      <w:r w:rsidRPr="00731443">
        <w:t>CONNECT® INTEGRATION</w:t>
      </w:r>
      <w:r>
        <w:rPr>
          <w:b/>
          <w:sz w:val="18"/>
          <w:szCs w:val="18"/>
        </w:rPr>
        <w:br/>
      </w:r>
      <w:r w:rsidRPr="00C00AFC">
        <w:rPr>
          <w:color w:val="auto"/>
        </w:rPr>
        <w:t>Case Analysis: What Strategy Is: Gaining Competitive Advantage at Nvidia</w:t>
      </w:r>
    </w:p>
    <w:p w14:paraId="202233DD" w14:textId="77777777" w:rsidR="00C00AFC" w:rsidRPr="00C00AFC" w:rsidRDefault="00C00AFC" w:rsidP="00C00AFC">
      <w:pPr>
        <w:pStyle w:val="TOCHeaderA"/>
        <w:ind w:firstLine="450"/>
        <w:rPr>
          <w:rFonts w:ascii="Times New Roman" w:hAnsi="Times New Roman"/>
          <w:bCs/>
          <w:caps/>
        </w:rPr>
      </w:pPr>
    </w:p>
    <w:p w14:paraId="282A9D26" w14:textId="46AB496F" w:rsidR="00707B00" w:rsidRPr="008E7301" w:rsidRDefault="008E7301" w:rsidP="008266F3">
      <w:pPr>
        <w:pStyle w:val="RothTOCConnect"/>
        <w:ind w:left="0" w:firstLine="0"/>
        <w:rPr>
          <w:rFonts w:ascii="Times New Roman" w:hAnsi="Times New Roman"/>
          <w:b/>
          <w:bCs/>
          <w:color w:val="548DD4" w:themeColor="text2" w:themeTint="99"/>
        </w:rPr>
      </w:pPr>
      <w:r>
        <w:rPr>
          <w:rFonts w:ascii="Times New Roman" w:hAnsi="Times New Roman"/>
          <w:b/>
          <w:bCs/>
          <w:color w:val="548DD4" w:themeColor="text2" w:themeTint="99"/>
        </w:rPr>
        <w:t>1</w:t>
      </w:r>
      <w:r w:rsidR="00707B00" w:rsidRPr="008E7301">
        <w:rPr>
          <w:rFonts w:ascii="Times New Roman" w:hAnsi="Times New Roman"/>
          <w:b/>
          <w:bCs/>
          <w:color w:val="548DD4" w:themeColor="text2" w:themeTint="99"/>
        </w:rPr>
        <w:t xml:space="preserve">.2 </w:t>
      </w:r>
      <w:r w:rsidR="00C00AFC" w:rsidRPr="00C00AFC">
        <w:rPr>
          <w:rFonts w:ascii="Times New Roman" w:hAnsi="Times New Roman"/>
          <w:b/>
          <w:bCs/>
          <w:color w:val="548DD4" w:themeColor="text2" w:themeTint="99"/>
        </w:rPr>
        <w:t xml:space="preserve">Stakeholder Strategy and Competitive Advantage </w:t>
      </w:r>
      <w:r w:rsidR="00707B00" w:rsidRPr="008E7301">
        <w:rPr>
          <w:rFonts w:ascii="Times New Roman" w:hAnsi="Times New Roman"/>
          <w:b/>
          <w:bCs/>
          <w:color w:val="548DD4" w:themeColor="text2" w:themeTint="99"/>
        </w:rPr>
        <w:t xml:space="preserve">(LO </w:t>
      </w:r>
      <w:r w:rsidR="00C00AFC">
        <w:rPr>
          <w:rFonts w:ascii="Times New Roman" w:hAnsi="Times New Roman"/>
          <w:b/>
          <w:bCs/>
          <w:color w:val="548DD4" w:themeColor="text2" w:themeTint="99"/>
        </w:rPr>
        <w:t>1</w:t>
      </w:r>
      <w:r w:rsidR="00707B00" w:rsidRPr="008E7301">
        <w:rPr>
          <w:rFonts w:ascii="Times New Roman" w:hAnsi="Times New Roman"/>
          <w:b/>
          <w:bCs/>
          <w:color w:val="548DD4" w:themeColor="text2" w:themeTint="99"/>
        </w:rPr>
        <w:t>-</w:t>
      </w:r>
      <w:r w:rsidR="00C00AFC">
        <w:rPr>
          <w:rFonts w:ascii="Times New Roman" w:hAnsi="Times New Roman"/>
          <w:b/>
          <w:bCs/>
          <w:color w:val="548DD4" w:themeColor="text2" w:themeTint="99"/>
        </w:rPr>
        <w:t>3, LO 1-4</w:t>
      </w:r>
      <w:r w:rsidR="00707B00" w:rsidRPr="008E7301">
        <w:rPr>
          <w:rFonts w:ascii="Times New Roman" w:hAnsi="Times New Roman"/>
          <w:b/>
          <w:bCs/>
          <w:color w:val="548DD4" w:themeColor="text2" w:themeTint="99"/>
        </w:rPr>
        <w:t>)</w:t>
      </w:r>
    </w:p>
    <w:p w14:paraId="3D6E7C5D" w14:textId="4DEF59AB" w:rsidR="00C00AFC" w:rsidRDefault="006D70C9" w:rsidP="00C00AFC">
      <w:pPr>
        <w:pStyle w:val="TOCHeaderA"/>
        <w:ind w:firstLine="360"/>
      </w:pPr>
      <w:hyperlink w:anchor="FourTwo" w:history="1"/>
      <w:r w:rsidR="00C00AFC" w:rsidRPr="008266F3">
        <w:t xml:space="preserve">Strategy Highlight </w:t>
      </w:r>
      <w:r w:rsidR="00C00AFC">
        <w:t>1</w:t>
      </w:r>
      <w:r w:rsidR="00C00AFC" w:rsidRPr="008266F3">
        <w:t xml:space="preserve">.2: </w:t>
      </w:r>
      <w:r w:rsidR="00C00AFC" w:rsidRPr="00C00AFC">
        <w:t>Merck’s Stakeholder Strategy</w:t>
      </w:r>
    </w:p>
    <w:p w14:paraId="724FD660" w14:textId="77777777" w:rsidR="00BF2A0B" w:rsidRDefault="00BF2A0B" w:rsidP="00C00AFC">
      <w:pPr>
        <w:pStyle w:val="TOCHeaderA"/>
        <w:ind w:firstLine="360"/>
        <w:rPr>
          <w:b w:val="0"/>
        </w:rPr>
      </w:pPr>
    </w:p>
    <w:p w14:paraId="715BEC5B" w14:textId="7BE0183C" w:rsidR="00D5248C" w:rsidRDefault="008E7301" w:rsidP="00707B00">
      <w:pPr>
        <w:pStyle w:val="TOCHeaderA"/>
        <w:rPr>
          <w:rFonts w:ascii="Times New Roman" w:hAnsi="Times New Roman"/>
        </w:rPr>
      </w:pPr>
      <w:r>
        <w:rPr>
          <w:rFonts w:ascii="Times New Roman" w:hAnsi="Times New Roman"/>
        </w:rPr>
        <w:t>1</w:t>
      </w:r>
      <w:r w:rsidR="00D5248C" w:rsidRPr="00286BB0">
        <w:rPr>
          <w:rFonts w:ascii="Times New Roman" w:hAnsi="Times New Roman"/>
        </w:rPr>
        <w:t>.</w:t>
      </w:r>
      <w:r w:rsidR="00FF5F6C" w:rsidRPr="00286BB0">
        <w:rPr>
          <w:rFonts w:ascii="Times New Roman" w:hAnsi="Times New Roman"/>
        </w:rPr>
        <w:t>3</w:t>
      </w:r>
      <w:r w:rsidR="00D5248C" w:rsidRPr="00286BB0">
        <w:rPr>
          <w:rFonts w:ascii="Times New Roman" w:hAnsi="Times New Roman"/>
        </w:rPr>
        <w:t xml:space="preserve"> </w:t>
      </w:r>
      <w:r w:rsidR="00C00AFC" w:rsidRPr="00C00AFC">
        <w:rPr>
          <w:rFonts w:ascii="Times New Roman" w:hAnsi="Times New Roman"/>
        </w:rPr>
        <w:t xml:space="preserve">The Analysis, Formulation, Implementation (AFI) Strategy Framework </w:t>
      </w:r>
      <w:r w:rsidR="00D5248C" w:rsidRPr="00286BB0">
        <w:rPr>
          <w:rFonts w:ascii="Times New Roman" w:hAnsi="Times New Roman"/>
        </w:rPr>
        <w:t>(</w:t>
      </w:r>
      <w:r w:rsidR="00602162" w:rsidRPr="00286BB0">
        <w:rPr>
          <w:rFonts w:ascii="Times New Roman" w:hAnsi="Times New Roman"/>
        </w:rPr>
        <w:t xml:space="preserve">LO </w:t>
      </w:r>
      <w:r w:rsidR="00C00AFC">
        <w:rPr>
          <w:rFonts w:ascii="Times New Roman" w:hAnsi="Times New Roman"/>
        </w:rPr>
        <w:t>1</w:t>
      </w:r>
      <w:r w:rsidR="00602162" w:rsidRPr="00286BB0">
        <w:rPr>
          <w:rFonts w:ascii="Times New Roman" w:hAnsi="Times New Roman"/>
        </w:rPr>
        <w:t>-5)</w:t>
      </w:r>
    </w:p>
    <w:p w14:paraId="5F0E9D45" w14:textId="77777777" w:rsidR="00BF2A0B" w:rsidRPr="00FF5F6C" w:rsidRDefault="00BF2A0B" w:rsidP="00707B00">
      <w:pPr>
        <w:pStyle w:val="TOCHeaderA"/>
      </w:pPr>
    </w:p>
    <w:p w14:paraId="0172DB8E" w14:textId="2849D590" w:rsidR="00707B00" w:rsidRPr="00286BB0" w:rsidRDefault="008E7301" w:rsidP="00707B00">
      <w:pPr>
        <w:pStyle w:val="TOCHeaderA"/>
        <w:rPr>
          <w:rFonts w:ascii="Times New Roman" w:hAnsi="Times New Roman"/>
        </w:rPr>
      </w:pPr>
      <w:r>
        <w:rPr>
          <w:rFonts w:ascii="Times New Roman" w:hAnsi="Times New Roman"/>
        </w:rPr>
        <w:t>1</w:t>
      </w:r>
      <w:r w:rsidR="00707B00" w:rsidRPr="00286BB0">
        <w:rPr>
          <w:rFonts w:ascii="Times New Roman" w:hAnsi="Times New Roman"/>
        </w:rPr>
        <w:t>.</w:t>
      </w:r>
      <w:r w:rsidR="00C00AFC">
        <w:rPr>
          <w:rFonts w:ascii="Times New Roman" w:hAnsi="Times New Roman"/>
        </w:rPr>
        <w:t>4</w:t>
      </w:r>
      <w:r w:rsidR="00707B00" w:rsidRPr="00286BB0">
        <w:rPr>
          <w:rFonts w:ascii="Times New Roman" w:hAnsi="Times New Roman"/>
        </w:rPr>
        <w:t xml:space="preserve"> Implications for Strategic Leaders</w:t>
      </w:r>
    </w:p>
    <w:p w14:paraId="18BE9897" w14:textId="7772F3CE" w:rsidR="00602162" w:rsidRDefault="00602162" w:rsidP="00707B00">
      <w:pPr>
        <w:pStyle w:val="RothTOCConnect"/>
        <w:rPr>
          <w:rFonts w:eastAsia="ヒラギノ角ゴ ProN W6" w:cs="Futura"/>
          <w:b/>
          <w:color w:val="548DD4" w:themeColor="text2" w:themeTint="99"/>
          <w:szCs w:val="24"/>
        </w:rPr>
      </w:pPr>
      <w:proofErr w:type="spellStart"/>
      <w:r>
        <w:rPr>
          <w:rFonts w:eastAsia="ヒラギノ角ゴ ProN W6" w:cs="Futura"/>
          <w:b/>
          <w:color w:val="548DD4" w:themeColor="text2" w:themeTint="99"/>
          <w:szCs w:val="24"/>
        </w:rPr>
        <w:t>ChapterCase</w:t>
      </w:r>
      <w:proofErr w:type="spellEnd"/>
      <w:r>
        <w:rPr>
          <w:rFonts w:eastAsia="ヒラギノ角ゴ ProN W6" w:cs="Futura"/>
          <w:b/>
          <w:color w:val="548DD4" w:themeColor="text2" w:themeTint="99"/>
          <w:szCs w:val="24"/>
        </w:rPr>
        <w:t xml:space="preserve"> </w:t>
      </w:r>
      <w:r w:rsidR="008E7301">
        <w:rPr>
          <w:rFonts w:eastAsia="ヒラギノ角ゴ ProN W6" w:cs="Futura"/>
          <w:b/>
          <w:color w:val="548DD4" w:themeColor="text2" w:themeTint="99"/>
          <w:szCs w:val="24"/>
        </w:rPr>
        <w:t>1</w:t>
      </w:r>
      <w:r>
        <w:rPr>
          <w:rFonts w:eastAsia="ヒラギノ角ゴ ProN W6" w:cs="Futura"/>
          <w:b/>
          <w:color w:val="548DD4" w:themeColor="text2" w:themeTint="99"/>
          <w:szCs w:val="24"/>
        </w:rPr>
        <w:t xml:space="preserve"> / Part II</w:t>
      </w:r>
    </w:p>
    <w:p w14:paraId="0596E5DE" w14:textId="440AD190" w:rsidR="00602162" w:rsidRPr="008266F3" w:rsidRDefault="00707B00" w:rsidP="00602162">
      <w:pPr>
        <w:pStyle w:val="RothTOCConnect"/>
        <w:ind w:left="360"/>
        <w:rPr>
          <w:b/>
          <w:bCs/>
          <w:color w:val="548DD4" w:themeColor="text2" w:themeTint="99"/>
        </w:rPr>
      </w:pPr>
      <w:proofErr w:type="spellStart"/>
      <w:r w:rsidRPr="00286BB0">
        <w:rPr>
          <w:rFonts w:ascii="Times New Roman" w:hAnsi="Times New Roman"/>
          <w:b/>
          <w:bCs/>
          <w:i/>
        </w:rPr>
        <w:t>my</w:t>
      </w:r>
      <w:r w:rsidRPr="00286BB0">
        <w:rPr>
          <w:rFonts w:ascii="Times New Roman" w:hAnsi="Times New Roman"/>
          <w:b/>
          <w:bCs/>
        </w:rPr>
        <w:t>Strategy</w:t>
      </w:r>
      <w:proofErr w:type="spellEnd"/>
      <w:r w:rsidR="00602162" w:rsidRPr="008266F3">
        <w:rPr>
          <w:b/>
          <w:bCs/>
          <w:color w:val="548DD4" w:themeColor="text2" w:themeTint="99"/>
        </w:rPr>
        <w:t xml:space="preserve"> </w:t>
      </w:r>
    </w:p>
    <w:p w14:paraId="473B796F" w14:textId="67EAD8E9" w:rsidR="00707B00" w:rsidRPr="008266F3" w:rsidRDefault="00707B00" w:rsidP="00707B00">
      <w:pPr>
        <w:pStyle w:val="TOCHeaderA"/>
      </w:pPr>
      <w:r w:rsidRPr="00286BB0">
        <w:rPr>
          <w:rFonts w:ascii="Times New Roman" w:hAnsi="Times New Roman"/>
        </w:rPr>
        <w:t>Discussion Questions</w:t>
      </w:r>
    </w:p>
    <w:p w14:paraId="1581557F" w14:textId="5E19981C" w:rsidR="009C6ECA" w:rsidRDefault="009C6ECA">
      <w:pPr>
        <w:spacing w:after="0"/>
        <w:rPr>
          <w:rFonts w:asciiTheme="majorHAnsi" w:eastAsia="ヒラギノ角ゴ ProN W6" w:hAnsiTheme="majorHAnsi" w:cs="Futura"/>
          <w:color w:val="548DD4" w:themeColor="text2" w:themeTint="99"/>
          <w:spacing w:val="30"/>
          <w:szCs w:val="24"/>
        </w:rPr>
      </w:pPr>
      <w:r>
        <w:rPr>
          <w:rFonts w:eastAsia="ヒラギノ角ゴ ProN W6" w:cs="Futura"/>
          <w:b/>
          <w:color w:val="548DD4" w:themeColor="text2" w:themeTint="99"/>
          <w:szCs w:val="24"/>
        </w:rPr>
        <w:br w:type="page"/>
      </w:r>
    </w:p>
    <w:p w14:paraId="3C43BBE7" w14:textId="59BA1248" w:rsidR="000114C7" w:rsidRPr="009C6ECA" w:rsidRDefault="009C6ECA" w:rsidP="00623873">
      <w:pPr>
        <w:pStyle w:val="HEADERA"/>
      </w:pPr>
      <w:r>
        <w:t xml:space="preserve">Chapter </w:t>
      </w:r>
      <w:r w:rsidRPr="00623873">
        <w:t>Teaching</w:t>
      </w:r>
      <w:r>
        <w:t xml:space="preserve"> Resources</w:t>
      </w:r>
    </w:p>
    <w:p w14:paraId="1100EEBA" w14:textId="13C88B50" w:rsidR="00707B00" w:rsidRDefault="00707B00" w:rsidP="00FC7828">
      <w:pPr>
        <w:spacing w:after="0"/>
      </w:pPr>
      <w:bookmarkStart w:id="4" w:name="CHTeachingResources"/>
      <w:bookmarkEnd w:id="4"/>
    </w:p>
    <w:tbl>
      <w:tblPr>
        <w:tblStyle w:val="2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547"/>
        <w:gridCol w:w="2668"/>
      </w:tblGrid>
      <w:tr w:rsidR="00E5797E" w:rsidRPr="002E4B77" w14:paraId="23971C87" w14:textId="77777777" w:rsidTr="001C17BC">
        <w:tc>
          <w:tcPr>
            <w:tcW w:w="3135" w:type="dxa"/>
          </w:tcPr>
          <w:p w14:paraId="5D7C2965" w14:textId="714FCA48" w:rsidR="00E5797E" w:rsidRPr="002E4B77" w:rsidRDefault="00257C83" w:rsidP="000310DF">
            <w:pPr>
              <w:keepLines/>
              <w:spacing w:before="120" w:after="120"/>
              <w:rPr>
                <w:sz w:val="20"/>
                <w:szCs w:val="20"/>
              </w:rPr>
            </w:pPr>
            <w:r w:rsidRPr="002E4B77">
              <w:rPr>
                <w:rFonts w:eastAsia="Arial"/>
                <w:b/>
                <w:sz w:val="20"/>
                <w:szCs w:val="20"/>
              </w:rPr>
              <w:t>SECTION</w:t>
            </w:r>
          </w:p>
        </w:tc>
        <w:tc>
          <w:tcPr>
            <w:tcW w:w="3547" w:type="dxa"/>
          </w:tcPr>
          <w:p w14:paraId="7F4CDD8E" w14:textId="18283A7E" w:rsidR="00E5797E" w:rsidRPr="002E4B77" w:rsidRDefault="00257C83" w:rsidP="000310DF">
            <w:pPr>
              <w:keepLines/>
              <w:spacing w:before="120" w:after="120"/>
              <w:rPr>
                <w:sz w:val="20"/>
                <w:szCs w:val="20"/>
              </w:rPr>
            </w:pPr>
            <w:r w:rsidRPr="002E4B77">
              <w:rPr>
                <w:rFonts w:eastAsia="Arial"/>
                <w:b/>
                <w:sz w:val="20"/>
                <w:szCs w:val="20"/>
              </w:rPr>
              <w:t>Title</w:t>
            </w:r>
          </w:p>
        </w:tc>
        <w:tc>
          <w:tcPr>
            <w:tcW w:w="2668" w:type="dxa"/>
          </w:tcPr>
          <w:p w14:paraId="42DC96EF" w14:textId="22C78ECF" w:rsidR="00E5797E" w:rsidRPr="002E4B77" w:rsidRDefault="00257C83" w:rsidP="000310DF">
            <w:pPr>
              <w:keepLines/>
              <w:spacing w:before="120" w:after="120"/>
              <w:rPr>
                <w:sz w:val="20"/>
                <w:szCs w:val="20"/>
              </w:rPr>
            </w:pPr>
            <w:r w:rsidRPr="002E4B77">
              <w:rPr>
                <w:rFonts w:eastAsia="Arial"/>
                <w:b/>
                <w:sz w:val="20"/>
                <w:szCs w:val="20"/>
              </w:rPr>
              <w:t>RESOURCE TYPE</w:t>
            </w:r>
          </w:p>
        </w:tc>
      </w:tr>
      <w:tr w:rsidR="00E5797E" w:rsidRPr="002E4B77" w14:paraId="3AB08F56" w14:textId="77777777" w:rsidTr="001C17BC">
        <w:tc>
          <w:tcPr>
            <w:tcW w:w="3135" w:type="dxa"/>
          </w:tcPr>
          <w:p w14:paraId="6079C4F2" w14:textId="0B03850D" w:rsidR="00E5797E" w:rsidRPr="002E4B77" w:rsidRDefault="00E5797E" w:rsidP="000310DF">
            <w:pPr>
              <w:keepLines/>
              <w:spacing w:before="120" w:after="120"/>
              <w:rPr>
                <w:rFonts w:eastAsia="Arial"/>
                <w:bCs/>
                <w:sz w:val="20"/>
                <w:szCs w:val="20"/>
              </w:rPr>
            </w:pPr>
            <w:r w:rsidRPr="002E4B77">
              <w:rPr>
                <w:rFonts w:eastAsia="Arial"/>
                <w:bCs/>
                <w:sz w:val="20"/>
                <w:szCs w:val="20"/>
              </w:rPr>
              <w:t xml:space="preserve">CHAPTERCASE </w:t>
            </w:r>
            <w:r w:rsidR="008E7301" w:rsidRPr="002E4B77">
              <w:rPr>
                <w:rFonts w:eastAsia="Arial"/>
                <w:bCs/>
                <w:sz w:val="20"/>
                <w:szCs w:val="20"/>
              </w:rPr>
              <w:t>1</w:t>
            </w:r>
          </w:p>
        </w:tc>
        <w:tc>
          <w:tcPr>
            <w:tcW w:w="3547" w:type="dxa"/>
          </w:tcPr>
          <w:p w14:paraId="3A8557F9" w14:textId="223D8F24" w:rsidR="00E5797E" w:rsidRPr="002E4B77" w:rsidRDefault="008E7301" w:rsidP="000310DF">
            <w:pPr>
              <w:keepLines/>
              <w:spacing w:before="120" w:after="120"/>
              <w:rPr>
                <w:rFonts w:eastAsia="Arial"/>
                <w:b/>
                <w:sz w:val="20"/>
                <w:szCs w:val="20"/>
              </w:rPr>
            </w:pPr>
            <w:r w:rsidRPr="002E4B77">
              <w:rPr>
                <w:rFonts w:eastAsia="Arial"/>
                <w:b/>
                <w:sz w:val="20"/>
                <w:szCs w:val="20"/>
              </w:rPr>
              <w:t>Tesla’s Secret Strategy</w:t>
            </w:r>
          </w:p>
        </w:tc>
        <w:tc>
          <w:tcPr>
            <w:tcW w:w="2668" w:type="dxa"/>
          </w:tcPr>
          <w:p w14:paraId="288CC00E" w14:textId="77777777" w:rsidR="00E5797E" w:rsidRPr="002E4B77" w:rsidRDefault="00E5797E" w:rsidP="000310DF">
            <w:pPr>
              <w:keepLines/>
              <w:spacing w:before="120" w:after="120"/>
              <w:rPr>
                <w:rFonts w:eastAsia="Arial"/>
                <w:b/>
                <w:sz w:val="20"/>
                <w:szCs w:val="20"/>
              </w:rPr>
            </w:pPr>
          </w:p>
        </w:tc>
      </w:tr>
      <w:tr w:rsidR="00037993" w:rsidRPr="002E4B77" w14:paraId="7135A621" w14:textId="77777777" w:rsidTr="001C17BC">
        <w:tc>
          <w:tcPr>
            <w:tcW w:w="3135" w:type="dxa"/>
          </w:tcPr>
          <w:p w14:paraId="254769ED" w14:textId="77777777" w:rsidR="00037993" w:rsidRPr="002E4B77" w:rsidRDefault="00037993" w:rsidP="000310DF">
            <w:pPr>
              <w:keepLines/>
              <w:spacing w:before="120" w:after="120"/>
              <w:rPr>
                <w:rFonts w:eastAsia="Arial"/>
                <w:bCs/>
                <w:sz w:val="20"/>
                <w:szCs w:val="20"/>
              </w:rPr>
            </w:pPr>
          </w:p>
        </w:tc>
        <w:tc>
          <w:tcPr>
            <w:tcW w:w="3547" w:type="dxa"/>
          </w:tcPr>
          <w:p w14:paraId="3FB771EE" w14:textId="15861756" w:rsidR="00037993" w:rsidRPr="002E4B77" w:rsidRDefault="006D70C9" w:rsidP="000310DF">
            <w:pPr>
              <w:keepLines/>
              <w:spacing w:before="120" w:after="120"/>
              <w:rPr>
                <w:rFonts w:eastAsia="Arial"/>
                <w:b/>
                <w:sz w:val="20"/>
                <w:szCs w:val="20"/>
              </w:rPr>
            </w:pPr>
            <w:hyperlink r:id="rId13" w:history="1">
              <w:r w:rsidR="00037993" w:rsidRPr="002E4B77">
                <w:rPr>
                  <w:rStyle w:val="Hyperlink"/>
                  <w:sz w:val="20"/>
                  <w:szCs w:val="20"/>
                </w:rPr>
                <w:t>Tesla Customer Testimonial</w:t>
              </w:r>
            </w:hyperlink>
          </w:p>
        </w:tc>
        <w:tc>
          <w:tcPr>
            <w:tcW w:w="2668" w:type="dxa"/>
          </w:tcPr>
          <w:p w14:paraId="7B9A8037" w14:textId="1E435CB2" w:rsidR="00037993" w:rsidRPr="002E4B77" w:rsidRDefault="00037993" w:rsidP="000310DF">
            <w:pPr>
              <w:keepLines/>
              <w:spacing w:before="120" w:after="120"/>
              <w:rPr>
                <w:rFonts w:eastAsia="Arial"/>
                <w:bCs/>
                <w:sz w:val="20"/>
                <w:szCs w:val="20"/>
              </w:rPr>
            </w:pPr>
            <w:r w:rsidRPr="002E4B77">
              <w:rPr>
                <w:rFonts w:eastAsia="Arial"/>
                <w:bCs/>
                <w:sz w:val="20"/>
                <w:szCs w:val="20"/>
              </w:rPr>
              <w:t>Web Video (2 min)</w:t>
            </w:r>
          </w:p>
        </w:tc>
      </w:tr>
      <w:tr w:rsidR="00E5797E" w:rsidRPr="002E4B77" w14:paraId="27772720" w14:textId="77777777" w:rsidTr="001C17BC">
        <w:tc>
          <w:tcPr>
            <w:tcW w:w="3135" w:type="dxa"/>
          </w:tcPr>
          <w:p w14:paraId="48BA0345" w14:textId="77777777" w:rsidR="00E5797E" w:rsidRPr="002E4B77" w:rsidRDefault="00E5797E" w:rsidP="000310DF">
            <w:pPr>
              <w:keepLines/>
              <w:spacing w:before="120" w:after="120"/>
              <w:rPr>
                <w:rFonts w:eastAsia="Arial"/>
                <w:bCs/>
                <w:sz w:val="20"/>
                <w:szCs w:val="20"/>
              </w:rPr>
            </w:pPr>
          </w:p>
        </w:tc>
        <w:tc>
          <w:tcPr>
            <w:tcW w:w="3547" w:type="dxa"/>
          </w:tcPr>
          <w:p w14:paraId="231C4729" w14:textId="618F44AC" w:rsidR="00E5797E" w:rsidRPr="002E4B77" w:rsidRDefault="006D70C9" w:rsidP="000310DF">
            <w:pPr>
              <w:keepLines/>
              <w:spacing w:before="120" w:after="120"/>
              <w:rPr>
                <w:rFonts w:eastAsia="Arial"/>
                <w:b/>
                <w:sz w:val="20"/>
                <w:szCs w:val="20"/>
              </w:rPr>
            </w:pPr>
            <w:hyperlink r:id="rId14" w:history="1">
              <w:r w:rsidR="00037993" w:rsidRPr="002E4B77">
                <w:rPr>
                  <w:rStyle w:val="Hyperlink"/>
                  <w:rFonts w:eastAsia="ヒラギノ角ゴ Pro W3"/>
                  <w:sz w:val="20"/>
                  <w:szCs w:val="20"/>
                </w:rPr>
                <w:t>Tesla’s Musk says solar, energy storage will grow faster than electric cars</w:t>
              </w:r>
            </w:hyperlink>
          </w:p>
        </w:tc>
        <w:tc>
          <w:tcPr>
            <w:tcW w:w="2668" w:type="dxa"/>
          </w:tcPr>
          <w:p w14:paraId="0EE2A240" w14:textId="1E9330C8" w:rsidR="00E5797E" w:rsidRPr="002E4B77" w:rsidRDefault="00037993" w:rsidP="000310DF">
            <w:pPr>
              <w:keepLines/>
              <w:spacing w:before="120" w:after="120"/>
              <w:rPr>
                <w:rFonts w:eastAsia="Arial"/>
                <w:bCs/>
                <w:sz w:val="20"/>
                <w:szCs w:val="20"/>
              </w:rPr>
            </w:pPr>
            <w:r w:rsidRPr="002E4B77">
              <w:rPr>
                <w:rFonts w:eastAsia="Arial"/>
                <w:bCs/>
                <w:sz w:val="20"/>
                <w:szCs w:val="20"/>
              </w:rPr>
              <w:t>CNBC Article</w:t>
            </w:r>
          </w:p>
        </w:tc>
      </w:tr>
      <w:tr w:rsidR="00E5797E" w:rsidRPr="002E4B77" w14:paraId="28937D95" w14:textId="77777777" w:rsidTr="001C17BC">
        <w:tc>
          <w:tcPr>
            <w:tcW w:w="3135" w:type="dxa"/>
          </w:tcPr>
          <w:p w14:paraId="772E2861" w14:textId="623B12D9" w:rsidR="00E5797E" w:rsidRPr="002E4B77" w:rsidRDefault="008E7301" w:rsidP="000310DF">
            <w:pPr>
              <w:keepLines/>
              <w:spacing w:before="120" w:after="120"/>
              <w:rPr>
                <w:sz w:val="20"/>
                <w:szCs w:val="20"/>
              </w:rPr>
            </w:pPr>
            <w:r w:rsidRPr="002E4B77">
              <w:rPr>
                <w:rFonts w:eastAsia="Arial"/>
                <w:b/>
                <w:sz w:val="20"/>
                <w:szCs w:val="20"/>
              </w:rPr>
              <w:t>1</w:t>
            </w:r>
            <w:r w:rsidR="00E5797E" w:rsidRPr="002E4B77">
              <w:rPr>
                <w:rFonts w:eastAsia="Arial"/>
                <w:b/>
                <w:sz w:val="20"/>
                <w:szCs w:val="20"/>
              </w:rPr>
              <w:t xml:space="preserve">.1: </w:t>
            </w:r>
            <w:bookmarkStart w:id="5" w:name="_Hlk28642767"/>
            <w:r w:rsidR="00592D8C" w:rsidRPr="002E4B77">
              <w:rPr>
                <w:rFonts w:eastAsia="Arial"/>
                <w:b/>
                <w:sz w:val="20"/>
                <w:szCs w:val="20"/>
              </w:rPr>
              <w:t>What Strategy Is: Gaining and Sustaining Competitive Advantage</w:t>
            </w:r>
            <w:bookmarkEnd w:id="5"/>
          </w:p>
        </w:tc>
        <w:tc>
          <w:tcPr>
            <w:tcW w:w="3547" w:type="dxa"/>
          </w:tcPr>
          <w:p w14:paraId="40CFFA10" w14:textId="77777777" w:rsidR="00E5797E" w:rsidRPr="002E4B77" w:rsidRDefault="00E5797E" w:rsidP="000310DF">
            <w:pPr>
              <w:keepLines/>
              <w:spacing w:before="120" w:after="120"/>
              <w:rPr>
                <w:sz w:val="20"/>
                <w:szCs w:val="20"/>
              </w:rPr>
            </w:pPr>
          </w:p>
        </w:tc>
        <w:tc>
          <w:tcPr>
            <w:tcW w:w="2668" w:type="dxa"/>
          </w:tcPr>
          <w:p w14:paraId="05B91627" w14:textId="77777777" w:rsidR="00E5797E" w:rsidRPr="002E4B77" w:rsidRDefault="00E5797E" w:rsidP="000310DF">
            <w:pPr>
              <w:keepLines/>
              <w:spacing w:before="120" w:after="120"/>
              <w:rPr>
                <w:sz w:val="20"/>
                <w:szCs w:val="20"/>
              </w:rPr>
            </w:pPr>
          </w:p>
        </w:tc>
      </w:tr>
      <w:tr w:rsidR="00592D8C" w:rsidRPr="002E4B77" w14:paraId="31DD7AD3" w14:textId="77777777" w:rsidTr="001C17BC">
        <w:tc>
          <w:tcPr>
            <w:tcW w:w="3135" w:type="dxa"/>
          </w:tcPr>
          <w:p w14:paraId="3D45856F" w14:textId="77777777" w:rsidR="00592D8C" w:rsidRPr="002E4B77" w:rsidRDefault="00592D8C" w:rsidP="00592D8C">
            <w:pPr>
              <w:keepLines/>
              <w:spacing w:before="120" w:after="120"/>
              <w:rPr>
                <w:sz w:val="20"/>
                <w:szCs w:val="20"/>
              </w:rPr>
            </w:pPr>
          </w:p>
        </w:tc>
        <w:tc>
          <w:tcPr>
            <w:tcW w:w="3547" w:type="dxa"/>
          </w:tcPr>
          <w:p w14:paraId="0098632E" w14:textId="14DB2AA3" w:rsidR="00592D8C" w:rsidRPr="002E4B77" w:rsidRDefault="00592D8C" w:rsidP="00592D8C">
            <w:pPr>
              <w:keepLines/>
              <w:spacing w:before="120" w:after="120"/>
              <w:rPr>
                <w:sz w:val="20"/>
                <w:szCs w:val="20"/>
              </w:rPr>
            </w:pPr>
            <w:r w:rsidRPr="002E4B77">
              <w:rPr>
                <w:sz w:val="20"/>
                <w:szCs w:val="20"/>
              </w:rPr>
              <w:t>Role of Strategy in a Firm's Quest for Competitive Advantage</w:t>
            </w:r>
          </w:p>
        </w:tc>
        <w:tc>
          <w:tcPr>
            <w:tcW w:w="2668" w:type="dxa"/>
          </w:tcPr>
          <w:p w14:paraId="71219EFE" w14:textId="79F9706F" w:rsidR="00592D8C" w:rsidRPr="002E4B77" w:rsidRDefault="00592D8C" w:rsidP="00592D8C">
            <w:pPr>
              <w:keepLines/>
              <w:spacing w:before="120" w:after="120"/>
              <w:rPr>
                <w:sz w:val="20"/>
                <w:szCs w:val="20"/>
              </w:rPr>
            </w:pPr>
            <w:r w:rsidRPr="002E4B77">
              <w:rPr>
                <w:rFonts w:eastAsia="Arial"/>
                <w:sz w:val="20"/>
                <w:szCs w:val="20"/>
              </w:rPr>
              <w:t>Connect® Whiteboard Video</w:t>
            </w:r>
          </w:p>
        </w:tc>
      </w:tr>
      <w:tr w:rsidR="00592D8C" w:rsidRPr="002E4B77" w14:paraId="3E7B5731" w14:textId="77777777" w:rsidTr="001C17BC">
        <w:tc>
          <w:tcPr>
            <w:tcW w:w="3135" w:type="dxa"/>
          </w:tcPr>
          <w:p w14:paraId="76A05D74" w14:textId="77777777" w:rsidR="00592D8C" w:rsidRPr="002E4B77" w:rsidRDefault="00592D8C" w:rsidP="00592D8C">
            <w:pPr>
              <w:keepLines/>
              <w:spacing w:before="120" w:after="120"/>
              <w:rPr>
                <w:sz w:val="20"/>
                <w:szCs w:val="20"/>
              </w:rPr>
            </w:pPr>
          </w:p>
        </w:tc>
        <w:tc>
          <w:tcPr>
            <w:tcW w:w="3547" w:type="dxa"/>
          </w:tcPr>
          <w:p w14:paraId="012E2846" w14:textId="630F56EE" w:rsidR="00592D8C" w:rsidRPr="002E4B77" w:rsidRDefault="00753849" w:rsidP="00592D8C">
            <w:pPr>
              <w:keepLines/>
              <w:spacing w:before="120" w:after="120"/>
              <w:rPr>
                <w:sz w:val="20"/>
                <w:szCs w:val="20"/>
              </w:rPr>
            </w:pPr>
            <w:r w:rsidRPr="002E4B77">
              <w:rPr>
                <w:sz w:val="20"/>
                <w:szCs w:val="20"/>
              </w:rPr>
              <w:t xml:space="preserve">What Strategy Is: Gaining Competitive Advantage at Nvidia </w:t>
            </w:r>
            <w:hyperlink w:anchor="Model_Video"/>
          </w:p>
        </w:tc>
        <w:tc>
          <w:tcPr>
            <w:tcW w:w="2668" w:type="dxa"/>
          </w:tcPr>
          <w:p w14:paraId="62CBC617" w14:textId="5342E9CE" w:rsidR="00592D8C" w:rsidRPr="002E4B77" w:rsidRDefault="00592D8C" w:rsidP="00592D8C">
            <w:pPr>
              <w:keepLines/>
              <w:spacing w:before="120" w:after="120"/>
              <w:rPr>
                <w:rFonts w:eastAsia="Arial"/>
                <w:sz w:val="20"/>
                <w:szCs w:val="20"/>
              </w:rPr>
            </w:pPr>
            <w:r w:rsidRPr="002E4B77">
              <w:rPr>
                <w:rFonts w:eastAsia="Arial"/>
                <w:sz w:val="20"/>
                <w:szCs w:val="20"/>
              </w:rPr>
              <w:t>Connect® Case Analysis</w:t>
            </w:r>
          </w:p>
        </w:tc>
      </w:tr>
      <w:tr w:rsidR="00037993" w:rsidRPr="002E4B77" w14:paraId="2F178DD6" w14:textId="77777777" w:rsidTr="001C17BC">
        <w:tc>
          <w:tcPr>
            <w:tcW w:w="3135" w:type="dxa"/>
          </w:tcPr>
          <w:p w14:paraId="7E1A6AAD" w14:textId="77777777" w:rsidR="00037993" w:rsidRPr="002E4B77" w:rsidRDefault="00037993" w:rsidP="00753849">
            <w:pPr>
              <w:keepLines/>
              <w:spacing w:before="120" w:after="120"/>
              <w:rPr>
                <w:sz w:val="20"/>
                <w:szCs w:val="20"/>
              </w:rPr>
            </w:pPr>
          </w:p>
        </w:tc>
        <w:tc>
          <w:tcPr>
            <w:tcW w:w="3547" w:type="dxa"/>
          </w:tcPr>
          <w:p w14:paraId="567B5B58" w14:textId="1F389743" w:rsidR="00037993" w:rsidRPr="002E4B77" w:rsidRDefault="002E4B77" w:rsidP="00753849">
            <w:pPr>
              <w:keepLines/>
              <w:spacing w:before="120" w:after="120"/>
              <w:rPr>
                <w:sz w:val="20"/>
                <w:szCs w:val="20"/>
              </w:rPr>
            </w:pPr>
            <w:r w:rsidRPr="002E4B77">
              <w:rPr>
                <w:sz w:val="20"/>
                <w:szCs w:val="20"/>
              </w:rPr>
              <w:t>“</w:t>
            </w:r>
            <w:hyperlink r:id="rId15" w:history="1">
              <w:r w:rsidRPr="002E4B77">
                <w:rPr>
                  <w:rStyle w:val="Hyperlink"/>
                  <w:sz w:val="20"/>
                  <w:szCs w:val="20"/>
                </w:rPr>
                <w:t>What is Strategy?”</w:t>
              </w:r>
            </w:hyperlink>
          </w:p>
        </w:tc>
        <w:tc>
          <w:tcPr>
            <w:tcW w:w="2668" w:type="dxa"/>
          </w:tcPr>
          <w:p w14:paraId="556C1968" w14:textId="1A0F9B4C" w:rsidR="00037993" w:rsidRPr="002E4B77" w:rsidRDefault="002E4B77" w:rsidP="00753849">
            <w:pPr>
              <w:keepLines/>
              <w:spacing w:before="120" w:after="120"/>
              <w:rPr>
                <w:rFonts w:eastAsia="Arial"/>
                <w:sz w:val="20"/>
                <w:szCs w:val="20"/>
              </w:rPr>
            </w:pPr>
            <w:r w:rsidRPr="002E4B77">
              <w:rPr>
                <w:rFonts w:eastAsia="Arial"/>
                <w:sz w:val="20"/>
                <w:szCs w:val="20"/>
              </w:rPr>
              <w:t>Michael Porter Video (6 mins)</w:t>
            </w:r>
          </w:p>
        </w:tc>
      </w:tr>
      <w:tr w:rsidR="00753849" w:rsidRPr="002E4B77" w14:paraId="6BE2A26E" w14:textId="77777777" w:rsidTr="001C17BC">
        <w:tc>
          <w:tcPr>
            <w:tcW w:w="3135" w:type="dxa"/>
          </w:tcPr>
          <w:p w14:paraId="7C3E78BE" w14:textId="77777777" w:rsidR="00753849" w:rsidRPr="002E4B77" w:rsidRDefault="00753849" w:rsidP="00753849">
            <w:pPr>
              <w:keepLines/>
              <w:spacing w:before="120" w:after="120"/>
              <w:rPr>
                <w:sz w:val="20"/>
                <w:szCs w:val="20"/>
              </w:rPr>
            </w:pPr>
          </w:p>
        </w:tc>
        <w:tc>
          <w:tcPr>
            <w:tcW w:w="3547" w:type="dxa"/>
          </w:tcPr>
          <w:p w14:paraId="03AAFFFF" w14:textId="142292D6" w:rsidR="00753849" w:rsidRPr="002E4B77" w:rsidRDefault="006D70C9" w:rsidP="00753849">
            <w:pPr>
              <w:keepLines/>
              <w:spacing w:before="120" w:after="120"/>
              <w:rPr>
                <w:sz w:val="20"/>
                <w:szCs w:val="20"/>
              </w:rPr>
            </w:pPr>
            <w:hyperlink w:anchor="SmallGroup1" w:history="1">
              <w:r w:rsidR="00753849" w:rsidRPr="00105562">
                <w:rPr>
                  <w:rStyle w:val="Hyperlink"/>
                  <w:sz w:val="20"/>
                  <w:szCs w:val="20"/>
                </w:rPr>
                <w:t>Small Group Exercise: 3 Step Strategy</w:t>
              </w:r>
            </w:hyperlink>
            <w:r w:rsidR="00753849" w:rsidRPr="002E4B77">
              <w:rPr>
                <w:rStyle w:val="Hyperlink"/>
                <w:sz w:val="20"/>
                <w:szCs w:val="20"/>
              </w:rPr>
              <w:t xml:space="preserve"> </w:t>
            </w:r>
          </w:p>
        </w:tc>
        <w:tc>
          <w:tcPr>
            <w:tcW w:w="2668" w:type="dxa"/>
          </w:tcPr>
          <w:p w14:paraId="522B8D90" w14:textId="4F2DCFC4" w:rsidR="00753849" w:rsidRPr="002E4B77" w:rsidRDefault="00753849" w:rsidP="00753849">
            <w:pPr>
              <w:keepLines/>
              <w:spacing w:before="120" w:after="120"/>
              <w:rPr>
                <w:rFonts w:eastAsia="Arial"/>
                <w:sz w:val="20"/>
                <w:szCs w:val="20"/>
              </w:rPr>
            </w:pPr>
            <w:r w:rsidRPr="002E4B77">
              <w:rPr>
                <w:rFonts w:eastAsia="Arial"/>
                <w:sz w:val="20"/>
                <w:szCs w:val="20"/>
              </w:rPr>
              <w:t>TRM Extra</w:t>
            </w:r>
          </w:p>
        </w:tc>
      </w:tr>
      <w:tr w:rsidR="00753849" w:rsidRPr="002E4B77" w14:paraId="64013FB4" w14:textId="77777777" w:rsidTr="001C17BC">
        <w:tc>
          <w:tcPr>
            <w:tcW w:w="3135" w:type="dxa"/>
          </w:tcPr>
          <w:p w14:paraId="00BB0C5D" w14:textId="1DA0391A" w:rsidR="00753849" w:rsidRPr="002E4B77" w:rsidRDefault="00753849" w:rsidP="00753849">
            <w:pPr>
              <w:keepLines/>
              <w:spacing w:before="120" w:after="120"/>
              <w:rPr>
                <w:sz w:val="20"/>
                <w:szCs w:val="20"/>
              </w:rPr>
            </w:pPr>
            <w:bookmarkStart w:id="6" w:name="_Hlk21247078"/>
            <w:r w:rsidRPr="002E4B77">
              <w:rPr>
                <w:rFonts w:eastAsia="Arial"/>
                <w:b/>
                <w:sz w:val="20"/>
                <w:szCs w:val="20"/>
              </w:rPr>
              <w:t xml:space="preserve">1.2: </w:t>
            </w:r>
            <w:r w:rsidRPr="002E4B77">
              <w:rPr>
                <w:rFonts w:eastAsia="Arial"/>
                <w:b/>
                <w:bCs/>
                <w:sz w:val="20"/>
                <w:szCs w:val="20"/>
              </w:rPr>
              <w:t>Stakeholder Strategy and Competitive Advantage</w:t>
            </w:r>
          </w:p>
        </w:tc>
        <w:tc>
          <w:tcPr>
            <w:tcW w:w="3547" w:type="dxa"/>
          </w:tcPr>
          <w:p w14:paraId="22D5EA35" w14:textId="77777777" w:rsidR="00753849" w:rsidRPr="002E4B77" w:rsidRDefault="00753849" w:rsidP="00753849">
            <w:pPr>
              <w:keepLines/>
              <w:spacing w:before="120" w:after="120"/>
              <w:rPr>
                <w:sz w:val="20"/>
                <w:szCs w:val="20"/>
              </w:rPr>
            </w:pPr>
          </w:p>
        </w:tc>
        <w:tc>
          <w:tcPr>
            <w:tcW w:w="2668" w:type="dxa"/>
          </w:tcPr>
          <w:p w14:paraId="0386C35C" w14:textId="77777777" w:rsidR="00753849" w:rsidRPr="002E4B77" w:rsidRDefault="00753849" w:rsidP="00753849">
            <w:pPr>
              <w:keepLines/>
              <w:spacing w:before="120" w:after="120"/>
              <w:rPr>
                <w:rFonts w:eastAsia="Arial"/>
                <w:sz w:val="20"/>
                <w:szCs w:val="20"/>
              </w:rPr>
            </w:pPr>
          </w:p>
        </w:tc>
      </w:tr>
      <w:bookmarkEnd w:id="6"/>
      <w:tr w:rsidR="00753849" w:rsidRPr="002E4B77" w14:paraId="4042DBC3" w14:textId="77777777" w:rsidTr="001C17BC">
        <w:tc>
          <w:tcPr>
            <w:tcW w:w="3135" w:type="dxa"/>
          </w:tcPr>
          <w:p w14:paraId="47A96441" w14:textId="77777777" w:rsidR="00753849" w:rsidRPr="002E4B77" w:rsidRDefault="00753849" w:rsidP="00753849">
            <w:pPr>
              <w:keepLines/>
              <w:spacing w:before="120" w:after="120"/>
              <w:rPr>
                <w:rFonts w:eastAsia="Arial"/>
                <w:b/>
                <w:sz w:val="20"/>
                <w:szCs w:val="20"/>
              </w:rPr>
            </w:pPr>
          </w:p>
        </w:tc>
        <w:tc>
          <w:tcPr>
            <w:tcW w:w="3547" w:type="dxa"/>
          </w:tcPr>
          <w:p w14:paraId="4877E828" w14:textId="1DC3426C" w:rsidR="00753849" w:rsidRPr="002E4B77" w:rsidRDefault="006D70C9" w:rsidP="00753849">
            <w:pPr>
              <w:keepLines/>
              <w:spacing w:before="120" w:after="120"/>
              <w:rPr>
                <w:sz w:val="20"/>
                <w:szCs w:val="20"/>
              </w:rPr>
            </w:pPr>
            <w:hyperlink w:anchor="StrategyHigh1_2Merck" w:history="1">
              <w:r w:rsidR="00753849" w:rsidRPr="002E4B77">
                <w:rPr>
                  <w:rStyle w:val="Hyperlink"/>
                  <w:sz w:val="20"/>
                  <w:szCs w:val="20"/>
                </w:rPr>
                <w:t>Ethical/ Social Issues: Merck</w:t>
              </w:r>
            </w:hyperlink>
          </w:p>
        </w:tc>
        <w:tc>
          <w:tcPr>
            <w:tcW w:w="2668" w:type="dxa"/>
          </w:tcPr>
          <w:p w14:paraId="3B121881" w14:textId="12502E5F" w:rsidR="00753849" w:rsidRPr="002E4B77" w:rsidRDefault="00753849" w:rsidP="00753849">
            <w:pPr>
              <w:keepLines/>
              <w:spacing w:before="120" w:after="120"/>
              <w:rPr>
                <w:rFonts w:eastAsia="Arial"/>
                <w:sz w:val="20"/>
                <w:szCs w:val="20"/>
              </w:rPr>
            </w:pPr>
            <w:r w:rsidRPr="002E4B77">
              <w:rPr>
                <w:rFonts w:eastAsia="Arial"/>
                <w:sz w:val="20"/>
                <w:szCs w:val="20"/>
              </w:rPr>
              <w:t>TRM Extra</w:t>
            </w:r>
          </w:p>
        </w:tc>
      </w:tr>
      <w:tr w:rsidR="00753849" w:rsidRPr="002E4B77" w14:paraId="4B885236" w14:textId="77777777" w:rsidTr="001C17BC">
        <w:tc>
          <w:tcPr>
            <w:tcW w:w="3135" w:type="dxa"/>
          </w:tcPr>
          <w:p w14:paraId="55AF3088" w14:textId="77777777" w:rsidR="00753849" w:rsidRPr="002E4B77" w:rsidRDefault="00753849" w:rsidP="00753849">
            <w:pPr>
              <w:keepLines/>
              <w:spacing w:before="120" w:after="120"/>
              <w:rPr>
                <w:rFonts w:eastAsia="Arial"/>
                <w:b/>
                <w:sz w:val="20"/>
                <w:szCs w:val="20"/>
              </w:rPr>
            </w:pPr>
          </w:p>
        </w:tc>
        <w:tc>
          <w:tcPr>
            <w:tcW w:w="3547" w:type="dxa"/>
          </w:tcPr>
          <w:p w14:paraId="3CE5C6BF" w14:textId="6172B5F0" w:rsidR="00753849" w:rsidRPr="002E4B77" w:rsidRDefault="006D70C9" w:rsidP="00753849">
            <w:pPr>
              <w:keepLines/>
              <w:spacing w:before="120" w:after="120"/>
              <w:rPr>
                <w:color w:val="auto"/>
                <w:sz w:val="20"/>
                <w:szCs w:val="20"/>
              </w:rPr>
            </w:pPr>
            <w:hyperlink r:id="rId16" w:history="1">
              <w:r w:rsidR="002E4B77" w:rsidRPr="002E4B77">
                <w:rPr>
                  <w:rStyle w:val="Hyperlink"/>
                  <w:sz w:val="20"/>
                  <w:szCs w:val="20"/>
                </w:rPr>
                <w:t>Wells Fargo finally has a CEO</w:t>
              </w:r>
            </w:hyperlink>
          </w:p>
        </w:tc>
        <w:tc>
          <w:tcPr>
            <w:tcW w:w="2668" w:type="dxa"/>
          </w:tcPr>
          <w:p w14:paraId="56065218" w14:textId="7ED36F7A" w:rsidR="00753849" w:rsidRPr="002E4B77" w:rsidRDefault="002E4B77" w:rsidP="00753849">
            <w:pPr>
              <w:keepLines/>
              <w:spacing w:before="120" w:after="120"/>
              <w:rPr>
                <w:rFonts w:eastAsia="Arial"/>
                <w:sz w:val="20"/>
                <w:szCs w:val="20"/>
              </w:rPr>
            </w:pPr>
            <w:r>
              <w:rPr>
                <w:rFonts w:eastAsia="Arial"/>
                <w:sz w:val="20"/>
                <w:szCs w:val="20"/>
              </w:rPr>
              <w:t>WSJ Article</w:t>
            </w:r>
          </w:p>
        </w:tc>
      </w:tr>
      <w:tr w:rsidR="00753849" w:rsidRPr="002E4B77" w14:paraId="01FF7CEB" w14:textId="77777777" w:rsidTr="001C17BC">
        <w:tc>
          <w:tcPr>
            <w:tcW w:w="3135" w:type="dxa"/>
          </w:tcPr>
          <w:p w14:paraId="57DE6A15" w14:textId="68591E94" w:rsidR="00753849" w:rsidRPr="002E4B77" w:rsidRDefault="00753849" w:rsidP="00753849">
            <w:pPr>
              <w:keepLines/>
              <w:spacing w:before="120" w:after="120"/>
              <w:rPr>
                <w:rFonts w:eastAsia="Arial"/>
                <w:b/>
                <w:sz w:val="20"/>
                <w:szCs w:val="20"/>
              </w:rPr>
            </w:pPr>
            <w:r w:rsidRPr="002E4B77">
              <w:rPr>
                <w:rFonts w:eastAsia="Arial"/>
                <w:b/>
                <w:sz w:val="20"/>
                <w:szCs w:val="20"/>
              </w:rPr>
              <w:t>1.3: The Analysis, Formulation, Implementation (AFI) Strategy Framework</w:t>
            </w:r>
          </w:p>
        </w:tc>
        <w:tc>
          <w:tcPr>
            <w:tcW w:w="3547" w:type="dxa"/>
          </w:tcPr>
          <w:p w14:paraId="0A98915B" w14:textId="77777777" w:rsidR="00753849" w:rsidRPr="002E4B77" w:rsidRDefault="00753849" w:rsidP="00753849">
            <w:pPr>
              <w:keepLines/>
              <w:spacing w:before="120" w:after="120"/>
              <w:rPr>
                <w:color w:val="auto"/>
                <w:sz w:val="20"/>
                <w:szCs w:val="20"/>
              </w:rPr>
            </w:pPr>
          </w:p>
        </w:tc>
        <w:tc>
          <w:tcPr>
            <w:tcW w:w="2668" w:type="dxa"/>
          </w:tcPr>
          <w:p w14:paraId="1A0D0EDA" w14:textId="77777777" w:rsidR="00753849" w:rsidRPr="002E4B77" w:rsidRDefault="00753849" w:rsidP="00753849">
            <w:pPr>
              <w:keepLines/>
              <w:spacing w:before="120" w:after="120"/>
              <w:rPr>
                <w:rFonts w:eastAsia="Arial"/>
                <w:sz w:val="20"/>
                <w:szCs w:val="20"/>
              </w:rPr>
            </w:pPr>
          </w:p>
        </w:tc>
      </w:tr>
      <w:tr w:rsidR="00D12527" w:rsidRPr="002E4B77" w14:paraId="14235E53" w14:textId="77777777" w:rsidTr="001C17BC">
        <w:tc>
          <w:tcPr>
            <w:tcW w:w="3135" w:type="dxa"/>
          </w:tcPr>
          <w:p w14:paraId="4AEDF200" w14:textId="77777777" w:rsidR="00D12527" w:rsidRPr="002E4B77" w:rsidRDefault="00D12527" w:rsidP="002E4B77">
            <w:pPr>
              <w:keepLines/>
              <w:spacing w:before="120" w:after="120"/>
              <w:rPr>
                <w:rFonts w:eastAsia="Arial"/>
                <w:b/>
                <w:sz w:val="20"/>
                <w:szCs w:val="20"/>
              </w:rPr>
            </w:pPr>
          </w:p>
        </w:tc>
        <w:tc>
          <w:tcPr>
            <w:tcW w:w="3547" w:type="dxa"/>
          </w:tcPr>
          <w:p w14:paraId="2569BDEC" w14:textId="4F0D2C86" w:rsidR="00D12527" w:rsidRPr="00D12527" w:rsidRDefault="00D12527" w:rsidP="002E4B77">
            <w:pPr>
              <w:keepLines/>
              <w:spacing w:before="120" w:after="120"/>
              <w:rPr>
                <w:bCs/>
                <w:color w:val="0070C0"/>
                <w:sz w:val="20"/>
                <w:szCs w:val="20"/>
              </w:rPr>
            </w:pPr>
            <w:r w:rsidRPr="00D12527">
              <w:rPr>
                <w:bCs/>
                <w:color w:val="auto"/>
                <w:sz w:val="20"/>
                <w:szCs w:val="20"/>
              </w:rPr>
              <w:t>The AFI Strategy Framework</w:t>
            </w:r>
          </w:p>
        </w:tc>
        <w:tc>
          <w:tcPr>
            <w:tcW w:w="2668" w:type="dxa"/>
          </w:tcPr>
          <w:p w14:paraId="64A7CAFE" w14:textId="3E5CD044" w:rsidR="00D12527" w:rsidRPr="002E4B77" w:rsidRDefault="00D12527" w:rsidP="002E4B77">
            <w:pPr>
              <w:keepLines/>
              <w:spacing w:before="120" w:after="120"/>
              <w:rPr>
                <w:rFonts w:eastAsia="Arial"/>
                <w:sz w:val="20"/>
                <w:szCs w:val="20"/>
              </w:rPr>
            </w:pPr>
            <w:r w:rsidRPr="002E4B77">
              <w:rPr>
                <w:rFonts w:eastAsia="Arial"/>
                <w:sz w:val="20"/>
                <w:szCs w:val="20"/>
              </w:rPr>
              <w:t>Connect®</w:t>
            </w:r>
            <w:r>
              <w:rPr>
                <w:rFonts w:eastAsia="Arial"/>
                <w:sz w:val="20"/>
                <w:szCs w:val="20"/>
              </w:rPr>
              <w:t xml:space="preserve"> Click &amp;Drag/Multiple Choice</w:t>
            </w:r>
          </w:p>
        </w:tc>
      </w:tr>
      <w:tr w:rsidR="002E4B77" w:rsidRPr="002E4B77" w14:paraId="6CC4DAAD" w14:textId="77777777" w:rsidTr="001C17BC">
        <w:tc>
          <w:tcPr>
            <w:tcW w:w="3135" w:type="dxa"/>
          </w:tcPr>
          <w:p w14:paraId="270970DA" w14:textId="77777777" w:rsidR="002E4B77" w:rsidRPr="002E4B77" w:rsidRDefault="002E4B77" w:rsidP="002E4B77">
            <w:pPr>
              <w:keepLines/>
              <w:spacing w:before="120" w:after="120"/>
              <w:rPr>
                <w:rFonts w:eastAsia="Arial"/>
                <w:b/>
                <w:sz w:val="20"/>
                <w:szCs w:val="20"/>
              </w:rPr>
            </w:pPr>
          </w:p>
        </w:tc>
        <w:tc>
          <w:tcPr>
            <w:tcW w:w="3547" w:type="dxa"/>
          </w:tcPr>
          <w:p w14:paraId="303B1BDC" w14:textId="5F9A9ABA" w:rsidR="002E4B77" w:rsidRPr="002E4B77" w:rsidRDefault="002E4B77" w:rsidP="002E4B77">
            <w:pPr>
              <w:keepLines/>
              <w:spacing w:before="120" w:after="120"/>
              <w:rPr>
                <w:color w:val="auto"/>
                <w:sz w:val="20"/>
                <w:szCs w:val="20"/>
              </w:rPr>
            </w:pPr>
            <w:proofErr w:type="spellStart"/>
            <w:r w:rsidRPr="002E4B77">
              <w:rPr>
                <w:b/>
                <w:color w:val="0070C0"/>
                <w:sz w:val="20"/>
                <w:szCs w:val="20"/>
              </w:rPr>
              <w:t>MiniCase</w:t>
            </w:r>
            <w:proofErr w:type="spellEnd"/>
            <w:r w:rsidRPr="002E4B77">
              <w:rPr>
                <w:b/>
                <w:color w:val="0070C0"/>
                <w:sz w:val="20"/>
                <w:szCs w:val="20"/>
              </w:rPr>
              <w:t xml:space="preserve"> 1: Apple: What’s Next?</w:t>
            </w:r>
          </w:p>
        </w:tc>
        <w:tc>
          <w:tcPr>
            <w:tcW w:w="2668" w:type="dxa"/>
          </w:tcPr>
          <w:p w14:paraId="66A89765" w14:textId="22BCBB6A" w:rsidR="002E4B77" w:rsidRPr="002E4B77" w:rsidRDefault="002E4B77" w:rsidP="002E4B77">
            <w:pPr>
              <w:keepLines/>
              <w:spacing w:before="120" w:after="120"/>
              <w:rPr>
                <w:rFonts w:eastAsia="Arial"/>
                <w:sz w:val="20"/>
                <w:szCs w:val="20"/>
              </w:rPr>
            </w:pPr>
            <w:r w:rsidRPr="002E4B77">
              <w:rPr>
                <w:rFonts w:eastAsia="Arial"/>
                <w:sz w:val="20"/>
                <w:szCs w:val="20"/>
              </w:rPr>
              <w:t>Rothaermel Textbook</w:t>
            </w:r>
          </w:p>
        </w:tc>
      </w:tr>
      <w:tr w:rsidR="002E4B77" w:rsidRPr="002E4B77" w14:paraId="76D93481" w14:textId="77777777" w:rsidTr="001C17BC">
        <w:tc>
          <w:tcPr>
            <w:tcW w:w="3135" w:type="dxa"/>
          </w:tcPr>
          <w:p w14:paraId="40F22632" w14:textId="6CC2F143" w:rsidR="002E4B77" w:rsidRPr="002E4B77" w:rsidRDefault="002E4B77" w:rsidP="002E4B77">
            <w:pPr>
              <w:keepLines/>
              <w:spacing w:before="120" w:after="120"/>
              <w:rPr>
                <w:rFonts w:eastAsia="Arial"/>
                <w:b/>
                <w:sz w:val="20"/>
                <w:szCs w:val="20"/>
              </w:rPr>
            </w:pPr>
            <w:r w:rsidRPr="002E4B77">
              <w:rPr>
                <w:rFonts w:eastAsia="Arial"/>
                <w:b/>
                <w:sz w:val="20"/>
                <w:szCs w:val="20"/>
              </w:rPr>
              <w:t>1.4: Implications for Strategic Leaders</w:t>
            </w:r>
          </w:p>
        </w:tc>
        <w:tc>
          <w:tcPr>
            <w:tcW w:w="3547" w:type="dxa"/>
          </w:tcPr>
          <w:p w14:paraId="24B0118D" w14:textId="77777777" w:rsidR="002E4B77" w:rsidRPr="002E4B77" w:rsidRDefault="002E4B77" w:rsidP="002E4B77">
            <w:pPr>
              <w:keepLines/>
              <w:spacing w:before="120" w:after="120"/>
              <w:rPr>
                <w:color w:val="auto"/>
                <w:sz w:val="20"/>
                <w:szCs w:val="20"/>
              </w:rPr>
            </w:pPr>
          </w:p>
        </w:tc>
        <w:tc>
          <w:tcPr>
            <w:tcW w:w="2668" w:type="dxa"/>
          </w:tcPr>
          <w:p w14:paraId="119E0958" w14:textId="77777777" w:rsidR="002E4B77" w:rsidRPr="002E4B77" w:rsidRDefault="002E4B77" w:rsidP="002E4B77">
            <w:pPr>
              <w:keepLines/>
              <w:spacing w:before="120" w:after="120"/>
              <w:rPr>
                <w:rFonts w:eastAsia="Arial"/>
                <w:sz w:val="20"/>
                <w:szCs w:val="20"/>
              </w:rPr>
            </w:pPr>
          </w:p>
        </w:tc>
      </w:tr>
      <w:tr w:rsidR="002E4B77" w:rsidRPr="002E4B77" w14:paraId="3BA5C43D" w14:textId="77777777" w:rsidTr="001C17BC">
        <w:tc>
          <w:tcPr>
            <w:tcW w:w="3135" w:type="dxa"/>
          </w:tcPr>
          <w:p w14:paraId="14270284" w14:textId="77777777" w:rsidR="002E4B77" w:rsidRPr="002E4B77" w:rsidRDefault="002E4B77" w:rsidP="002E4B77">
            <w:pPr>
              <w:keepLines/>
              <w:spacing w:before="120" w:after="120"/>
              <w:rPr>
                <w:rFonts w:eastAsia="Arial"/>
                <w:b/>
                <w:sz w:val="20"/>
                <w:szCs w:val="20"/>
              </w:rPr>
            </w:pPr>
          </w:p>
        </w:tc>
        <w:tc>
          <w:tcPr>
            <w:tcW w:w="3547" w:type="dxa"/>
          </w:tcPr>
          <w:p w14:paraId="37982BD7" w14:textId="12936E0B" w:rsidR="002E4B77" w:rsidRPr="002E4B77" w:rsidRDefault="006D70C9" w:rsidP="002E4B77">
            <w:pPr>
              <w:keepLines/>
              <w:spacing w:before="120" w:after="120"/>
              <w:rPr>
                <w:color w:val="auto"/>
                <w:sz w:val="20"/>
                <w:szCs w:val="20"/>
              </w:rPr>
            </w:pPr>
            <w:hyperlink r:id="rId17" w:history="1">
              <w:r w:rsidR="002E4B77" w:rsidRPr="002E4B77">
                <w:rPr>
                  <w:rStyle w:val="Hyperlink"/>
                  <w:sz w:val="20"/>
                  <w:szCs w:val="20"/>
                </w:rPr>
                <w:t>Competitive Advantage</w:t>
              </w:r>
            </w:hyperlink>
          </w:p>
        </w:tc>
        <w:tc>
          <w:tcPr>
            <w:tcW w:w="2668" w:type="dxa"/>
          </w:tcPr>
          <w:p w14:paraId="63D69F2F" w14:textId="1AD7E112" w:rsidR="002E4B77" w:rsidRPr="002E4B77" w:rsidRDefault="002E4B77" w:rsidP="002E4B77">
            <w:pPr>
              <w:keepLines/>
              <w:spacing w:before="120" w:after="120"/>
              <w:rPr>
                <w:rFonts w:eastAsia="Arial"/>
                <w:sz w:val="20"/>
                <w:szCs w:val="20"/>
              </w:rPr>
            </w:pPr>
            <w:r>
              <w:rPr>
                <w:rFonts w:eastAsia="Arial"/>
                <w:sz w:val="20"/>
                <w:szCs w:val="20"/>
              </w:rPr>
              <w:t>BCG Interview (14 mins)</w:t>
            </w:r>
          </w:p>
        </w:tc>
      </w:tr>
    </w:tbl>
    <w:p w14:paraId="6B8849A2" w14:textId="77777777" w:rsidR="00900CFA" w:rsidRDefault="00900CFA">
      <w:pPr>
        <w:spacing w:after="0"/>
        <w:rPr>
          <w:rFonts w:ascii="Helvetica Neue" w:eastAsia="ヒラギノ角ゴ Pro W3" w:hAnsi="Helvetica Neue"/>
          <w:b/>
          <w:color w:val="296A81"/>
          <w:spacing w:val="30"/>
          <w:sz w:val="40"/>
          <w:szCs w:val="40"/>
        </w:rPr>
      </w:pPr>
      <w:bookmarkStart w:id="7" w:name="OverviewCh"/>
      <w:bookmarkEnd w:id="7"/>
      <w:r>
        <w:br w:type="page"/>
      </w:r>
    </w:p>
    <w:p w14:paraId="7C905723" w14:textId="23897633" w:rsidR="00954398" w:rsidRPr="009C6ECA" w:rsidRDefault="009C6ECA" w:rsidP="00623873">
      <w:pPr>
        <w:pStyle w:val="HEADERA"/>
      </w:pPr>
      <w:r>
        <w:t>Overview of the Chapter</w:t>
      </w:r>
    </w:p>
    <w:p w14:paraId="401F0D21" w14:textId="77777777" w:rsidR="000F7026" w:rsidRPr="001C17BC" w:rsidRDefault="000F7026" w:rsidP="001C17BC">
      <w:pPr>
        <w:tabs>
          <w:tab w:val="left" w:pos="540"/>
          <w:tab w:val="left" w:pos="1440"/>
          <w:tab w:val="left" w:pos="1915"/>
          <w:tab w:val="left" w:pos="2390"/>
          <w:tab w:val="left" w:pos="2880"/>
          <w:tab w:val="left" w:pos="3355"/>
          <w:tab w:val="left" w:pos="3830"/>
          <w:tab w:val="left" w:pos="7920"/>
        </w:tabs>
        <w:spacing w:before="120" w:after="120"/>
        <w:rPr>
          <w:szCs w:val="24"/>
        </w:rPr>
      </w:pPr>
    </w:p>
    <w:p w14:paraId="71C10478" w14:textId="6CAA5BAC" w:rsidR="00954398" w:rsidRPr="001C17BC" w:rsidRDefault="00C00AFC" w:rsidP="001C17BC">
      <w:pPr>
        <w:spacing w:before="120" w:after="120"/>
        <w:ind w:left="720" w:hanging="720"/>
        <w:rPr>
          <w:szCs w:val="24"/>
        </w:rPr>
      </w:pPr>
      <w:r>
        <w:rPr>
          <w:rFonts w:eastAsia="Arial"/>
          <w:b/>
          <w:szCs w:val="24"/>
        </w:rPr>
        <w:t>1</w:t>
      </w:r>
      <w:r w:rsidR="00954398" w:rsidRPr="001C17BC">
        <w:rPr>
          <w:rFonts w:eastAsia="Arial"/>
          <w:b/>
          <w:szCs w:val="24"/>
        </w:rPr>
        <w:t>.1</w:t>
      </w:r>
      <w:r w:rsidR="00954398" w:rsidRPr="001C17BC">
        <w:rPr>
          <w:rFonts w:eastAsia="Arial"/>
          <w:b/>
          <w:szCs w:val="24"/>
        </w:rPr>
        <w:tab/>
      </w:r>
      <w:r w:rsidR="00CE7019" w:rsidRPr="00CE7019">
        <w:rPr>
          <w:rFonts w:eastAsia="Arial"/>
          <w:b/>
          <w:szCs w:val="24"/>
        </w:rPr>
        <w:t>What Strategy Is: Gaining and Sustaining Competitive Advantage</w:t>
      </w:r>
    </w:p>
    <w:p w14:paraId="14D554C0" w14:textId="66D07245" w:rsidR="00954398" w:rsidRPr="00296B7F" w:rsidRDefault="00CA6DCB" w:rsidP="001C17BC">
      <w:pPr>
        <w:spacing w:before="120" w:after="120"/>
        <w:ind w:left="720"/>
        <w:rPr>
          <w:bCs/>
          <w:szCs w:val="24"/>
        </w:rPr>
      </w:pPr>
      <w:r>
        <w:rPr>
          <w:rFonts w:eastAsia="Arial"/>
          <w:bCs/>
          <w:szCs w:val="24"/>
        </w:rPr>
        <w:t>Strategy is a set of goal</w:t>
      </w:r>
      <w:r w:rsidR="0012105A">
        <w:rPr>
          <w:rFonts w:eastAsia="Arial"/>
          <w:bCs/>
          <w:szCs w:val="24"/>
        </w:rPr>
        <w:t>-</w:t>
      </w:r>
      <w:r>
        <w:rPr>
          <w:rFonts w:eastAsia="Arial"/>
          <w:bCs/>
          <w:szCs w:val="24"/>
        </w:rPr>
        <w:t>directed actions a firm takes to gain and sustain superior performance relative to competitors. To craft a good strategy requires three critical steps</w:t>
      </w:r>
      <w:r w:rsidR="00F23AB2">
        <w:rPr>
          <w:rFonts w:eastAsia="Arial"/>
          <w:bCs/>
          <w:szCs w:val="24"/>
        </w:rPr>
        <w:t>: (</w:t>
      </w:r>
      <w:r>
        <w:rPr>
          <w:rFonts w:eastAsia="Arial"/>
          <w:bCs/>
          <w:szCs w:val="24"/>
        </w:rPr>
        <w:t>1) defining the competitive challenges facing the organization; (2) providing an over arching approach on how to deal with the competitive challenges identified; and (3) effective implementation through a coherent set of actions.</w:t>
      </w:r>
      <w:r w:rsidR="00296B7F">
        <w:rPr>
          <w:rFonts w:eastAsia="Arial"/>
          <w:bCs/>
          <w:szCs w:val="24"/>
        </w:rPr>
        <w:t xml:space="preserve"> This section discusses the difference between a </w:t>
      </w:r>
      <w:r w:rsidR="00296B7F" w:rsidRPr="00296B7F">
        <w:rPr>
          <w:rFonts w:eastAsia="Arial"/>
          <w:b/>
          <w:i/>
          <w:iCs/>
          <w:szCs w:val="24"/>
        </w:rPr>
        <w:t>Competitive Advantag</w:t>
      </w:r>
      <w:r w:rsidR="00296B7F" w:rsidRPr="00296B7F">
        <w:rPr>
          <w:rFonts w:eastAsia="Arial"/>
          <w:b/>
          <w:szCs w:val="24"/>
        </w:rPr>
        <w:t>e</w:t>
      </w:r>
      <w:r w:rsidR="00296B7F">
        <w:rPr>
          <w:rFonts w:eastAsia="Arial"/>
          <w:bCs/>
          <w:szCs w:val="24"/>
        </w:rPr>
        <w:t xml:space="preserve"> and a </w:t>
      </w:r>
      <w:r w:rsidR="00296B7F" w:rsidRPr="00296B7F">
        <w:rPr>
          <w:rFonts w:eastAsia="Arial"/>
          <w:b/>
          <w:i/>
          <w:iCs/>
          <w:szCs w:val="24"/>
        </w:rPr>
        <w:t>Sustained Competitive Advantage</w:t>
      </w:r>
      <w:r w:rsidR="00296B7F">
        <w:rPr>
          <w:rFonts w:eastAsia="Arial"/>
          <w:bCs/>
          <w:i/>
          <w:iCs/>
          <w:szCs w:val="24"/>
        </w:rPr>
        <w:t xml:space="preserve">. </w:t>
      </w:r>
      <w:r w:rsidR="00296B7F">
        <w:rPr>
          <w:rFonts w:eastAsia="Arial"/>
          <w:bCs/>
          <w:szCs w:val="24"/>
        </w:rPr>
        <w:t xml:space="preserve">It also explores why </w:t>
      </w:r>
      <w:r w:rsidR="00296B7F" w:rsidRPr="00296B7F">
        <w:rPr>
          <w:rFonts w:eastAsia="Arial"/>
          <w:b/>
          <w:i/>
          <w:iCs/>
          <w:szCs w:val="24"/>
        </w:rPr>
        <w:t>Grandiose Statements</w:t>
      </w:r>
      <w:r w:rsidR="00296B7F">
        <w:rPr>
          <w:rFonts w:eastAsia="Arial"/>
          <w:bCs/>
          <w:szCs w:val="24"/>
        </w:rPr>
        <w:t xml:space="preserve">, failure to face a </w:t>
      </w:r>
      <w:r w:rsidR="00296B7F" w:rsidRPr="00296B7F">
        <w:rPr>
          <w:rFonts w:eastAsia="Arial"/>
          <w:b/>
          <w:i/>
          <w:iCs/>
          <w:szCs w:val="24"/>
        </w:rPr>
        <w:t>Competitive Challenge</w:t>
      </w:r>
      <w:r w:rsidR="00296B7F">
        <w:rPr>
          <w:rFonts w:eastAsia="Arial"/>
          <w:bCs/>
          <w:szCs w:val="24"/>
        </w:rPr>
        <w:t xml:space="preserve"> and tactical tools such as </w:t>
      </w:r>
      <w:r w:rsidR="00296B7F" w:rsidRPr="00296B7F">
        <w:rPr>
          <w:rFonts w:eastAsia="Arial"/>
          <w:b/>
          <w:i/>
          <w:iCs/>
          <w:szCs w:val="24"/>
        </w:rPr>
        <w:t>Competitive Benchmarking</w:t>
      </w:r>
      <w:r w:rsidR="00296B7F">
        <w:rPr>
          <w:rFonts w:eastAsia="Arial"/>
          <w:bCs/>
          <w:i/>
          <w:iCs/>
          <w:szCs w:val="24"/>
        </w:rPr>
        <w:t xml:space="preserve"> </w:t>
      </w:r>
      <w:r w:rsidR="00296B7F">
        <w:rPr>
          <w:rFonts w:eastAsia="Arial"/>
          <w:bCs/>
          <w:szCs w:val="24"/>
        </w:rPr>
        <w:t>are not strategy.</w:t>
      </w:r>
    </w:p>
    <w:p w14:paraId="22B41382" w14:textId="3398FBC5" w:rsidR="00CC6BA6" w:rsidRPr="001C17BC" w:rsidRDefault="00C00AFC" w:rsidP="001C17BC">
      <w:pPr>
        <w:spacing w:before="240" w:after="120"/>
        <w:ind w:left="720" w:hanging="720"/>
        <w:rPr>
          <w:rFonts w:eastAsia="Arial"/>
          <w:b/>
          <w:szCs w:val="24"/>
        </w:rPr>
      </w:pPr>
      <w:r>
        <w:rPr>
          <w:rFonts w:eastAsia="Arial"/>
          <w:b/>
          <w:szCs w:val="24"/>
        </w:rPr>
        <w:t>1</w:t>
      </w:r>
      <w:r w:rsidR="002E1256" w:rsidRPr="001C17BC">
        <w:rPr>
          <w:rFonts w:eastAsia="Arial"/>
          <w:b/>
          <w:szCs w:val="24"/>
        </w:rPr>
        <w:t>.2</w:t>
      </w:r>
      <w:r w:rsidR="002E1256" w:rsidRPr="001C17BC">
        <w:rPr>
          <w:rFonts w:eastAsia="Arial"/>
          <w:b/>
          <w:szCs w:val="24"/>
        </w:rPr>
        <w:tab/>
      </w:r>
      <w:r w:rsidR="00CE7019" w:rsidRPr="00CE7019">
        <w:rPr>
          <w:rFonts w:eastAsia="Arial"/>
          <w:b/>
          <w:bCs/>
          <w:szCs w:val="24"/>
        </w:rPr>
        <w:t>Stakeholder Strategy and Competitive Advantage</w:t>
      </w:r>
    </w:p>
    <w:p w14:paraId="3551B851" w14:textId="5CAA77D6" w:rsidR="00BC6E27" w:rsidRPr="001C17BC" w:rsidRDefault="00296B7F" w:rsidP="001C17BC">
      <w:pPr>
        <w:spacing w:before="120" w:after="120"/>
        <w:ind w:left="720"/>
        <w:rPr>
          <w:bCs/>
          <w:szCs w:val="24"/>
        </w:rPr>
      </w:pPr>
      <w:r>
        <w:rPr>
          <w:rFonts w:eastAsia="Arial"/>
          <w:bCs/>
          <w:szCs w:val="24"/>
        </w:rPr>
        <w:t xml:space="preserve">At the core of strategy studies is the concept of </w:t>
      </w:r>
      <w:r w:rsidRPr="00296B7F">
        <w:rPr>
          <w:rFonts w:eastAsia="Arial"/>
          <w:b/>
          <w:i/>
          <w:iCs/>
          <w:szCs w:val="24"/>
        </w:rPr>
        <w:t>Value Creation</w:t>
      </w:r>
      <w:r>
        <w:rPr>
          <w:rFonts w:eastAsia="Arial"/>
          <w:b/>
          <w:szCs w:val="24"/>
        </w:rPr>
        <w:t xml:space="preserve">. </w:t>
      </w:r>
      <w:r w:rsidR="00CC4D5C" w:rsidRPr="00296B7F">
        <w:rPr>
          <w:rFonts w:eastAsia="Arial"/>
          <w:bCs/>
          <w:szCs w:val="24"/>
        </w:rPr>
        <w:t>Stakeholder</w:t>
      </w:r>
      <w:r w:rsidR="00CC4D5C">
        <w:rPr>
          <w:rFonts w:eastAsia="Arial"/>
          <w:bCs/>
          <w:szCs w:val="24"/>
        </w:rPr>
        <w:t xml:space="preserve"> Strategy</w:t>
      </w:r>
      <w:r w:rsidR="00310553">
        <w:rPr>
          <w:rFonts w:eastAsia="Arial"/>
          <w:bCs/>
          <w:szCs w:val="24"/>
        </w:rPr>
        <w:t xml:space="preserve"> focuses on how organizations, groups</w:t>
      </w:r>
      <w:r w:rsidR="0012105A">
        <w:rPr>
          <w:rFonts w:eastAsia="Arial"/>
          <w:bCs/>
          <w:szCs w:val="24"/>
        </w:rPr>
        <w:t>,</w:t>
      </w:r>
      <w:r w:rsidR="00310553">
        <w:rPr>
          <w:rFonts w:eastAsia="Arial"/>
          <w:bCs/>
          <w:szCs w:val="24"/>
        </w:rPr>
        <w:t xml:space="preserve"> and individuals can affect or be affected by a firm’s actions. </w:t>
      </w:r>
      <w:r w:rsidR="00717608">
        <w:rPr>
          <w:rFonts w:eastAsia="Arial"/>
          <w:b/>
          <w:i/>
          <w:iCs/>
          <w:szCs w:val="24"/>
        </w:rPr>
        <w:t xml:space="preserve">Stakeholders </w:t>
      </w:r>
      <w:r w:rsidR="00717608">
        <w:rPr>
          <w:rFonts w:eastAsia="Arial"/>
          <w:bCs/>
          <w:szCs w:val="24"/>
        </w:rPr>
        <w:t>can be internal or external. All stakeholders make specific contributions to a firm.</w:t>
      </w:r>
      <w:r w:rsidR="00310553">
        <w:rPr>
          <w:rFonts w:eastAsia="Arial"/>
          <w:bCs/>
          <w:szCs w:val="24"/>
        </w:rPr>
        <w:t xml:space="preserve"> Exhibit 1.2 illustrates </w:t>
      </w:r>
      <w:r w:rsidR="0066052B">
        <w:rPr>
          <w:rFonts w:eastAsia="Arial"/>
          <w:bCs/>
          <w:szCs w:val="24"/>
        </w:rPr>
        <w:t xml:space="preserve">the steps necessary to perform a </w:t>
      </w:r>
      <w:r w:rsidR="0066052B" w:rsidRPr="00296B7F">
        <w:rPr>
          <w:rFonts w:eastAsia="Arial"/>
          <w:b/>
          <w:i/>
          <w:iCs/>
          <w:szCs w:val="24"/>
        </w:rPr>
        <w:t>Stakeholder Impact Analysis</w:t>
      </w:r>
      <w:r w:rsidR="0066052B">
        <w:rPr>
          <w:rFonts w:eastAsia="Arial"/>
          <w:bCs/>
          <w:szCs w:val="24"/>
        </w:rPr>
        <w:t xml:space="preserve">. Effective </w:t>
      </w:r>
      <w:r w:rsidR="0066052B" w:rsidRPr="00717608">
        <w:rPr>
          <w:rFonts w:eastAsia="Arial"/>
          <w:b/>
          <w:i/>
          <w:iCs/>
          <w:szCs w:val="24"/>
        </w:rPr>
        <w:t xml:space="preserve">stakeholder management </w:t>
      </w:r>
      <w:r w:rsidR="0066052B">
        <w:rPr>
          <w:rFonts w:eastAsia="Arial"/>
          <w:bCs/>
          <w:szCs w:val="24"/>
        </w:rPr>
        <w:t>can act to improve firm performance, thereby enhancing the firm’s competitive advantage. Strategy Highlight 1.2 discusses the Stakeholder Strategy implemented by Merck.</w:t>
      </w:r>
    </w:p>
    <w:p w14:paraId="06752522" w14:textId="1E7561EB" w:rsidR="00CC6BA6" w:rsidRPr="001C17BC" w:rsidRDefault="00CE7019" w:rsidP="001C17BC">
      <w:pPr>
        <w:spacing w:before="240" w:after="120"/>
        <w:ind w:left="720" w:hanging="720"/>
        <w:rPr>
          <w:rFonts w:eastAsia="Arial"/>
          <w:b/>
          <w:szCs w:val="24"/>
        </w:rPr>
      </w:pPr>
      <w:r>
        <w:rPr>
          <w:rFonts w:eastAsia="Arial"/>
          <w:b/>
          <w:szCs w:val="24"/>
        </w:rPr>
        <w:t>1</w:t>
      </w:r>
      <w:r w:rsidR="00CC6BA6" w:rsidRPr="001C17BC">
        <w:rPr>
          <w:rFonts w:eastAsia="Arial"/>
          <w:b/>
          <w:szCs w:val="24"/>
        </w:rPr>
        <w:t xml:space="preserve">.3 </w:t>
      </w:r>
      <w:r w:rsidR="00CC6BA6" w:rsidRPr="001C17BC">
        <w:rPr>
          <w:rFonts w:eastAsia="Arial"/>
          <w:b/>
          <w:szCs w:val="24"/>
        </w:rPr>
        <w:tab/>
      </w:r>
      <w:r w:rsidRPr="00CE7019">
        <w:rPr>
          <w:rFonts w:eastAsia="Arial"/>
          <w:b/>
          <w:szCs w:val="24"/>
        </w:rPr>
        <w:t>The Analysis, Formulation, Implementation (AFI) Strategy Framework</w:t>
      </w:r>
    </w:p>
    <w:p w14:paraId="1B18DA10" w14:textId="2E3922F2" w:rsidR="00BC6E27" w:rsidRPr="00DB045D" w:rsidRDefault="00BC0649" w:rsidP="001C17BC">
      <w:pPr>
        <w:spacing w:before="120" w:after="120"/>
        <w:ind w:left="720"/>
        <w:rPr>
          <w:bCs/>
          <w:szCs w:val="24"/>
        </w:rPr>
      </w:pPr>
      <w:r>
        <w:rPr>
          <w:rFonts w:eastAsia="Arial"/>
          <w:bCs/>
          <w:szCs w:val="24"/>
        </w:rPr>
        <w:t xml:space="preserve">The </w:t>
      </w:r>
      <w:r w:rsidRPr="00DB045D">
        <w:rPr>
          <w:rFonts w:eastAsia="Arial"/>
          <w:b/>
          <w:i/>
          <w:iCs/>
          <w:szCs w:val="24"/>
        </w:rPr>
        <w:t xml:space="preserve">AFI Strategy Framework </w:t>
      </w:r>
      <w:r>
        <w:rPr>
          <w:rFonts w:eastAsia="Arial"/>
          <w:bCs/>
          <w:szCs w:val="24"/>
        </w:rPr>
        <w:t>provides a basis for understanding the interdependent relationships necessary to manage the strategy process. Exhibit 1.4 shows the framework and provides a discussion of the subcomponents as well as a roadmap to where these components are addressed in this book.</w:t>
      </w:r>
      <w:r w:rsidR="00DB045D">
        <w:rPr>
          <w:rFonts w:eastAsia="Arial"/>
          <w:bCs/>
          <w:szCs w:val="24"/>
        </w:rPr>
        <w:t xml:space="preserve"> The </w:t>
      </w:r>
      <w:r w:rsidR="00DB045D">
        <w:rPr>
          <w:rFonts w:eastAsia="Arial"/>
          <w:b/>
          <w:i/>
          <w:iCs/>
          <w:szCs w:val="24"/>
        </w:rPr>
        <w:t xml:space="preserve">Analysis </w:t>
      </w:r>
      <w:r w:rsidR="00DB045D">
        <w:rPr>
          <w:rFonts w:eastAsia="Arial"/>
          <w:bCs/>
          <w:szCs w:val="24"/>
        </w:rPr>
        <w:t xml:space="preserve">aspects are covered in Chapters 2 to 5. The </w:t>
      </w:r>
      <w:r w:rsidR="00DB045D">
        <w:rPr>
          <w:rFonts w:eastAsia="Arial"/>
          <w:b/>
          <w:i/>
          <w:iCs/>
          <w:szCs w:val="24"/>
        </w:rPr>
        <w:t xml:space="preserve">Formulation </w:t>
      </w:r>
      <w:r w:rsidR="00DB045D">
        <w:rPr>
          <w:rFonts w:eastAsia="Arial"/>
          <w:bCs/>
          <w:szCs w:val="24"/>
        </w:rPr>
        <w:t xml:space="preserve">components, including Business, Corporate and Global Strategy, are found in Chapters 6 to 10. The </w:t>
      </w:r>
      <w:r w:rsidR="00DB045D">
        <w:rPr>
          <w:rFonts w:eastAsia="Arial"/>
          <w:b/>
          <w:i/>
          <w:iCs/>
          <w:szCs w:val="24"/>
        </w:rPr>
        <w:t xml:space="preserve">Implementation </w:t>
      </w:r>
      <w:r w:rsidR="00DB045D">
        <w:rPr>
          <w:rFonts w:eastAsia="Arial"/>
          <w:bCs/>
          <w:szCs w:val="24"/>
        </w:rPr>
        <w:t xml:space="preserve">topics of </w:t>
      </w:r>
      <w:r w:rsidR="00DB045D">
        <w:rPr>
          <w:rFonts w:eastAsia="Arial"/>
          <w:b/>
          <w:i/>
          <w:iCs/>
          <w:szCs w:val="24"/>
        </w:rPr>
        <w:t xml:space="preserve">Organizational Design, Corporate Governance </w:t>
      </w:r>
      <w:r w:rsidR="00DB045D">
        <w:rPr>
          <w:rFonts w:eastAsia="Arial"/>
          <w:bCs/>
          <w:szCs w:val="24"/>
        </w:rPr>
        <w:t xml:space="preserve">and </w:t>
      </w:r>
      <w:r w:rsidR="00DB045D">
        <w:rPr>
          <w:rFonts w:eastAsia="Arial"/>
          <w:b/>
          <w:i/>
          <w:iCs/>
          <w:szCs w:val="24"/>
        </w:rPr>
        <w:t xml:space="preserve">Business Ethics </w:t>
      </w:r>
      <w:r w:rsidR="00DB045D">
        <w:rPr>
          <w:rFonts w:eastAsia="Arial"/>
          <w:bCs/>
          <w:szCs w:val="24"/>
        </w:rPr>
        <w:t>reside in chapters 11 &amp; 12.</w:t>
      </w:r>
    </w:p>
    <w:p w14:paraId="65D164AC" w14:textId="5288B40C" w:rsidR="00CC6BA6" w:rsidRPr="001C17BC" w:rsidRDefault="00CE7019" w:rsidP="001C17BC">
      <w:pPr>
        <w:spacing w:before="240" w:after="120"/>
        <w:ind w:left="720" w:hanging="720"/>
        <w:rPr>
          <w:rFonts w:eastAsia="Arial"/>
          <w:b/>
          <w:szCs w:val="24"/>
        </w:rPr>
      </w:pPr>
      <w:r>
        <w:rPr>
          <w:rFonts w:eastAsia="Arial"/>
          <w:b/>
          <w:szCs w:val="24"/>
        </w:rPr>
        <w:t>1</w:t>
      </w:r>
      <w:r w:rsidR="00CC6BA6" w:rsidRPr="001C17BC">
        <w:rPr>
          <w:rFonts w:eastAsia="Arial"/>
          <w:b/>
          <w:szCs w:val="24"/>
        </w:rPr>
        <w:t xml:space="preserve">.4 </w:t>
      </w:r>
      <w:r w:rsidR="00CC6BA6" w:rsidRPr="001C17BC">
        <w:rPr>
          <w:rFonts w:eastAsia="Arial"/>
          <w:b/>
          <w:szCs w:val="24"/>
        </w:rPr>
        <w:tab/>
      </w:r>
      <w:r w:rsidRPr="00CE7019">
        <w:rPr>
          <w:rFonts w:eastAsia="Arial"/>
          <w:b/>
          <w:szCs w:val="24"/>
        </w:rPr>
        <w:t>Implications for Strategic Leaders</w:t>
      </w:r>
    </w:p>
    <w:p w14:paraId="23725B1A" w14:textId="414CC02B" w:rsidR="00BC6E27" w:rsidRPr="001C17BC" w:rsidRDefault="00BC0649" w:rsidP="001C17BC">
      <w:pPr>
        <w:spacing w:before="120" w:after="120"/>
        <w:ind w:left="720"/>
        <w:rPr>
          <w:bCs/>
          <w:szCs w:val="24"/>
        </w:rPr>
      </w:pPr>
      <w:r>
        <w:rPr>
          <w:rFonts w:eastAsia="Arial"/>
          <w:bCs/>
          <w:szCs w:val="24"/>
        </w:rPr>
        <w:t>Strategy is the art and science of success and failure.</w:t>
      </w:r>
      <w:r w:rsidR="009D46BD">
        <w:rPr>
          <w:rFonts w:eastAsia="Arial"/>
          <w:bCs/>
          <w:szCs w:val="24"/>
        </w:rPr>
        <w:t xml:space="preserve"> Strategic leaders </w:t>
      </w:r>
      <w:r w:rsidR="000A0455">
        <w:rPr>
          <w:rFonts w:eastAsia="Arial"/>
          <w:bCs/>
          <w:szCs w:val="24"/>
        </w:rPr>
        <w:t xml:space="preserve">are making decisions under conditions of </w:t>
      </w:r>
      <w:r w:rsidR="000A0455" w:rsidRPr="00DB045D">
        <w:rPr>
          <w:rFonts w:eastAsia="Arial"/>
          <w:b/>
          <w:i/>
          <w:iCs/>
          <w:szCs w:val="24"/>
        </w:rPr>
        <w:t>uncertainty</w:t>
      </w:r>
      <w:r w:rsidR="000A0455">
        <w:rPr>
          <w:rFonts w:eastAsia="Arial"/>
          <w:bCs/>
          <w:szCs w:val="24"/>
        </w:rPr>
        <w:t xml:space="preserve"> and </w:t>
      </w:r>
      <w:r w:rsidR="000A0455" w:rsidRPr="00DB045D">
        <w:rPr>
          <w:rFonts w:eastAsia="Arial"/>
          <w:b/>
          <w:i/>
          <w:iCs/>
          <w:szCs w:val="24"/>
        </w:rPr>
        <w:t>complexity</w:t>
      </w:r>
      <w:r w:rsidR="000A0455">
        <w:rPr>
          <w:rFonts w:eastAsia="Arial"/>
          <w:bCs/>
          <w:szCs w:val="24"/>
        </w:rPr>
        <w:t xml:space="preserve">. </w:t>
      </w:r>
      <w:r w:rsidR="00DB045D">
        <w:rPr>
          <w:rFonts w:eastAsia="Arial"/>
          <w:bCs/>
          <w:szCs w:val="24"/>
        </w:rPr>
        <w:t xml:space="preserve">They must </w:t>
      </w:r>
      <w:r w:rsidR="00DB045D">
        <w:rPr>
          <w:rFonts w:eastAsia="Arial"/>
          <w:b/>
          <w:i/>
          <w:iCs/>
          <w:szCs w:val="24"/>
        </w:rPr>
        <w:t xml:space="preserve">monitor </w:t>
      </w:r>
      <w:r w:rsidR="00DB045D">
        <w:rPr>
          <w:rFonts w:eastAsia="Arial"/>
          <w:bCs/>
          <w:szCs w:val="24"/>
        </w:rPr>
        <w:t xml:space="preserve">and </w:t>
      </w:r>
      <w:r w:rsidR="00DB045D">
        <w:rPr>
          <w:rFonts w:eastAsia="Arial"/>
          <w:b/>
          <w:i/>
          <w:iCs/>
          <w:szCs w:val="24"/>
        </w:rPr>
        <w:t xml:space="preserve">evaluate </w:t>
      </w:r>
      <w:r w:rsidR="00DB045D">
        <w:rPr>
          <w:rFonts w:eastAsia="Arial"/>
          <w:bCs/>
          <w:szCs w:val="24"/>
        </w:rPr>
        <w:t xml:space="preserve">the progress toward key objectives. </w:t>
      </w:r>
      <w:proofErr w:type="spellStart"/>
      <w:r w:rsidR="000A0455">
        <w:rPr>
          <w:rFonts w:eastAsia="Arial"/>
          <w:bCs/>
          <w:szCs w:val="24"/>
        </w:rPr>
        <w:t>ChapterCase</w:t>
      </w:r>
      <w:proofErr w:type="spellEnd"/>
      <w:r w:rsidR="000A0455">
        <w:rPr>
          <w:rFonts w:eastAsia="Arial"/>
          <w:bCs/>
          <w:szCs w:val="24"/>
        </w:rPr>
        <w:t xml:space="preserve"> 1/Part II allows students to explore the strategy quality and implications of Tesla’s new master plan.</w:t>
      </w:r>
    </w:p>
    <w:p w14:paraId="0E4718B8" w14:textId="77777777" w:rsidR="00257C83" w:rsidRDefault="00257C83">
      <w:pPr>
        <w:spacing w:after="0"/>
        <w:rPr>
          <w:rFonts w:eastAsia="Arial"/>
          <w:b/>
          <w:szCs w:val="24"/>
        </w:rPr>
      </w:pPr>
      <w:r>
        <w:rPr>
          <w:rFonts w:eastAsia="Arial"/>
          <w:b/>
          <w:szCs w:val="24"/>
        </w:rPr>
        <w:br w:type="page"/>
      </w:r>
    </w:p>
    <w:p w14:paraId="02C584EC" w14:textId="0BC8DF43" w:rsidR="00C61E95" w:rsidRPr="002E1256" w:rsidRDefault="009C6ECA" w:rsidP="00623873">
      <w:pPr>
        <w:pStyle w:val="HEADERA"/>
      </w:pPr>
      <w:r w:rsidRPr="00623873">
        <w:t>Classroom</w:t>
      </w:r>
      <w:r>
        <w:t xml:space="preserve"> Outline</w:t>
      </w:r>
      <w:bookmarkStart w:id="8" w:name="ClassOut"/>
      <w:bookmarkEnd w:id="8"/>
    </w:p>
    <w:p w14:paraId="569B98B0" w14:textId="5168AC31" w:rsidR="00BE4D6A" w:rsidRPr="001C17BC" w:rsidRDefault="007A09E0" w:rsidP="007A09E0">
      <w:pPr>
        <w:pStyle w:val="ChapCase"/>
        <w:rPr>
          <w:sz w:val="28"/>
          <w:szCs w:val="28"/>
        </w:rPr>
      </w:pPr>
      <w:proofErr w:type="spellStart"/>
      <w:r w:rsidRPr="001C17BC">
        <w:rPr>
          <w:sz w:val="28"/>
          <w:szCs w:val="28"/>
        </w:rPr>
        <w:t>Chapter</w:t>
      </w:r>
      <w:r w:rsidRPr="001C17BC">
        <w:rPr>
          <w:b/>
          <w:bCs/>
          <w:sz w:val="28"/>
          <w:szCs w:val="28"/>
        </w:rPr>
        <w:t>Case</w:t>
      </w:r>
      <w:proofErr w:type="spellEnd"/>
      <w:r w:rsidRPr="001C17BC">
        <w:rPr>
          <w:sz w:val="28"/>
          <w:szCs w:val="28"/>
        </w:rPr>
        <w:t xml:space="preserve"> </w:t>
      </w:r>
      <w:bookmarkStart w:id="9" w:name="CC4"/>
      <w:bookmarkEnd w:id="9"/>
      <w:r w:rsidR="00CE7019">
        <w:rPr>
          <w:sz w:val="28"/>
          <w:szCs w:val="28"/>
        </w:rPr>
        <w:t>1</w:t>
      </w:r>
      <w:r w:rsidRPr="001C17BC">
        <w:rPr>
          <w:sz w:val="28"/>
          <w:szCs w:val="28"/>
        </w:rPr>
        <w:br/>
      </w:r>
      <w:r w:rsidR="00CE7019">
        <w:rPr>
          <w:sz w:val="28"/>
          <w:szCs w:val="28"/>
        </w:rPr>
        <w:t>Tesla’s Secret Strategy</w:t>
      </w:r>
    </w:p>
    <w:p w14:paraId="7B39E3F5" w14:textId="3C1D2B6F" w:rsidR="00CE7019" w:rsidRPr="006D32A0" w:rsidRDefault="00CE7019" w:rsidP="00CE7019">
      <w:pPr>
        <w:rPr>
          <w:color w:val="auto"/>
          <w:lang w:val="en-IN"/>
        </w:rPr>
      </w:pPr>
      <w:r w:rsidRPr="006D32A0">
        <w:rPr>
          <w:color w:val="auto"/>
          <w:lang w:val="en-IN"/>
        </w:rPr>
        <w:t xml:space="preserve">The opening </w:t>
      </w:r>
      <w:proofErr w:type="spellStart"/>
      <w:r>
        <w:rPr>
          <w:color w:val="auto"/>
          <w:lang w:val="en-IN"/>
        </w:rPr>
        <w:t>C</w:t>
      </w:r>
      <w:r w:rsidRPr="006D32A0">
        <w:rPr>
          <w:color w:val="auto"/>
          <w:lang w:val="en-IN"/>
        </w:rPr>
        <w:t>hapter</w:t>
      </w:r>
      <w:r>
        <w:rPr>
          <w:color w:val="auto"/>
          <w:lang w:val="en-IN"/>
        </w:rPr>
        <w:t>C</w:t>
      </w:r>
      <w:r w:rsidRPr="006D32A0">
        <w:rPr>
          <w:color w:val="auto"/>
          <w:lang w:val="en-IN"/>
        </w:rPr>
        <w:t>ase</w:t>
      </w:r>
      <w:proofErr w:type="spellEnd"/>
      <w:r w:rsidRPr="006D32A0">
        <w:rPr>
          <w:color w:val="auto"/>
          <w:lang w:val="en-IN"/>
        </w:rPr>
        <w:t xml:space="preserve"> discusses the </w:t>
      </w:r>
      <w:r>
        <w:rPr>
          <w:color w:val="auto"/>
          <w:lang w:val="en-IN"/>
        </w:rPr>
        <w:t xml:space="preserve">story of the founding of Tesla. CEO Elon Musk wrote a public blog in 2006 that basically laid out the plans for the first decade of the firm. He seems to be doing quite well with his </w:t>
      </w:r>
      <w:r w:rsidR="00105562">
        <w:rPr>
          <w:color w:val="auto"/>
          <w:lang w:val="en-IN"/>
        </w:rPr>
        <w:t>“</w:t>
      </w:r>
      <w:r>
        <w:rPr>
          <w:color w:val="auto"/>
          <w:lang w:val="en-IN"/>
        </w:rPr>
        <w:t>secret plan</w:t>
      </w:r>
      <w:r w:rsidR="004C2E9C">
        <w:rPr>
          <w:color w:val="auto"/>
          <w:lang w:val="en-IN"/>
        </w:rPr>
        <w:t>.</w:t>
      </w:r>
      <w:r w:rsidR="00105562">
        <w:rPr>
          <w:color w:val="auto"/>
          <w:lang w:val="en-IN"/>
        </w:rPr>
        <w:t>”</w:t>
      </w:r>
    </w:p>
    <w:p w14:paraId="3C8AFD81" w14:textId="4789C39F" w:rsidR="00C108BF" w:rsidRDefault="00105194" w:rsidP="00C108BF">
      <w:pPr>
        <w:pStyle w:val="RothPowerPoints"/>
      </w:pPr>
      <w:r>
        <w:t xml:space="preserve">Instructor </w:t>
      </w:r>
      <w:r w:rsidR="005C3B49">
        <w:t>S</w:t>
      </w:r>
      <w:r w:rsidR="00620BFC">
        <w:t xml:space="preserve">upplement </w:t>
      </w:r>
      <w:r>
        <w:t xml:space="preserve">Slides </w:t>
      </w:r>
      <w:r w:rsidR="004E160C">
        <w:t>2-4</w:t>
      </w:r>
    </w:p>
    <w:p w14:paraId="0EF8F1F0" w14:textId="60975819" w:rsidR="00A12D94" w:rsidRDefault="00A12D94" w:rsidP="009C6ECA">
      <w:pPr>
        <w:pStyle w:val="HEADERB"/>
      </w:pPr>
      <w:r>
        <w:t>Strategy Smart Video</w:t>
      </w:r>
      <w:r w:rsidR="009B6954">
        <w:t xml:space="preserve"> Example</w:t>
      </w:r>
    </w:p>
    <w:p w14:paraId="35C3400E" w14:textId="40DA83B8" w:rsidR="00503FD9" w:rsidRDefault="005C3B49" w:rsidP="00503FD9">
      <w:pPr>
        <w:pStyle w:val="RothPowerPoints"/>
      </w:pPr>
      <w:r>
        <w:t>Instructor S</w:t>
      </w:r>
      <w:r w:rsidR="00503FD9">
        <w:t>upplement</w:t>
      </w:r>
      <w:r w:rsidR="00503FD9" w:rsidRPr="00516FED">
        <w:t xml:space="preserve"> Slide </w:t>
      </w:r>
      <w:r w:rsidR="004E160C">
        <w:t>14</w:t>
      </w:r>
    </w:p>
    <w:p w14:paraId="2C11BD7F" w14:textId="46180369" w:rsidR="00CE7019" w:rsidRDefault="00CE7019" w:rsidP="00CE7019">
      <w:r>
        <w:rPr>
          <w:szCs w:val="20"/>
        </w:rPr>
        <w:t xml:space="preserve">This </w:t>
      </w:r>
      <w:r w:rsidR="00105562" w:rsidRPr="00365697">
        <w:rPr>
          <w:color w:val="auto"/>
          <w:szCs w:val="20"/>
        </w:rPr>
        <w:t>slide</w:t>
      </w:r>
      <w:r>
        <w:rPr>
          <w:szCs w:val="20"/>
        </w:rPr>
        <w:t xml:space="preserve"> links to a </w:t>
      </w:r>
      <w:hyperlink r:id="rId18" w:history="1">
        <w:r w:rsidRPr="00105562">
          <w:rPr>
            <w:rStyle w:val="Hyperlink"/>
            <w:szCs w:val="20"/>
          </w:rPr>
          <w:t>two-minute interview</w:t>
        </w:r>
      </w:hyperlink>
      <w:r>
        <w:rPr>
          <w:szCs w:val="20"/>
        </w:rPr>
        <w:t xml:space="preserve"> with a Tesla customer who speaks about his Tesla car and home battery storage. </w:t>
      </w:r>
    </w:p>
    <w:p w14:paraId="3210C5B1" w14:textId="7C142664" w:rsidR="009B6954" w:rsidRPr="00981B40" w:rsidRDefault="009B6954" w:rsidP="00F21A2E">
      <w:pPr>
        <w:rPr>
          <w:rFonts w:ascii="Helvetica Neue" w:hAnsi="Helvetica Neue"/>
          <w:color w:val="537C87"/>
          <w:spacing w:val="20"/>
          <w:szCs w:val="20"/>
        </w:rPr>
      </w:pPr>
    </w:p>
    <w:p w14:paraId="3173D1B0" w14:textId="1A514DBB" w:rsidR="00F83644" w:rsidRPr="001C17BC" w:rsidRDefault="00F83644" w:rsidP="007A09E0">
      <w:pPr>
        <w:pStyle w:val="ChapCase"/>
        <w:rPr>
          <w:sz w:val="28"/>
          <w:szCs w:val="28"/>
        </w:rPr>
      </w:pPr>
      <w:proofErr w:type="spellStart"/>
      <w:r w:rsidRPr="001C17BC">
        <w:rPr>
          <w:sz w:val="28"/>
          <w:szCs w:val="28"/>
        </w:rPr>
        <w:t>Chapter</w:t>
      </w:r>
      <w:r w:rsidRPr="001C17BC">
        <w:rPr>
          <w:b/>
          <w:bCs/>
          <w:sz w:val="28"/>
          <w:szCs w:val="28"/>
        </w:rPr>
        <w:t>Case</w:t>
      </w:r>
      <w:proofErr w:type="spellEnd"/>
      <w:r w:rsidRPr="001C17BC">
        <w:rPr>
          <w:sz w:val="28"/>
          <w:szCs w:val="28"/>
        </w:rPr>
        <w:t xml:space="preserve"> </w:t>
      </w:r>
      <w:r w:rsidR="00CE7019">
        <w:rPr>
          <w:sz w:val="28"/>
          <w:szCs w:val="28"/>
        </w:rPr>
        <w:t>1</w:t>
      </w:r>
      <w:r w:rsidRPr="001C17BC">
        <w:rPr>
          <w:sz w:val="28"/>
          <w:szCs w:val="28"/>
        </w:rPr>
        <w:t xml:space="preserve"> Part II</w:t>
      </w:r>
    </w:p>
    <w:p w14:paraId="798AD20F" w14:textId="53D63930" w:rsidR="006126D6" w:rsidRDefault="006126D6" w:rsidP="006126D6">
      <w:pPr>
        <w:rPr>
          <w:lang w:val="en-IN"/>
        </w:rPr>
      </w:pPr>
      <w:r>
        <w:rPr>
          <w:lang w:val="en-IN"/>
        </w:rPr>
        <w:t xml:space="preserve">The closing </w:t>
      </w:r>
      <w:proofErr w:type="spellStart"/>
      <w:r>
        <w:rPr>
          <w:lang w:val="en-IN"/>
        </w:rPr>
        <w:t>ChapterCase</w:t>
      </w:r>
      <w:proofErr w:type="spellEnd"/>
      <w:r>
        <w:rPr>
          <w:lang w:val="en-IN"/>
        </w:rPr>
        <w:t xml:space="preserve"> provides</w:t>
      </w:r>
      <w:r w:rsidR="00B560AC">
        <w:rPr>
          <w:lang w:val="en-IN"/>
        </w:rPr>
        <w:t xml:space="preserve"> information on the 2016 updated strategy for Tesla. Musk envisions Tesla as a fully integrated sustainable energy company now with vehicles only a piece of the long term picture. </w:t>
      </w:r>
    </w:p>
    <w:p w14:paraId="487CF629" w14:textId="2711F78F" w:rsidR="00E24842" w:rsidRPr="001C17BC" w:rsidRDefault="00F83644" w:rsidP="007A09E0">
      <w:pPr>
        <w:pStyle w:val="ChapCase"/>
        <w:rPr>
          <w:sz w:val="28"/>
          <w:szCs w:val="28"/>
        </w:rPr>
      </w:pPr>
      <w:proofErr w:type="spellStart"/>
      <w:r w:rsidRPr="001C17BC">
        <w:rPr>
          <w:sz w:val="28"/>
          <w:szCs w:val="28"/>
        </w:rPr>
        <w:t>Chapter</w:t>
      </w:r>
      <w:r w:rsidRPr="001C17BC">
        <w:rPr>
          <w:b/>
          <w:bCs/>
          <w:sz w:val="28"/>
          <w:szCs w:val="28"/>
        </w:rPr>
        <w:t>Case</w:t>
      </w:r>
      <w:proofErr w:type="spellEnd"/>
      <w:r w:rsidRPr="001C17BC">
        <w:rPr>
          <w:sz w:val="28"/>
          <w:szCs w:val="28"/>
        </w:rPr>
        <w:t xml:space="preserve"> </w:t>
      </w:r>
      <w:r w:rsidR="00CE7019">
        <w:rPr>
          <w:sz w:val="28"/>
          <w:szCs w:val="28"/>
        </w:rPr>
        <w:t>1</w:t>
      </w:r>
      <w:r w:rsidR="00E24842" w:rsidRPr="001C17BC">
        <w:rPr>
          <w:sz w:val="28"/>
          <w:szCs w:val="28"/>
        </w:rPr>
        <w:t xml:space="preserve"> Discussion Questions</w:t>
      </w:r>
    </w:p>
    <w:p w14:paraId="73D0510C" w14:textId="3D4EA966" w:rsidR="00F83644" w:rsidRDefault="00F83644" w:rsidP="00C83B63">
      <w:pPr>
        <w:pStyle w:val="NormalBoldQuest"/>
        <w:ind w:left="810" w:hanging="450"/>
      </w:pPr>
      <w:r>
        <w:t xml:space="preserve">1. </w:t>
      </w:r>
      <w:r w:rsidR="00C83B63">
        <w:tab/>
      </w:r>
      <w:r w:rsidR="00300CB0" w:rsidRPr="00300CB0">
        <w:t>Do you agree with the assessment that Elon Musk and Tesla successfully fulfilled the first master plan published in 2006? Why or why not? To answer this question, apply the three-step process for crafting a good strategy explained in Section 1.1</w:t>
      </w:r>
      <w:r w:rsidR="00B560AC">
        <w:t xml:space="preserve"> </w:t>
      </w:r>
      <w:r w:rsidR="00300CB0" w:rsidRPr="00300CB0">
        <w:t>(diagnose the competitive challenge, derive a guiding policy, and implement a set of coherent actions).</w:t>
      </w:r>
    </w:p>
    <w:p w14:paraId="10213824" w14:textId="4205B204" w:rsidR="00300CB0" w:rsidRPr="008027FC" w:rsidRDefault="00300CB0" w:rsidP="00300CB0">
      <w:pPr>
        <w:rPr>
          <w:lang w:eastAsia="ja-JP"/>
        </w:rPr>
      </w:pPr>
      <w:r>
        <w:rPr>
          <w:lang w:eastAsia="ja-JP"/>
        </w:rPr>
        <w:t>Given the uncertainty of the electric vehicle industry especially in 2006 most would agree Tesla has done an amazing job of meeting</w:t>
      </w:r>
      <w:r w:rsidR="004C2E9C">
        <w:rPr>
          <w:lang w:eastAsia="ja-JP"/>
        </w:rPr>
        <w:t xml:space="preserve"> its</w:t>
      </w:r>
      <w:r>
        <w:rPr>
          <w:lang w:eastAsia="ja-JP"/>
        </w:rPr>
        <w:t xml:space="preserve"> plans. Ultimately though </w:t>
      </w:r>
      <w:r w:rsidR="004C2E9C">
        <w:rPr>
          <w:lang w:eastAsia="ja-JP"/>
        </w:rPr>
        <w:t>it needs</w:t>
      </w:r>
      <w:r>
        <w:rPr>
          <w:lang w:eastAsia="ja-JP"/>
        </w:rPr>
        <w:t xml:space="preserve"> to scale up the model 3 cars to really complete the plan. </w:t>
      </w:r>
      <w:r w:rsidR="00B560AC">
        <w:rPr>
          <w:lang w:eastAsia="ja-JP"/>
        </w:rPr>
        <w:t>Thus,</w:t>
      </w:r>
      <w:r>
        <w:rPr>
          <w:lang w:eastAsia="ja-JP"/>
        </w:rPr>
        <w:t xml:space="preserve"> the argument against </w:t>
      </w:r>
      <w:r w:rsidR="004C2E9C">
        <w:rPr>
          <w:lang w:eastAsia="ja-JP"/>
        </w:rPr>
        <w:t>the company’s</w:t>
      </w:r>
      <w:r>
        <w:rPr>
          <w:lang w:eastAsia="ja-JP"/>
        </w:rPr>
        <w:t xml:space="preserve"> successful execution is most tangible in “step 3” largely due to delays in the Model X SUV. </w:t>
      </w:r>
      <w:r w:rsidR="004C2E9C">
        <w:rPr>
          <w:lang w:eastAsia="ja-JP"/>
        </w:rPr>
        <w:t xml:space="preserve">Tesla’s </w:t>
      </w:r>
      <w:r>
        <w:rPr>
          <w:lang w:eastAsia="ja-JP"/>
        </w:rPr>
        <w:t xml:space="preserve">version of “don’t tell anyone” can be seen in the little to no sales and advertisement budgets for the firm. </w:t>
      </w:r>
    </w:p>
    <w:p w14:paraId="1D0E931C" w14:textId="063DE906" w:rsidR="00C1111B" w:rsidRPr="00673183" w:rsidRDefault="00075700" w:rsidP="00C1111B">
      <w:pPr>
        <w:pStyle w:val="NormalBoldQuest"/>
        <w:rPr>
          <w:b w:val="0"/>
        </w:rPr>
      </w:pPr>
      <w:r>
        <w:rPr>
          <w:b w:val="0"/>
        </w:rPr>
        <w:t xml:space="preserve">. </w:t>
      </w:r>
    </w:p>
    <w:p w14:paraId="2AA70EE4" w14:textId="3233EC03" w:rsidR="00D41B90" w:rsidRPr="00F21A2E" w:rsidRDefault="00C83B63" w:rsidP="00C83B63">
      <w:pPr>
        <w:pStyle w:val="NormalBoldQuest"/>
        <w:ind w:left="810" w:hanging="450"/>
      </w:pPr>
      <w:r>
        <w:t>2.</w:t>
      </w:r>
      <w:r>
        <w:tab/>
      </w:r>
      <w:r w:rsidR="00300CB0" w:rsidRPr="00300CB0">
        <w:t>Does Tesla have a good strategy? Why or why not? How do you know? Consider:</w:t>
      </w:r>
      <w:r w:rsidR="004C2E9C">
        <w:t xml:space="preserve"> </w:t>
      </w:r>
      <w:r w:rsidR="00300CB0" w:rsidRPr="00300CB0">
        <w:t>By summer 2019, Tesla's market cap had fallen by 30 percent to $45 billion, down from $65 billion a year earlier. Many wondered: Is Tesla in trouble?</w:t>
      </w:r>
    </w:p>
    <w:p w14:paraId="375C05F0" w14:textId="465FDE62" w:rsidR="00F54B01" w:rsidRPr="00F54B01" w:rsidRDefault="00300CB0" w:rsidP="00F21A2E">
      <w:pPr>
        <w:rPr>
          <w:color w:val="auto"/>
        </w:rPr>
      </w:pPr>
      <w:r w:rsidRPr="00300CB0">
        <w:t xml:space="preserve">The chapter covers this question in some detail. The firm seems set up with a compelling vision from diagnosis and also a guiding policy. The biggest question is the execution of </w:t>
      </w:r>
      <w:r w:rsidR="004C2E9C">
        <w:t xml:space="preserve">its </w:t>
      </w:r>
      <w:r w:rsidRPr="00300CB0">
        <w:t>coherent actions in scaling up both the battery factory and the auto assembly lines in a cost</w:t>
      </w:r>
      <w:r w:rsidR="004C2E9C">
        <w:t>-</w:t>
      </w:r>
      <w:r w:rsidRPr="00300CB0">
        <w:t>effective manner with the required high quality of products</w:t>
      </w:r>
      <w:r w:rsidR="009A3835">
        <w:t xml:space="preserve">. </w:t>
      </w:r>
      <w:r w:rsidR="00B560AC">
        <w:t>As they expand models to include trucks, semi</w:t>
      </w:r>
      <w:r w:rsidR="006314F1">
        <w:t>-trucks</w:t>
      </w:r>
      <w:r w:rsidR="00B560AC">
        <w:t xml:space="preserve">, and more car models, the importance of additional manufacturing capacity </w:t>
      </w:r>
      <w:r w:rsidR="006314F1">
        <w:t xml:space="preserve">(like in their Shanghai giga3 factory) will be vital if they are to be successful. Tesla also needs to demonstrate that by scaling they are able to bring in consistent profits. </w:t>
      </w:r>
    </w:p>
    <w:p w14:paraId="5900A369" w14:textId="13312826" w:rsidR="00D41B90" w:rsidRDefault="00C83B63" w:rsidP="00C83B63">
      <w:pPr>
        <w:pStyle w:val="NormalBoldQuest"/>
        <w:ind w:left="900" w:hanging="540"/>
      </w:pPr>
      <w:r>
        <w:t xml:space="preserve">3. </w:t>
      </w:r>
      <w:r>
        <w:tab/>
      </w:r>
      <w:r w:rsidR="00300CB0" w:rsidRPr="00300CB0">
        <w:t>Describe the rationale behind Tesla’s new master plan. How does this new strategy help Tesla fulfill its vision? To view Tesla’s “Master Plan, Part Deux” in its entirety, see Tesla’s blog: www.tesla.com/blog/master-plan-part-deux.</w:t>
      </w:r>
    </w:p>
    <w:p w14:paraId="0889C7E4" w14:textId="51052099" w:rsidR="00F54B01" w:rsidRPr="00300CB0" w:rsidRDefault="00300CB0" w:rsidP="00F21A2E">
      <w:pPr>
        <w:rPr>
          <w:b/>
          <w:bCs/>
        </w:rPr>
      </w:pPr>
      <w:r>
        <w:t>After a decade in electric vehicles, Tesla was ready to move to its next stage of the master plan as an integrated sustainable energy company. The acquisition of Solar City and commercialization of solar roof panels drives the clean energy generation which is stored in the “</w:t>
      </w:r>
      <w:proofErr w:type="spellStart"/>
      <w:r>
        <w:t>powerwall</w:t>
      </w:r>
      <w:proofErr w:type="spellEnd"/>
      <w:r>
        <w:t xml:space="preserve">” and other types of batteries while the vehicles become exemplars of uses of the energy (including </w:t>
      </w:r>
      <w:r w:rsidR="006314F1">
        <w:t xml:space="preserve">all electric </w:t>
      </w:r>
      <w:r>
        <w:t>semi-trucks</w:t>
      </w:r>
      <w:r w:rsidR="006314F1">
        <w:t xml:space="preserve"> and “</w:t>
      </w:r>
      <w:proofErr w:type="spellStart"/>
      <w:r w:rsidR="006314F1">
        <w:t>cybertrucks</w:t>
      </w:r>
      <w:proofErr w:type="spellEnd"/>
      <w:r w:rsidR="006314F1">
        <w:t>”</w:t>
      </w:r>
      <w:r>
        <w:t xml:space="preserve">). </w:t>
      </w:r>
      <w:r w:rsidR="0075680A">
        <w:t xml:space="preserve"> </w:t>
      </w:r>
    </w:p>
    <w:p w14:paraId="28C63A04" w14:textId="4CC05FC7" w:rsidR="00D41B90" w:rsidRDefault="00C83B63" w:rsidP="00C83B63">
      <w:pPr>
        <w:pStyle w:val="NormalBoldQuest"/>
        <w:ind w:left="990" w:hanging="630"/>
      </w:pPr>
      <w:r>
        <w:t xml:space="preserve">4. </w:t>
      </w:r>
      <w:r>
        <w:tab/>
      </w:r>
      <w:r w:rsidR="00300CB0" w:rsidRPr="00300CB0">
        <w:t xml:space="preserve">Apply again the three-step process for crafting a good </w:t>
      </w:r>
      <w:r w:rsidR="006314F1" w:rsidRPr="00300CB0">
        <w:t>strategy (</w:t>
      </w:r>
      <w:r w:rsidR="00300CB0" w:rsidRPr="00300CB0">
        <w:t>see Section 1.1), this tim</w:t>
      </w:r>
      <w:r w:rsidR="006314F1">
        <w:t>e</w:t>
      </w:r>
      <w:r w:rsidR="00300CB0">
        <w:t xml:space="preserve"> </w:t>
      </w:r>
      <w:r w:rsidR="00300CB0" w:rsidRPr="00300CB0">
        <w:t xml:space="preserve">to each element of the new master plan. On which steps of the new master plan has Tesla made the most progress? Explain. Also, what recommendations would you offer Elon Musk? Support your arguments and recommendations with examples and observations from the </w:t>
      </w:r>
      <w:proofErr w:type="spellStart"/>
      <w:r w:rsidR="00300CB0" w:rsidRPr="00300CB0">
        <w:t>ChapterCase</w:t>
      </w:r>
      <w:proofErr w:type="spellEnd"/>
      <w:r w:rsidR="00300CB0" w:rsidRPr="00300CB0">
        <w:t>.</w:t>
      </w:r>
    </w:p>
    <w:p w14:paraId="57AC6A2B" w14:textId="71AB452F" w:rsidR="00F54B01" w:rsidRDefault="00300CB0" w:rsidP="00F21A2E">
      <w:r w:rsidRPr="00300CB0">
        <w:t xml:space="preserve">Tesla is putting out a master plan for the long term and in concert with Mr. Musk’s views on the need for sustainable clean energy sources, they have diagnosed this area as not only a business opportunity (which some question as viable) but a larger need for society. To accomplish this challenge, they have again laid out a guiding policy with coherent steps for the firm to follow. Students may argue that the self-driving capability and </w:t>
      </w:r>
      <w:r w:rsidR="00DD3848">
        <w:t xml:space="preserve">idea of </w:t>
      </w:r>
      <w:r w:rsidRPr="00300CB0">
        <w:t>making money from your own car is beyond the integrated energy company vision. Though Tesla inspires many people, especially the millennial and generation Z segments, profitability is still elusive and inconsistent. This is especially a concern as the aspirations of the master plan require large investments in new areas to be successful</w:t>
      </w:r>
      <w:r w:rsidR="009361BE">
        <w:t xml:space="preserve">. </w:t>
      </w:r>
    </w:p>
    <w:p w14:paraId="7147785A" w14:textId="0EC5DBBB" w:rsidR="00CE7019" w:rsidRDefault="00300CB0" w:rsidP="00623873">
      <w:pPr>
        <w:pStyle w:val="HEADERB"/>
        <w:rPr>
          <w:sz w:val="24"/>
          <w:szCs w:val="24"/>
        </w:rPr>
      </w:pPr>
      <w:bookmarkStart w:id="10" w:name="CoreCompetencies"/>
      <w:r>
        <w:rPr>
          <w:sz w:val="24"/>
          <w:szCs w:val="24"/>
        </w:rPr>
        <w:t>Discussion Topic</w:t>
      </w:r>
    </w:p>
    <w:p w14:paraId="6BA02494" w14:textId="772D96B3" w:rsidR="00300CB0" w:rsidRPr="00300CB0" w:rsidRDefault="00300CB0" w:rsidP="00623873">
      <w:pPr>
        <w:pStyle w:val="HEADERB"/>
        <w:rPr>
          <w:sz w:val="28"/>
          <w:szCs w:val="28"/>
        </w:rPr>
      </w:pPr>
      <w:r w:rsidRPr="00300CB0">
        <w:rPr>
          <w:rFonts w:ascii="Times New Roman" w:eastAsia="ヒラギノ角ゴ Pro W3" w:hAnsi="Times New Roman" w:cs="Times New Roman"/>
          <w:caps w:val="0"/>
          <w:color w:val="000000"/>
          <w:sz w:val="24"/>
          <w:lang w:eastAsia="en-US"/>
        </w:rPr>
        <w:t xml:space="preserve">In February 2017 Tesla Motors became just Tesla. After the Solar City purchase was approved in November of 2016, the firm is repositioning itself as the “world’s first vertically integrated sustainable energy company.” Tesla now has solar panels and soon will have solar roof tiles for generating electricity. Then </w:t>
      </w:r>
      <w:r w:rsidR="00DD3848">
        <w:rPr>
          <w:rFonts w:ascii="Times New Roman" w:eastAsia="ヒラギノ角ゴ Pro W3" w:hAnsi="Times New Roman" w:cs="Times New Roman"/>
          <w:caps w:val="0"/>
          <w:color w:val="000000"/>
          <w:sz w:val="24"/>
          <w:lang w:eastAsia="en-US"/>
        </w:rPr>
        <w:t>the company is</w:t>
      </w:r>
      <w:r w:rsidRPr="00300CB0">
        <w:rPr>
          <w:rFonts w:ascii="Times New Roman" w:eastAsia="ヒラギノ角ゴ Pro W3" w:hAnsi="Times New Roman" w:cs="Times New Roman"/>
          <w:caps w:val="0"/>
          <w:color w:val="000000"/>
          <w:sz w:val="24"/>
          <w:lang w:eastAsia="en-US"/>
        </w:rPr>
        <w:t xml:space="preserve"> making batteries for storing energy. Finally, </w:t>
      </w:r>
      <w:r w:rsidR="00DD3848">
        <w:rPr>
          <w:rFonts w:ascii="Times New Roman" w:eastAsia="ヒラギノ角ゴ Pro W3" w:hAnsi="Times New Roman" w:cs="Times New Roman"/>
          <w:caps w:val="0"/>
          <w:color w:val="000000"/>
          <w:sz w:val="24"/>
          <w:lang w:eastAsia="en-US"/>
        </w:rPr>
        <w:t xml:space="preserve">Tesla </w:t>
      </w:r>
      <w:r w:rsidRPr="00300CB0">
        <w:rPr>
          <w:rFonts w:ascii="Times New Roman" w:eastAsia="ヒラギノ角ゴ Pro W3" w:hAnsi="Times New Roman" w:cs="Times New Roman"/>
          <w:caps w:val="0"/>
          <w:color w:val="000000"/>
          <w:sz w:val="24"/>
          <w:lang w:eastAsia="en-US"/>
        </w:rPr>
        <w:t>produce</w:t>
      </w:r>
      <w:r w:rsidR="00DD3848">
        <w:rPr>
          <w:rFonts w:ascii="Times New Roman" w:eastAsia="ヒラギノ角ゴ Pro W3" w:hAnsi="Times New Roman" w:cs="Times New Roman"/>
          <w:caps w:val="0"/>
          <w:color w:val="000000"/>
          <w:sz w:val="24"/>
          <w:lang w:eastAsia="en-US"/>
        </w:rPr>
        <w:t xml:space="preserve">s </w:t>
      </w:r>
      <w:r w:rsidRPr="00300CB0">
        <w:rPr>
          <w:rFonts w:ascii="Times New Roman" w:eastAsia="ヒラギノ角ゴ Pro W3" w:hAnsi="Times New Roman" w:cs="Times New Roman"/>
          <w:caps w:val="0"/>
          <w:color w:val="000000"/>
          <w:sz w:val="24"/>
          <w:lang w:eastAsia="en-US"/>
        </w:rPr>
        <w:t>cars, SUVs and ha</w:t>
      </w:r>
      <w:r w:rsidR="00DD3848">
        <w:rPr>
          <w:rFonts w:ascii="Times New Roman" w:eastAsia="ヒラギノ角ゴ Pro W3" w:hAnsi="Times New Roman" w:cs="Times New Roman"/>
          <w:caps w:val="0"/>
          <w:color w:val="000000"/>
          <w:sz w:val="24"/>
          <w:lang w:eastAsia="en-US"/>
        </w:rPr>
        <w:t xml:space="preserve">s </w:t>
      </w:r>
      <w:r w:rsidRPr="00300CB0">
        <w:rPr>
          <w:rFonts w:ascii="Times New Roman" w:eastAsia="ヒラギノ角ゴ Pro W3" w:hAnsi="Times New Roman" w:cs="Times New Roman"/>
          <w:caps w:val="0"/>
          <w:color w:val="000000"/>
          <w:sz w:val="24"/>
          <w:lang w:eastAsia="en-US"/>
        </w:rPr>
        <w:t xml:space="preserve">announced plans </w:t>
      </w:r>
      <w:r w:rsidR="00DD3848">
        <w:rPr>
          <w:rFonts w:ascii="Times New Roman" w:eastAsia="ヒラギノ角ゴ Pro W3" w:hAnsi="Times New Roman" w:cs="Times New Roman"/>
          <w:caps w:val="0"/>
          <w:color w:val="000000"/>
          <w:sz w:val="24"/>
          <w:lang w:eastAsia="en-US"/>
        </w:rPr>
        <w:t>for</w:t>
      </w:r>
      <w:r w:rsidR="00DD3848" w:rsidRPr="00300CB0">
        <w:rPr>
          <w:rFonts w:ascii="Times New Roman" w:eastAsia="ヒラギノ角ゴ Pro W3" w:hAnsi="Times New Roman" w:cs="Times New Roman"/>
          <w:caps w:val="0"/>
          <w:color w:val="000000"/>
          <w:sz w:val="24"/>
          <w:lang w:eastAsia="en-US"/>
        </w:rPr>
        <w:t xml:space="preserve"> </w:t>
      </w:r>
      <w:r w:rsidRPr="00300CB0">
        <w:rPr>
          <w:rFonts w:ascii="Times New Roman" w:eastAsia="ヒラギノ角ゴ Pro W3" w:hAnsi="Times New Roman" w:cs="Times New Roman"/>
          <w:caps w:val="0"/>
          <w:color w:val="000000"/>
          <w:sz w:val="24"/>
          <w:lang w:eastAsia="en-US"/>
        </w:rPr>
        <w:t>semi-tracker trailer truck</w:t>
      </w:r>
      <w:r w:rsidR="00DD3848">
        <w:rPr>
          <w:rFonts w:ascii="Times New Roman" w:eastAsia="ヒラギノ角ゴ Pro W3" w:hAnsi="Times New Roman" w:cs="Times New Roman"/>
          <w:caps w:val="0"/>
          <w:color w:val="000000"/>
          <w:sz w:val="24"/>
          <w:lang w:eastAsia="en-US"/>
        </w:rPr>
        <w:t>s</w:t>
      </w:r>
      <w:r w:rsidRPr="00300CB0">
        <w:rPr>
          <w:rFonts w:ascii="Times New Roman" w:eastAsia="ヒラギノ角ゴ Pro W3" w:hAnsi="Times New Roman" w:cs="Times New Roman"/>
          <w:caps w:val="0"/>
          <w:color w:val="000000"/>
          <w:sz w:val="24"/>
          <w:lang w:eastAsia="en-US"/>
        </w:rPr>
        <w:t xml:space="preserve"> to consume the electricity. (See “</w:t>
      </w:r>
      <w:hyperlink r:id="rId19" w:history="1">
        <w:r w:rsidRPr="00300CB0">
          <w:rPr>
            <w:rFonts w:ascii="Times New Roman" w:eastAsia="ヒラギノ角ゴ Pro W3" w:hAnsi="Times New Roman" w:cs="Times New Roman"/>
            <w:caps w:val="0"/>
            <w:color w:val="0070C0"/>
            <w:sz w:val="24"/>
            <w:u w:val="single"/>
            <w:lang w:eastAsia="en-US"/>
          </w:rPr>
          <w:t>Elon Musk’s Tesla Drops ‘Motors’ From Name</w:t>
        </w:r>
      </w:hyperlink>
      <w:r w:rsidR="00DD3848">
        <w:rPr>
          <w:rFonts w:ascii="Times New Roman" w:eastAsia="ヒラギノ角ゴ Pro W3" w:hAnsi="Times New Roman" w:cs="Times New Roman"/>
          <w:caps w:val="0"/>
          <w:color w:val="0070C0"/>
          <w:sz w:val="24"/>
          <w:u w:val="single"/>
          <w:lang w:eastAsia="en-US"/>
        </w:rPr>
        <w:t>.</w:t>
      </w:r>
      <w:r w:rsidRPr="00300CB0">
        <w:rPr>
          <w:rFonts w:ascii="Times New Roman" w:eastAsia="ヒラギノ角ゴ Pro W3" w:hAnsi="Times New Roman" w:cs="Times New Roman"/>
          <w:caps w:val="0"/>
          <w:color w:val="000000"/>
          <w:sz w:val="24"/>
          <w:lang w:eastAsia="en-US"/>
        </w:rPr>
        <w:t>”</w:t>
      </w:r>
      <w:r w:rsidR="006E161D">
        <w:rPr>
          <w:rFonts w:ascii="Times New Roman" w:eastAsia="ヒラギノ角ゴ Pro W3" w:hAnsi="Times New Roman" w:cs="Times New Roman"/>
          <w:caps w:val="0"/>
          <w:color w:val="000000"/>
          <w:sz w:val="24"/>
          <w:lang w:eastAsia="en-US"/>
        </w:rPr>
        <w:t>). In December 2019 Musk gave an interview to CNBC after Tesla showed a quarterly profit with Model 3 production but touting the growth planed for solar and storage above the growth of electric cars. (</w:t>
      </w:r>
      <w:hyperlink r:id="rId20" w:history="1">
        <w:r w:rsidR="006E161D" w:rsidRPr="00DD3848">
          <w:rPr>
            <w:rStyle w:val="Hyperlink"/>
            <w:rFonts w:eastAsia="ヒラギノ角ゴ Pro W3" w:cs="Times New Roman"/>
            <w:caps w:val="0"/>
            <w:szCs w:val="24"/>
            <w:lang w:eastAsia="en-US"/>
          </w:rPr>
          <w:t>Tesla’s Musk says solar, energy storage will grow faster than electric cars</w:t>
        </w:r>
      </w:hyperlink>
      <w:r w:rsidR="006E161D">
        <w:rPr>
          <w:rFonts w:ascii="Times New Roman" w:eastAsia="ヒラギノ角ゴ Pro W3" w:hAnsi="Times New Roman" w:cs="Times New Roman"/>
          <w:caps w:val="0"/>
          <w:color w:val="000000"/>
          <w:sz w:val="24"/>
          <w:lang w:eastAsia="en-US"/>
        </w:rPr>
        <w:t>).</w:t>
      </w:r>
    </w:p>
    <w:p w14:paraId="7D55D34E" w14:textId="3B556EB4" w:rsidR="00326148" w:rsidRPr="00E907B1" w:rsidRDefault="00CE7019" w:rsidP="00623873">
      <w:pPr>
        <w:pStyle w:val="HEADERB"/>
      </w:pPr>
      <w:r>
        <w:t>1</w:t>
      </w:r>
      <w:r w:rsidR="00434BFF">
        <w:t xml:space="preserve">.1 </w:t>
      </w:r>
      <w:r w:rsidR="00300CB0" w:rsidRPr="00300CB0">
        <w:rPr>
          <w:color w:val="5B5A46"/>
        </w:rPr>
        <w:t>What Strategy Is: Gaining and Sustaining Competitive Advantage</w:t>
      </w:r>
    </w:p>
    <w:bookmarkEnd w:id="10"/>
    <w:p w14:paraId="6E64DE12" w14:textId="64749E76" w:rsidR="006A78CB" w:rsidRPr="009C6ECA" w:rsidRDefault="006A78CB" w:rsidP="007A09E0">
      <w:pPr>
        <w:pStyle w:val="LO"/>
      </w:pPr>
      <w:r w:rsidRPr="009C6ECA">
        <w:t xml:space="preserve">LO </w:t>
      </w:r>
      <w:r w:rsidR="00300CB0">
        <w:t>1</w:t>
      </w:r>
      <w:r w:rsidRPr="009C6ECA">
        <w:t xml:space="preserve">-1 </w:t>
      </w:r>
      <w:r w:rsidR="00300CB0" w:rsidRPr="00300CB0">
        <w:t>Explain the role of strategy in a firm’s quest for competitive advantage</w:t>
      </w:r>
      <w:r w:rsidR="00BA7DAE" w:rsidRPr="009C6ECA">
        <w:t>.</w:t>
      </w:r>
    </w:p>
    <w:p w14:paraId="609844A8" w14:textId="35DDB234" w:rsidR="00F44E72" w:rsidRPr="0078000E" w:rsidRDefault="006955E3" w:rsidP="00F21A2E">
      <w:pPr>
        <w:pStyle w:val="RothPowerPoints"/>
      </w:pPr>
      <w:r>
        <w:t>Lecture</w:t>
      </w:r>
      <w:r w:rsidR="0078000E" w:rsidRPr="0078000E">
        <w:t xml:space="preserve"> Slides </w:t>
      </w:r>
      <w:r w:rsidR="00BF1C81">
        <w:t>3 - 15</w:t>
      </w:r>
    </w:p>
    <w:p w14:paraId="4C8EBB78" w14:textId="2AE8C0AA" w:rsidR="00E97DE5" w:rsidRPr="009C6ECA" w:rsidRDefault="00300CB0" w:rsidP="00623873">
      <w:pPr>
        <w:pStyle w:val="HEADERC"/>
      </w:pPr>
      <w:r>
        <w:t>Discussion Topic</w:t>
      </w:r>
    </w:p>
    <w:p w14:paraId="205B60F4" w14:textId="77777777" w:rsidR="00300CB0" w:rsidRPr="00A616B2" w:rsidRDefault="00300CB0" w:rsidP="00300CB0">
      <w:r w:rsidRPr="005A2C94">
        <w:t>Strategy is a set of goal-directed actions a firm intends to take in its quest to gain and sustain competitive advantage relative to competitors. A good strategy consists of three elements: A diagnosis of the competitive challenge, a guiding policy to address the competitive challenge, and a set of coherent actions to implement the firm’s guiding policy. The strategic management process, therefore, is a never-ending cycle of analysis, formulation, implementation, and feedback. Strategy is neither grandiose statements, a failure to face a competitive challenge, nor operational effectiveness. Different plans and activities may be called a “strategy,” but like operational effectiveness, they are not part of our definition for this textbook. Pricing strategies, Six Sigma, and other programs are more likely to be tools for improvement and not lead to a competitive advantage.</w:t>
      </w:r>
    </w:p>
    <w:p w14:paraId="38A22F21" w14:textId="77777777" w:rsidR="00D87DE2" w:rsidRPr="00D45F7F" w:rsidRDefault="00D87DE2" w:rsidP="00D87DE2">
      <w:pPr>
        <w:rPr>
          <w:color w:val="auto"/>
        </w:rPr>
      </w:pPr>
    </w:p>
    <w:p w14:paraId="40F6D46A" w14:textId="2231172D" w:rsidR="00D87DE2" w:rsidRPr="007A09E0" w:rsidRDefault="006D70C9" w:rsidP="00D87DE2">
      <w:pPr>
        <w:pStyle w:val="StratHigh"/>
      </w:pPr>
      <w:hyperlink w:anchor="StrategyHighlight4_1" w:history="1">
        <w:r w:rsidR="00D87DE2" w:rsidRPr="007A09E0">
          <w:rPr>
            <w:rStyle w:val="Hyperlink"/>
            <w:rFonts w:ascii="Helvetica Neue" w:hAnsi="Helvetica Neue"/>
            <w:color w:val="FFFFFF" w:themeColor="background1"/>
            <w:sz w:val="32"/>
            <w:u w:val="none"/>
          </w:rPr>
          <w:t xml:space="preserve">Strategy Highlight </w:t>
        </w:r>
        <w:r w:rsidR="00D87DE2">
          <w:rPr>
            <w:rStyle w:val="Hyperlink"/>
            <w:rFonts w:ascii="Helvetica Neue" w:hAnsi="Helvetica Neue"/>
            <w:color w:val="FFFFFF" w:themeColor="background1"/>
            <w:sz w:val="32"/>
            <w:u w:val="none"/>
          </w:rPr>
          <w:t>1</w:t>
        </w:r>
        <w:r w:rsidR="00D87DE2" w:rsidRPr="007A09E0">
          <w:rPr>
            <w:rStyle w:val="Hyperlink"/>
            <w:rFonts w:ascii="Helvetica Neue" w:hAnsi="Helvetica Neue"/>
            <w:color w:val="FFFFFF" w:themeColor="background1"/>
            <w:sz w:val="32"/>
            <w:u w:val="none"/>
          </w:rPr>
          <w:t>.1</w:t>
        </w:r>
      </w:hyperlink>
      <w:r w:rsidR="00D87DE2">
        <w:rPr>
          <w:rStyle w:val="Hyperlink"/>
          <w:rFonts w:ascii="Helvetica Neue" w:hAnsi="Helvetica Neue"/>
          <w:color w:val="FFFFFF" w:themeColor="background1"/>
          <w:sz w:val="32"/>
          <w:u w:val="none"/>
        </w:rPr>
        <w:br/>
      </w:r>
      <w:r w:rsidR="00D87DE2" w:rsidRPr="00D87DE2">
        <w:rPr>
          <w:rStyle w:val="Hyperlink"/>
          <w:rFonts w:ascii="Helvetica Neue" w:hAnsi="Helvetica Neue"/>
          <w:color w:val="FFFFFF" w:themeColor="background1"/>
          <w:sz w:val="32"/>
          <w:u w:val="none"/>
        </w:rPr>
        <w:t>Does Twitter Have a Strategy?</w:t>
      </w:r>
    </w:p>
    <w:p w14:paraId="583FAEAA" w14:textId="60103290" w:rsidR="00D87DE2" w:rsidRDefault="00D87DE2" w:rsidP="00D87DE2">
      <w:pPr>
        <w:rPr>
          <w:color w:val="auto"/>
        </w:rPr>
      </w:pPr>
      <w:r>
        <w:rPr>
          <w:color w:val="auto"/>
        </w:rPr>
        <w:t xml:space="preserve">Click </w:t>
      </w:r>
      <w:hyperlink w:anchor="StrategyHighlight4_1" w:history="1">
        <w:r w:rsidRPr="006E161D">
          <w:rPr>
            <w:rStyle w:val="Hyperlink"/>
          </w:rPr>
          <w:t>here</w:t>
        </w:r>
      </w:hyperlink>
      <w:r>
        <w:rPr>
          <w:color w:val="auto"/>
        </w:rPr>
        <w:t xml:space="preserve"> for a summary of the Strategy Highlight covering the </w:t>
      </w:r>
      <w:r w:rsidR="006E161D">
        <w:rPr>
          <w:color w:val="auto"/>
        </w:rPr>
        <w:t>application of the 3 elements of a good strategy to Twitter (hint: it doesn’t look too good).</w:t>
      </w:r>
    </w:p>
    <w:p w14:paraId="1E1C8687" w14:textId="12326B62" w:rsidR="00D87DE2" w:rsidRPr="001650A3" w:rsidRDefault="00D87DE2" w:rsidP="00D87DE2">
      <w:pPr>
        <w:pStyle w:val="RothPowerPoints"/>
      </w:pPr>
      <w:r>
        <w:t xml:space="preserve">Instructor Supplement Slides </w:t>
      </w:r>
      <w:r w:rsidR="00CF303C">
        <w:t>6</w:t>
      </w:r>
      <w:r w:rsidRPr="001650A3">
        <w:t xml:space="preserve">: </w:t>
      </w:r>
      <w:r w:rsidRPr="00D87DE2">
        <w:t>Does Twitter Have a Strategy?</w:t>
      </w:r>
    </w:p>
    <w:p w14:paraId="43F55029" w14:textId="77777777" w:rsidR="00D87DE2" w:rsidRPr="006D24CC" w:rsidRDefault="00D87DE2" w:rsidP="00D87DE2">
      <w:pPr>
        <w:rPr>
          <w:rFonts w:ascii="Helvetica Neue" w:eastAsiaTheme="minorEastAsia" w:hAnsi="Helvetica Neue" w:cs="Helvetica Neue"/>
          <w:color w:val="auto"/>
          <w:szCs w:val="20"/>
          <w:lang w:eastAsia="ja-JP"/>
        </w:rPr>
      </w:pPr>
    </w:p>
    <w:p w14:paraId="35111674" w14:textId="77777777" w:rsidR="00D87DE2" w:rsidRPr="00667F25" w:rsidRDefault="00D87DE2" w:rsidP="00D87DE2">
      <w:pPr>
        <w:pStyle w:val="ConnectIntegration"/>
        <w:pBdr>
          <w:top w:val="single" w:sz="4" w:space="1" w:color="auto"/>
        </w:pBdr>
      </w:pPr>
      <w:r w:rsidRPr="006E0BFC">
        <w:rPr>
          <w:noProof/>
          <w:color w:val="B2C688"/>
        </w:rPr>
        <w:drawing>
          <wp:inline distT="0" distB="0" distL="0" distR="0" wp14:anchorId="65E59490" wp14:editId="33814842">
            <wp:extent cx="1638300" cy="388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color w:val="B2C688"/>
        </w:rPr>
        <w:t xml:space="preserve"> </w:t>
      </w:r>
      <w:r w:rsidRPr="00667F25">
        <w:t>INTEGRATION</w:t>
      </w:r>
    </w:p>
    <w:p w14:paraId="6B9726A5" w14:textId="08D7596F" w:rsidR="00D87DE2" w:rsidRPr="00667F25" w:rsidRDefault="00D87DE2" w:rsidP="00D87DE2">
      <w:pPr>
        <w:pStyle w:val="ConnectBoxes"/>
        <w:rPr>
          <w:szCs w:val="28"/>
          <w:lang w:eastAsia="ja-JP"/>
        </w:rPr>
      </w:pPr>
      <w:r>
        <w:t>Whiteboard Video</w:t>
      </w:r>
      <w:r w:rsidRPr="00667F25">
        <w:t xml:space="preserve">: </w:t>
      </w:r>
      <w:r w:rsidRPr="00D87DE2">
        <w:t>Role of Strategy in a Firm's Quest for Competitive Advantage</w:t>
      </w:r>
    </w:p>
    <w:p w14:paraId="20B28539" w14:textId="34422B4C" w:rsidR="00D87DE2" w:rsidRDefault="00D87DE2" w:rsidP="00D87DE2">
      <w:pPr>
        <w:spacing w:after="0"/>
        <w:rPr>
          <w:lang w:eastAsia="ja-JP"/>
        </w:rPr>
      </w:pPr>
      <w:r w:rsidRPr="00D87DE2">
        <w:rPr>
          <w:lang w:eastAsia="ja-JP"/>
        </w:rPr>
        <w:t>This animated video covers strategy, which is inherently competitive, is a juxtaposition of competitive challenges and the resources that can be marshaled by the firm. This activity is important because as a manager, you must be able to articulate the role of strategy in a firm’s quest for competitive advantage. The blending of military and business strategy is discussed</w:t>
      </w:r>
      <w:r>
        <w:rPr>
          <w:lang w:eastAsia="ja-JP"/>
        </w:rPr>
        <w:t xml:space="preserve">.  </w:t>
      </w:r>
    </w:p>
    <w:p w14:paraId="7BADAA27" w14:textId="77777777" w:rsidR="00D87DE2" w:rsidRPr="00522A74" w:rsidRDefault="00D87DE2" w:rsidP="00D87DE2">
      <w:pPr>
        <w:pStyle w:val="RothItRghtCheck"/>
        <w:rPr>
          <w:rStyle w:val="AACSB"/>
          <w:color w:val="auto"/>
        </w:rPr>
      </w:pPr>
      <w:r w:rsidRPr="00522A74">
        <w:rPr>
          <w:rStyle w:val="AACSB"/>
          <w:b/>
          <w:color w:val="auto"/>
        </w:rPr>
        <w:t>Difficulty</w:t>
      </w:r>
      <w:r w:rsidRPr="00522A74">
        <w:rPr>
          <w:rStyle w:val="AACSB"/>
          <w:color w:val="auto"/>
        </w:rPr>
        <w:t xml:space="preserve">: Medium </w:t>
      </w:r>
    </w:p>
    <w:p w14:paraId="5065A130" w14:textId="77777777" w:rsidR="00D87DE2" w:rsidRPr="00522A74" w:rsidRDefault="00D87DE2" w:rsidP="00D87DE2">
      <w:pPr>
        <w:pStyle w:val="RothItRghtCheck"/>
        <w:pBdr>
          <w:bottom w:val="single" w:sz="12" w:space="1" w:color="auto"/>
        </w:pBdr>
        <w:rPr>
          <w:rStyle w:val="AACSB"/>
          <w:color w:val="auto"/>
        </w:rPr>
      </w:pPr>
      <w:r w:rsidRPr="00522A74">
        <w:rPr>
          <w:rStyle w:val="AACSB"/>
          <w:b/>
          <w:color w:val="auto"/>
        </w:rPr>
        <w:t>Blooms</w:t>
      </w:r>
      <w:r w:rsidRPr="00522A74">
        <w:rPr>
          <w:rStyle w:val="AACSB"/>
          <w:color w:val="auto"/>
        </w:rPr>
        <w:t xml:space="preserve">: Apply </w:t>
      </w:r>
    </w:p>
    <w:p w14:paraId="6BE408A7" w14:textId="77777777" w:rsidR="00300CB0" w:rsidRDefault="00300CB0" w:rsidP="00623873">
      <w:pPr>
        <w:pStyle w:val="HEADERB"/>
      </w:pPr>
    </w:p>
    <w:p w14:paraId="5E879535" w14:textId="24D198B6" w:rsidR="00BF2A0B" w:rsidRPr="00AA4758" w:rsidRDefault="00BF2A0B" w:rsidP="00BF2A0B">
      <w:pPr>
        <w:pStyle w:val="LO"/>
      </w:pPr>
      <w:r w:rsidRPr="00AA4758">
        <w:t xml:space="preserve">LO </w:t>
      </w:r>
      <w:r w:rsidR="00567481">
        <w:t>1</w:t>
      </w:r>
      <w:r w:rsidRPr="00AA4758">
        <w:t>-</w:t>
      </w:r>
      <w:r>
        <w:t>2</w:t>
      </w:r>
      <w:r w:rsidRPr="00AA4758">
        <w:t xml:space="preserve"> </w:t>
      </w:r>
      <w:r w:rsidR="00567481" w:rsidRPr="00567481">
        <w:t>Define competitive advantage, sustainable competitive advantage, competitive disadvantage, and competitive parity</w:t>
      </w:r>
      <w:r w:rsidRPr="00AA4758">
        <w:t>.</w:t>
      </w:r>
    </w:p>
    <w:p w14:paraId="0490D244" w14:textId="3B3B9CA3" w:rsidR="00567481" w:rsidRDefault="00567481" w:rsidP="00567481">
      <w:r>
        <w:t xml:space="preserve">Competitive advantage is always relative, not absolute. Explain the differences among competitive disadvantage, competitive parity, temporary competitive advantage, and sustainable competitive advantage. Competitive advantage </w:t>
      </w:r>
      <w:r w:rsidR="00D25E43">
        <w:t>must</w:t>
      </w:r>
      <w:r>
        <w:t xml:space="preserve"> come from performing different activities or performing the same activities differently than rivals are doing.</w:t>
      </w:r>
    </w:p>
    <w:p w14:paraId="42DF2CC1" w14:textId="6239FBDF" w:rsidR="00567481" w:rsidRDefault="00567481" w:rsidP="00567481">
      <w:r>
        <w:t>If you chose to start the course with a sports analogy for competition and your group of students ha</w:t>
      </w:r>
      <w:r w:rsidR="00DD3848">
        <w:t>s</w:t>
      </w:r>
      <w:r>
        <w:t xml:space="preserve"> a high level of engagement with that topic, you might want to reintroduce it at this point in your lecture with a sports-related example. </w:t>
      </w:r>
      <w:r w:rsidR="00DD3848">
        <w:t>A</w:t>
      </w:r>
      <w:r>
        <w:t xml:space="preserve">sk students to consider what new strategies </w:t>
      </w:r>
      <w:r w:rsidR="00DD3848">
        <w:t xml:space="preserve">longtime industry leader </w:t>
      </w:r>
      <w:r>
        <w:t>ESPN could pursue</w:t>
      </w:r>
      <w:r w:rsidR="00DD3848">
        <w:t>, more effectively than firing talent,</w:t>
      </w:r>
      <w:r>
        <w:t xml:space="preserve"> to combat the industry trend of customers trying to cut cable bills. (See</w:t>
      </w:r>
      <w:r w:rsidR="00D25E43">
        <w:t xml:space="preserve"> </w:t>
      </w:r>
      <w:r w:rsidR="00D25E43" w:rsidRPr="00365697">
        <w:rPr>
          <w:i/>
          <w:iCs/>
        </w:rPr>
        <w:t>WSJ</w:t>
      </w:r>
      <w:r w:rsidR="00D25E43">
        <w:t xml:space="preserve"> article</w:t>
      </w:r>
      <w:r>
        <w:t xml:space="preserve"> “</w:t>
      </w:r>
      <w:hyperlink r:id="rId21" w:history="1">
        <w:r>
          <w:rPr>
            <w:rStyle w:val="Hyperlink"/>
          </w:rPr>
          <w:t>ESPN T</w:t>
        </w:r>
        <w:r w:rsidRPr="00DE0560">
          <w:rPr>
            <w:rStyle w:val="Hyperlink"/>
          </w:rPr>
          <w:t>ight</w:t>
        </w:r>
        <w:r>
          <w:rPr>
            <w:rStyle w:val="Hyperlink"/>
          </w:rPr>
          <w:t>ens Its Belt as Pressure on It M</w:t>
        </w:r>
        <w:r w:rsidRPr="00DE0560">
          <w:rPr>
            <w:rStyle w:val="Hyperlink"/>
          </w:rPr>
          <w:t>ounts</w:t>
        </w:r>
      </w:hyperlink>
      <w:r>
        <w:rPr>
          <w:rStyle w:val="Hyperlink"/>
        </w:rPr>
        <w:t>,</w:t>
      </w:r>
      <w:r w:rsidRPr="00124370">
        <w:t>”</w:t>
      </w:r>
      <w:r w:rsidR="00D25E43">
        <w:rPr>
          <w:rFonts w:ascii="Arial" w:hAnsi="Arial" w:cs="Arial"/>
        </w:rPr>
        <w:t xml:space="preserve">) </w:t>
      </w:r>
      <w:r>
        <w:t xml:space="preserve">This example tends to resonate with students because their age group is in the forefront of the trend to replace cable TV with streaming options, such as Netflix, </w:t>
      </w:r>
      <w:r w:rsidR="00D25E43">
        <w:t>Disney+, Apple Tv+, Hulu live</w:t>
      </w:r>
      <w:r w:rsidR="00DD3848">
        <w:t>,</w:t>
      </w:r>
      <w:r w:rsidR="00D25E43">
        <w:t xml:space="preserve"> </w:t>
      </w:r>
      <w:r>
        <w:t>and Amazon Prime.</w:t>
      </w:r>
    </w:p>
    <w:p w14:paraId="2B3DBCAB" w14:textId="77777777" w:rsidR="00E666B4" w:rsidRDefault="00E666B4" w:rsidP="00E666B4">
      <w:pPr>
        <w:pStyle w:val="HEADERC"/>
      </w:pPr>
      <w:r>
        <w:t xml:space="preserve">Strategy </w:t>
      </w:r>
      <w:r w:rsidRPr="00623873">
        <w:t>Smart</w:t>
      </w:r>
      <w:r>
        <w:t xml:space="preserve"> Video Lecture</w:t>
      </w:r>
    </w:p>
    <w:p w14:paraId="7A7BAF41" w14:textId="6B106B30" w:rsidR="00E666B4" w:rsidRDefault="00E666B4" w:rsidP="00E666B4">
      <w:pPr>
        <w:pStyle w:val="RothPowerPoints"/>
      </w:pPr>
      <w:r>
        <w:t xml:space="preserve">Instructor </w:t>
      </w:r>
      <w:r w:rsidRPr="00F1267F">
        <w:t xml:space="preserve">Supplement Slide </w:t>
      </w:r>
      <w:r>
        <w:t>20</w:t>
      </w:r>
    </w:p>
    <w:p w14:paraId="768E6424" w14:textId="4FA4BB01" w:rsidR="00E666B4" w:rsidRPr="00673183" w:rsidRDefault="00E666B4" w:rsidP="00D87DE2">
      <w:r>
        <w:rPr>
          <w:szCs w:val="20"/>
        </w:rPr>
        <w:t xml:space="preserve">This </w:t>
      </w:r>
      <w:hyperlink r:id="rId22" w:history="1">
        <w:r w:rsidRPr="00CF303C">
          <w:rPr>
            <w:rStyle w:val="Hyperlink"/>
            <w:szCs w:val="20"/>
          </w:rPr>
          <w:t>slide</w:t>
        </w:r>
      </w:hyperlink>
      <w:r>
        <w:rPr>
          <w:szCs w:val="20"/>
        </w:rPr>
        <w:t xml:space="preserve"> links to a two-minute video about Nordstrom being a great place to work. This is related to t</w:t>
      </w:r>
      <w:r>
        <w:t xml:space="preserve">he strategic trade-off discussion in the textbook. </w:t>
      </w:r>
    </w:p>
    <w:p w14:paraId="5F8740CD" w14:textId="77777777" w:rsidR="00D87DE2" w:rsidRPr="00667F25" w:rsidRDefault="00D87DE2" w:rsidP="00D87DE2">
      <w:pPr>
        <w:pStyle w:val="ConnectIntegration"/>
        <w:pBdr>
          <w:top w:val="single" w:sz="4" w:space="1" w:color="auto"/>
        </w:pBdr>
      </w:pPr>
      <w:r w:rsidRPr="006E0BFC">
        <w:rPr>
          <w:noProof/>
          <w:color w:val="B2C688"/>
        </w:rPr>
        <w:drawing>
          <wp:inline distT="0" distB="0" distL="0" distR="0" wp14:anchorId="7450D14A" wp14:editId="5B79F6BF">
            <wp:extent cx="1638300" cy="388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color w:val="B2C688"/>
        </w:rPr>
        <w:t xml:space="preserve"> </w:t>
      </w:r>
      <w:r w:rsidRPr="00667F25">
        <w:t>INTEGRATION</w:t>
      </w:r>
    </w:p>
    <w:p w14:paraId="62CDE5B8" w14:textId="5579940C" w:rsidR="00D87DE2" w:rsidRPr="00667F25" w:rsidRDefault="00D87DE2" w:rsidP="00D87DE2">
      <w:pPr>
        <w:pStyle w:val="ConnectBoxes"/>
        <w:rPr>
          <w:szCs w:val="28"/>
          <w:lang w:eastAsia="ja-JP"/>
        </w:rPr>
      </w:pPr>
      <w:r>
        <w:t>Case Analysis</w:t>
      </w:r>
      <w:r w:rsidRPr="00667F25">
        <w:t xml:space="preserve">: </w:t>
      </w:r>
      <w:r w:rsidRPr="00D87DE2">
        <w:rPr>
          <w:lang w:eastAsia="ja-JP"/>
        </w:rPr>
        <w:t>What Strategy Is: Gaining Competitive Advantage at Nvidia</w:t>
      </w:r>
    </w:p>
    <w:p w14:paraId="0FF2A2B5" w14:textId="47E2C190" w:rsidR="00D87DE2" w:rsidRDefault="00D87DE2" w:rsidP="00D87DE2">
      <w:pPr>
        <w:spacing w:after="0"/>
        <w:rPr>
          <w:lang w:eastAsia="ja-JP"/>
        </w:rPr>
      </w:pPr>
      <w:r w:rsidRPr="00D87DE2">
        <w:rPr>
          <w:lang w:eastAsia="ja-JP"/>
        </w:rPr>
        <w:t>This case analysis provides the students an opportunity to think through the three elements of a good strategy with a complementary application from the textbook. The case also helps students see the value in learning from failures. The case here ties closely to the materials in the beginning sections of Chapter 1. Students will read the case and then answer the four questions following it</w:t>
      </w:r>
      <w:r w:rsidRPr="00021FC2">
        <w:rPr>
          <w:lang w:eastAsia="ja-JP"/>
        </w:rPr>
        <w:t>.</w:t>
      </w:r>
      <w:r>
        <w:rPr>
          <w:lang w:eastAsia="ja-JP"/>
        </w:rPr>
        <w:t xml:space="preserve"> </w:t>
      </w:r>
    </w:p>
    <w:p w14:paraId="6A58AB94" w14:textId="77777777" w:rsidR="00D87DE2" w:rsidRPr="00522A74" w:rsidRDefault="00D87DE2" w:rsidP="00D87DE2">
      <w:pPr>
        <w:pStyle w:val="RothItRghtCheck"/>
        <w:rPr>
          <w:rStyle w:val="AACSB"/>
          <w:color w:val="auto"/>
        </w:rPr>
      </w:pPr>
      <w:r w:rsidRPr="00522A74">
        <w:rPr>
          <w:rStyle w:val="AACSB"/>
          <w:b/>
          <w:color w:val="auto"/>
        </w:rPr>
        <w:t>Difficulty</w:t>
      </w:r>
      <w:r w:rsidRPr="00522A74">
        <w:rPr>
          <w:rStyle w:val="AACSB"/>
          <w:color w:val="auto"/>
        </w:rPr>
        <w:t xml:space="preserve">: Medium </w:t>
      </w:r>
    </w:p>
    <w:p w14:paraId="66BB44F3" w14:textId="77777777" w:rsidR="00D87DE2" w:rsidRPr="00522A74" w:rsidRDefault="00D87DE2" w:rsidP="00D87DE2">
      <w:pPr>
        <w:pStyle w:val="RothItRghtCheck"/>
        <w:rPr>
          <w:rStyle w:val="AACSB"/>
          <w:color w:val="auto"/>
        </w:rPr>
      </w:pPr>
      <w:r w:rsidRPr="00522A74">
        <w:rPr>
          <w:rStyle w:val="AACSB"/>
          <w:b/>
          <w:color w:val="auto"/>
        </w:rPr>
        <w:t>Blooms</w:t>
      </w:r>
      <w:r w:rsidRPr="00522A74">
        <w:rPr>
          <w:rStyle w:val="AACSB"/>
          <w:color w:val="auto"/>
        </w:rPr>
        <w:t xml:space="preserve">: Apply </w:t>
      </w:r>
    </w:p>
    <w:p w14:paraId="3951059B" w14:textId="3E231432" w:rsidR="00D87DE2" w:rsidRPr="00021FC2" w:rsidRDefault="00D87DE2" w:rsidP="00D87DE2">
      <w:pPr>
        <w:pBdr>
          <w:bottom w:val="single" w:sz="4" w:space="1" w:color="auto"/>
        </w:pBdr>
        <w:rPr>
          <w:lang w:eastAsia="ja-JP"/>
        </w:rPr>
      </w:pPr>
      <w:r w:rsidRPr="00D87DE2">
        <w:rPr>
          <w:b/>
          <w:lang w:eastAsia="ja-JP"/>
        </w:rPr>
        <w:t>Follow-Up Activity</w:t>
      </w:r>
      <w:r w:rsidRPr="00D87DE2">
        <w:rPr>
          <w:lang w:eastAsia="ja-JP"/>
        </w:rPr>
        <w:t>: The instructor can expand on the concepts in this case analysis by comparing some of the business decisions made by Nvidia and Apple. Many students may not be familiar with Nvidia as a firm, but they may find some of their favorite gaming devices are powered by Nvidia products. We find students sometimes lacking in business-to-business experiences and firms such as Nvidia, which are not retail oriented, can enhance their conceptual application and give students thought-provoking business examples</w:t>
      </w:r>
      <w:r>
        <w:rPr>
          <w:lang w:eastAsia="ja-JP"/>
        </w:rPr>
        <w:t>.</w:t>
      </w:r>
      <w:r w:rsidRPr="00021FC2">
        <w:rPr>
          <w:lang w:eastAsia="ja-JP"/>
        </w:rPr>
        <w:t xml:space="preserve"> </w:t>
      </w:r>
    </w:p>
    <w:p w14:paraId="4962B08F" w14:textId="77777777" w:rsidR="00D87DE2" w:rsidRDefault="00D87DE2" w:rsidP="00D87DE2">
      <w:pPr>
        <w:pStyle w:val="HEADERC"/>
      </w:pPr>
    </w:p>
    <w:p w14:paraId="30525CEC" w14:textId="6DFACBA0" w:rsidR="00D87DE2" w:rsidRDefault="00D87DE2" w:rsidP="00D87DE2">
      <w:pPr>
        <w:pStyle w:val="HEADERC"/>
      </w:pPr>
      <w:r>
        <w:t xml:space="preserve">Strategy </w:t>
      </w:r>
      <w:r w:rsidRPr="00623873">
        <w:t>Smart</w:t>
      </w:r>
      <w:r>
        <w:t xml:space="preserve"> Video Lecture</w:t>
      </w:r>
    </w:p>
    <w:p w14:paraId="62C385C0" w14:textId="405626AA" w:rsidR="00D87DE2" w:rsidRDefault="00D87DE2" w:rsidP="00D87DE2">
      <w:pPr>
        <w:pStyle w:val="RothPowerPoints"/>
      </w:pPr>
      <w:r>
        <w:t xml:space="preserve">Instructor </w:t>
      </w:r>
      <w:r w:rsidRPr="00F1267F">
        <w:t xml:space="preserve">Supplement Slide </w:t>
      </w:r>
      <w:r w:rsidR="00CF303C">
        <w:t>15</w:t>
      </w:r>
    </w:p>
    <w:p w14:paraId="4DBEDEC4" w14:textId="65807ECA" w:rsidR="00D87DE2" w:rsidRDefault="00D87DE2" w:rsidP="00D87DE2">
      <w:r>
        <w:t xml:space="preserve">This slide links to a </w:t>
      </w:r>
      <w:r w:rsidR="004E160C">
        <w:t>six</w:t>
      </w:r>
      <w:r>
        <w:t>-minute video by Michael Porter who wrote one of the most widely read HBR articles of all time, “</w:t>
      </w:r>
      <w:hyperlink r:id="rId23" w:history="1">
        <w:r w:rsidRPr="004E160C">
          <w:rPr>
            <w:rStyle w:val="Hyperlink"/>
          </w:rPr>
          <w:t xml:space="preserve">What </w:t>
        </w:r>
        <w:r w:rsidR="00105562">
          <w:rPr>
            <w:rStyle w:val="Hyperlink"/>
          </w:rPr>
          <w:t>I</w:t>
        </w:r>
        <w:r w:rsidRPr="004E160C">
          <w:rPr>
            <w:rStyle w:val="Hyperlink"/>
          </w:rPr>
          <w:t>s Strategy?”</w:t>
        </w:r>
      </w:hyperlink>
      <w:r>
        <w:t xml:space="preserve"> </w:t>
      </w:r>
    </w:p>
    <w:p w14:paraId="5D90865E" w14:textId="77777777" w:rsidR="00567481" w:rsidRDefault="00567481" w:rsidP="00D87DE2">
      <w:pPr>
        <w:rPr>
          <w:color w:val="4F6228" w:themeColor="accent3" w:themeShade="80"/>
          <w:sz w:val="32"/>
          <w:szCs w:val="32"/>
        </w:rPr>
      </w:pPr>
    </w:p>
    <w:p w14:paraId="25CCCCE5" w14:textId="77777777" w:rsidR="00D87DE2" w:rsidRPr="003779E9" w:rsidRDefault="00D87DE2" w:rsidP="00D87DE2">
      <w:pPr>
        <w:pStyle w:val="HEADERC"/>
        <w:rPr>
          <w:sz w:val="32"/>
          <w:szCs w:val="36"/>
        </w:rPr>
      </w:pPr>
      <w:r w:rsidRPr="003779E9">
        <w:rPr>
          <w:sz w:val="32"/>
          <w:szCs w:val="36"/>
        </w:rPr>
        <w:t xml:space="preserve">Teacher Resource Extra: </w:t>
      </w:r>
    </w:p>
    <w:p w14:paraId="3CDD234A" w14:textId="77777777" w:rsidR="00D87DE2" w:rsidRPr="007A09E0" w:rsidRDefault="00D87DE2" w:rsidP="00D87DE2">
      <w:pPr>
        <w:pStyle w:val="GroupExercise"/>
      </w:pPr>
      <w:r w:rsidRPr="007A09E0">
        <w:t>Small Group Exercise</w:t>
      </w:r>
    </w:p>
    <w:p w14:paraId="43AA7E1C" w14:textId="589A6B6E" w:rsidR="00670CAB" w:rsidRDefault="00D87DE2" w:rsidP="00670CAB">
      <w:pPr>
        <w:rPr>
          <w:color w:val="auto"/>
        </w:rPr>
      </w:pPr>
      <w:r>
        <w:rPr>
          <w:color w:val="auto"/>
        </w:rPr>
        <w:t xml:space="preserve">Click </w:t>
      </w:r>
      <w:hyperlink w:anchor="SmallGroup1" w:history="1">
        <w:r w:rsidRPr="00836187">
          <w:rPr>
            <w:rStyle w:val="Hyperlink"/>
          </w:rPr>
          <w:t>here</w:t>
        </w:r>
      </w:hyperlink>
      <w:r>
        <w:rPr>
          <w:color w:val="auto"/>
        </w:rPr>
        <w:t xml:space="preserve"> for a suggested small group activity around the three elements of a good strategy. </w:t>
      </w:r>
    </w:p>
    <w:p w14:paraId="0636DCAB" w14:textId="77777777" w:rsidR="00670CAB" w:rsidRPr="00670CAB" w:rsidRDefault="00670CAB" w:rsidP="00670CAB">
      <w:pPr>
        <w:rPr>
          <w:color w:val="auto"/>
        </w:rPr>
      </w:pPr>
    </w:p>
    <w:p w14:paraId="441F97D0" w14:textId="3DA37ACA" w:rsidR="00670CAB" w:rsidRDefault="00670CAB" w:rsidP="00670CAB">
      <w:pPr>
        <w:pStyle w:val="HEADERC"/>
      </w:pPr>
      <w:r>
        <w:t xml:space="preserve">Strategy </w:t>
      </w:r>
      <w:r w:rsidRPr="00623873">
        <w:t>Smart</w:t>
      </w:r>
      <w:r>
        <w:t xml:space="preserve"> Video Lecture</w:t>
      </w:r>
    </w:p>
    <w:p w14:paraId="0B0FDDA2" w14:textId="4F57E1EB" w:rsidR="00670CAB" w:rsidRDefault="00670CAB" w:rsidP="00670CAB">
      <w:pPr>
        <w:pStyle w:val="RothPowerPoints"/>
      </w:pPr>
      <w:r>
        <w:t xml:space="preserve">Instructor </w:t>
      </w:r>
      <w:r w:rsidRPr="00F1267F">
        <w:t xml:space="preserve">Supplement Slide </w:t>
      </w:r>
      <w:r w:rsidR="00CF303C">
        <w:t>16</w:t>
      </w:r>
    </w:p>
    <w:p w14:paraId="7AB645DF" w14:textId="7305D912" w:rsidR="00670CAB" w:rsidRDefault="00670CAB" w:rsidP="00670CAB">
      <w:pPr>
        <w:widowControl w:val="0"/>
        <w:autoSpaceDE w:val="0"/>
        <w:autoSpaceDN w:val="0"/>
        <w:adjustRightInd w:val="0"/>
        <w:spacing w:after="0"/>
        <w:rPr>
          <w:szCs w:val="20"/>
        </w:rPr>
      </w:pPr>
      <w:r>
        <w:rPr>
          <w:szCs w:val="20"/>
        </w:rPr>
        <w:t xml:space="preserve">This </w:t>
      </w:r>
      <w:r w:rsidR="00105562" w:rsidRPr="00365697">
        <w:rPr>
          <w:szCs w:val="20"/>
        </w:rPr>
        <w:t>slide</w:t>
      </w:r>
      <w:r>
        <w:rPr>
          <w:szCs w:val="20"/>
        </w:rPr>
        <w:t xml:space="preserve"> links to an </w:t>
      </w:r>
      <w:hyperlink r:id="rId24" w:history="1">
        <w:r w:rsidRPr="00105562">
          <w:rPr>
            <w:rStyle w:val="Hyperlink"/>
            <w:szCs w:val="20"/>
          </w:rPr>
          <w:t>eight-minute interview</w:t>
        </w:r>
      </w:hyperlink>
      <w:r>
        <w:rPr>
          <w:szCs w:val="20"/>
        </w:rPr>
        <w:t xml:space="preserve"> with renowned investor Warren Buffet. The first two</w:t>
      </w:r>
      <w:r w:rsidR="00AF18C2">
        <w:rPr>
          <w:szCs w:val="20"/>
        </w:rPr>
        <w:t xml:space="preserve"> </w:t>
      </w:r>
      <w:r>
        <w:rPr>
          <w:szCs w:val="20"/>
        </w:rPr>
        <w:t xml:space="preserve">minutes speak to his view of competitive advantage. </w:t>
      </w:r>
    </w:p>
    <w:p w14:paraId="2EAEB316" w14:textId="77777777" w:rsidR="00567481" w:rsidRDefault="00567481" w:rsidP="00670CAB">
      <w:pPr>
        <w:widowControl w:val="0"/>
        <w:autoSpaceDE w:val="0"/>
        <w:autoSpaceDN w:val="0"/>
        <w:adjustRightInd w:val="0"/>
        <w:spacing w:after="0"/>
        <w:rPr>
          <w:rFonts w:ascii="Times New Roman Bold" w:hAnsi="Times New Roman Bold"/>
        </w:rPr>
      </w:pPr>
    </w:p>
    <w:p w14:paraId="2BEB4B3F" w14:textId="5B5C0BCE" w:rsidR="00CF303C" w:rsidRDefault="00CF303C" w:rsidP="00CF303C">
      <w:pPr>
        <w:pStyle w:val="RothPowerPoints"/>
      </w:pPr>
      <w:r>
        <w:t xml:space="preserve">Instructor </w:t>
      </w:r>
      <w:r w:rsidRPr="00F1267F">
        <w:t xml:space="preserve">Supplement Slide </w:t>
      </w:r>
      <w:r>
        <w:t>17</w:t>
      </w:r>
    </w:p>
    <w:p w14:paraId="33330B2B" w14:textId="42658C76" w:rsidR="00567481" w:rsidRDefault="00567481" w:rsidP="00567481">
      <w:pPr>
        <w:widowControl w:val="0"/>
        <w:autoSpaceDE w:val="0"/>
        <w:autoSpaceDN w:val="0"/>
        <w:adjustRightInd w:val="0"/>
        <w:spacing w:after="0"/>
        <w:rPr>
          <w:rFonts w:ascii="Times New Roman Bold" w:hAnsi="Times New Roman Bold"/>
        </w:rPr>
      </w:pPr>
      <w:r>
        <w:t xml:space="preserve">This </w:t>
      </w:r>
      <w:r w:rsidR="00105562" w:rsidRPr="00365697">
        <w:t>slide</w:t>
      </w:r>
      <w:r>
        <w:t xml:space="preserve"> links to a </w:t>
      </w:r>
      <w:hyperlink r:id="rId25" w:history="1">
        <w:r w:rsidRPr="00105562">
          <w:rPr>
            <w:rStyle w:val="Hyperlink"/>
          </w:rPr>
          <w:t>two-minute video</w:t>
        </w:r>
      </w:hyperlink>
      <w:r>
        <w:t xml:space="preserve"> by Michael Porter on critical aspects of good management including the importance of having the right goals for the organization. </w:t>
      </w:r>
    </w:p>
    <w:p w14:paraId="6EA48AA3" w14:textId="2FE828CF" w:rsidR="00BA7DAE" w:rsidRPr="00E907B1" w:rsidRDefault="00567481" w:rsidP="00623873">
      <w:pPr>
        <w:pStyle w:val="HEADERB"/>
      </w:pPr>
      <w:r>
        <w:t>1</w:t>
      </w:r>
      <w:r w:rsidR="00BA7DAE">
        <w:t xml:space="preserve">.2 </w:t>
      </w:r>
      <w:r w:rsidRPr="00567481">
        <w:t>Stakeholder Strategy and Competitive Advantage</w:t>
      </w:r>
    </w:p>
    <w:p w14:paraId="52CA16A9" w14:textId="03B7B5ED" w:rsidR="00E24E69" w:rsidRPr="0078000E" w:rsidRDefault="00E24E69" w:rsidP="00E24E69">
      <w:pPr>
        <w:pStyle w:val="RothPowerPoints"/>
      </w:pPr>
      <w:r>
        <w:t>Lecture</w:t>
      </w:r>
      <w:r w:rsidRPr="0078000E">
        <w:t xml:space="preserve"> Slides </w:t>
      </w:r>
      <w:r w:rsidR="00BF1C81">
        <w:t>16 - 21</w:t>
      </w:r>
    </w:p>
    <w:p w14:paraId="6609506C" w14:textId="23E920FD" w:rsidR="00567481" w:rsidRPr="00AA4758" w:rsidRDefault="00567481" w:rsidP="00567481">
      <w:pPr>
        <w:pStyle w:val="LO"/>
      </w:pPr>
      <w:r w:rsidRPr="00AA4758">
        <w:t xml:space="preserve">LO </w:t>
      </w:r>
      <w:r>
        <w:t>1</w:t>
      </w:r>
      <w:r w:rsidRPr="00AA4758">
        <w:t>-</w:t>
      </w:r>
      <w:r>
        <w:t>3</w:t>
      </w:r>
      <w:r w:rsidRPr="00AA4758">
        <w:t xml:space="preserve"> </w:t>
      </w:r>
      <w:r w:rsidRPr="00567481">
        <w:t>Assess the relationship between stakeholder strategy and sustainable competitive advantage</w:t>
      </w:r>
      <w:r w:rsidRPr="00AA4758">
        <w:t>.</w:t>
      </w:r>
    </w:p>
    <w:p w14:paraId="7B643DEB" w14:textId="77777777" w:rsidR="009D23B2" w:rsidRPr="009D23B2" w:rsidRDefault="009D23B2" w:rsidP="009D23B2">
      <w:pPr>
        <w:pStyle w:val="HEADERB"/>
        <w:rPr>
          <w:sz w:val="24"/>
          <w:szCs w:val="24"/>
        </w:rPr>
      </w:pPr>
      <w:r w:rsidRPr="009D23B2">
        <w:rPr>
          <w:sz w:val="24"/>
          <w:szCs w:val="24"/>
        </w:rPr>
        <w:t>Discussion topic</w:t>
      </w:r>
    </w:p>
    <w:p w14:paraId="19B37377" w14:textId="0687B7DA" w:rsidR="009D23B2" w:rsidRDefault="009D23B2" w:rsidP="009D23B2">
      <w:r>
        <w:t>Stakeholders are organizations, groups, and individuals who have a vested interest in the performance and survival of the firm. Stakeholder strategy is a framework that connects corporate governance, business ethics, and strategic leadership and thus helps managers think through these issues in a holistic fashion. Stakeholder theory is a theoretical framework that is concerned with how different stakeholders create and trade value. Instructors can discuss the importance of public companies and their influence on our daily life. Students need to understand the interdependent relationships between these organizations and the average citizen. Then, discuss the importance of the public companies’ stakeholders and why companies need to take good care of them. The answer is, “It is an interdependent relationship.” Only by taking care of the stakeholders can they create a win–win, with mutually beneficial results to both companies and to society. This section sets a foundation that allows instructors to talk later about social responsibilities.</w:t>
      </w:r>
    </w:p>
    <w:p w14:paraId="1FA4D3AE" w14:textId="77777777" w:rsidR="00D25E43" w:rsidRPr="00971626" w:rsidRDefault="00D25E43" w:rsidP="009D23B2"/>
    <w:p w14:paraId="4C675D70" w14:textId="41C14D55" w:rsidR="009D23B2" w:rsidRPr="00667F25" w:rsidRDefault="009D23B2" w:rsidP="009D23B2">
      <w:pPr>
        <w:pStyle w:val="ConnectIntegration"/>
        <w:pBdr>
          <w:top w:val="single" w:sz="4" w:space="1" w:color="auto"/>
        </w:pBdr>
        <w:rPr>
          <w:spacing w:val="30"/>
          <w:sz w:val="40"/>
          <w:szCs w:val="40"/>
        </w:rPr>
      </w:pPr>
      <w:r w:rsidRPr="006E0BFC">
        <w:rPr>
          <w:noProof/>
          <w:color w:val="B2C688"/>
        </w:rPr>
        <w:drawing>
          <wp:inline distT="0" distB="0" distL="0" distR="0" wp14:anchorId="6BADF046" wp14:editId="0AE7B0B5">
            <wp:extent cx="163830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color w:val="B2C688"/>
        </w:rPr>
        <w:t xml:space="preserve"> </w:t>
      </w:r>
      <w:r w:rsidRPr="00323752">
        <w:t>INTEGRATION</w:t>
      </w:r>
    </w:p>
    <w:p w14:paraId="3478775E" w14:textId="2DAC7662" w:rsidR="009D23B2" w:rsidRPr="007A09E0" w:rsidRDefault="009D23B2" w:rsidP="009D23B2">
      <w:pPr>
        <w:pStyle w:val="ConnectBoxes"/>
      </w:pPr>
      <w:r w:rsidRPr="007A09E0">
        <w:t>Click and Drag</w:t>
      </w:r>
      <w:r w:rsidR="00D12527">
        <w:t>/Multiple Choice</w:t>
      </w:r>
      <w:r w:rsidRPr="007A09E0">
        <w:t xml:space="preserve">: </w:t>
      </w:r>
      <w:r w:rsidR="00D12527">
        <w:t xml:space="preserve">The AFI </w:t>
      </w:r>
      <w:r w:rsidR="00041C92">
        <w:t xml:space="preserve">Strategy </w:t>
      </w:r>
      <w:r w:rsidR="00D12527">
        <w:t>Framework</w:t>
      </w:r>
    </w:p>
    <w:p w14:paraId="624F9A15" w14:textId="53EA31EA" w:rsidR="00D12527" w:rsidRDefault="009D23B2" w:rsidP="009D23B2">
      <w:pPr>
        <w:widowControl w:val="0"/>
        <w:autoSpaceDE w:val="0"/>
        <w:autoSpaceDN w:val="0"/>
        <w:adjustRightInd w:val="0"/>
        <w:rPr>
          <w:rFonts w:eastAsiaTheme="minorEastAsia"/>
          <w:color w:val="auto"/>
          <w:szCs w:val="20"/>
          <w:lang w:eastAsia="ja-JP"/>
        </w:rPr>
      </w:pPr>
      <w:r>
        <w:rPr>
          <w:lang w:eastAsia="ja-JP"/>
        </w:rPr>
        <w:t>T</w:t>
      </w:r>
      <w:r w:rsidRPr="00832046">
        <w:rPr>
          <w:rFonts w:eastAsiaTheme="minorEastAsia"/>
          <w:color w:val="auto"/>
          <w:szCs w:val="20"/>
          <w:lang w:eastAsia="ja-JP"/>
        </w:rPr>
        <w:t xml:space="preserve">his </w:t>
      </w:r>
      <w:r>
        <w:rPr>
          <w:rFonts w:eastAsiaTheme="minorEastAsia"/>
          <w:color w:val="auto"/>
          <w:szCs w:val="20"/>
          <w:lang w:eastAsia="ja-JP"/>
        </w:rPr>
        <w:t>click-drag</w:t>
      </w:r>
      <w:r w:rsidR="00D12527">
        <w:rPr>
          <w:rFonts w:eastAsiaTheme="minorEastAsia"/>
          <w:color w:val="auto"/>
          <w:szCs w:val="20"/>
          <w:lang w:eastAsia="ja-JP"/>
        </w:rPr>
        <w:t xml:space="preserve"> (multiple choice accessible version)</w:t>
      </w:r>
      <w:r>
        <w:rPr>
          <w:rFonts w:eastAsiaTheme="minorEastAsia"/>
          <w:color w:val="auto"/>
          <w:szCs w:val="20"/>
          <w:lang w:eastAsia="ja-JP"/>
        </w:rPr>
        <w:t xml:space="preserve"> activity </w:t>
      </w:r>
      <w:r w:rsidR="00D12527">
        <w:rPr>
          <w:rFonts w:eastAsiaTheme="minorEastAsia"/>
          <w:color w:val="auto"/>
          <w:szCs w:val="20"/>
          <w:lang w:eastAsia="ja-JP"/>
        </w:rPr>
        <w:t>shows students how successful strategy happens—when leaders perform these three actions interdependently.  Students will</w:t>
      </w:r>
      <w:r w:rsidR="00687999">
        <w:rPr>
          <w:rFonts w:eastAsiaTheme="minorEastAsia"/>
          <w:color w:val="auto"/>
          <w:szCs w:val="20"/>
          <w:lang w:eastAsia="ja-JP"/>
        </w:rPr>
        <w:t xml:space="preserve"> identify </w:t>
      </w:r>
      <w:r w:rsidR="00D12527">
        <w:rPr>
          <w:rFonts w:eastAsiaTheme="minorEastAsia"/>
          <w:color w:val="auto"/>
          <w:szCs w:val="20"/>
          <w:lang w:eastAsia="ja-JP"/>
        </w:rPr>
        <w:t xml:space="preserve">the </w:t>
      </w:r>
      <w:r w:rsidR="00687999">
        <w:rPr>
          <w:rFonts w:eastAsiaTheme="minorEastAsia"/>
          <w:color w:val="auto"/>
          <w:szCs w:val="20"/>
          <w:lang w:eastAsia="ja-JP"/>
        </w:rPr>
        <w:t xml:space="preserve">strategic </w:t>
      </w:r>
      <w:r w:rsidR="00D12527">
        <w:rPr>
          <w:rFonts w:eastAsiaTheme="minorEastAsia"/>
          <w:color w:val="auto"/>
          <w:szCs w:val="20"/>
          <w:lang w:eastAsia="ja-JP"/>
        </w:rPr>
        <w:t xml:space="preserve">questions that managers </w:t>
      </w:r>
      <w:r w:rsidR="00687999">
        <w:rPr>
          <w:rFonts w:eastAsiaTheme="minorEastAsia"/>
          <w:color w:val="auto"/>
          <w:szCs w:val="20"/>
          <w:lang w:eastAsia="ja-JP"/>
        </w:rPr>
        <w:t>focus on in achieving superior performance.  They will read each question and categorize it according to its task (Analysis, Formulation, or Implementation)</w:t>
      </w:r>
      <w:r w:rsidRPr="00832046">
        <w:rPr>
          <w:rFonts w:eastAsiaTheme="minorEastAsia"/>
          <w:color w:val="auto"/>
          <w:szCs w:val="20"/>
          <w:lang w:eastAsia="ja-JP"/>
        </w:rPr>
        <w:t xml:space="preserve">. </w:t>
      </w:r>
    </w:p>
    <w:p w14:paraId="5BF1FF98" w14:textId="77777777" w:rsidR="009D23B2" w:rsidRPr="00040739" w:rsidRDefault="009D23B2" w:rsidP="009D23B2">
      <w:pPr>
        <w:pStyle w:val="RothItRghtCheck"/>
        <w:rPr>
          <w:rStyle w:val="AACSB"/>
          <w:color w:val="auto"/>
        </w:rPr>
      </w:pPr>
      <w:r w:rsidRPr="00040739">
        <w:rPr>
          <w:rStyle w:val="AACSB"/>
          <w:b/>
          <w:color w:val="auto"/>
        </w:rPr>
        <w:t>Difficulty</w:t>
      </w:r>
      <w:r w:rsidRPr="00040739">
        <w:rPr>
          <w:rStyle w:val="AACSB"/>
          <w:color w:val="auto"/>
        </w:rPr>
        <w:t xml:space="preserve">: Medium </w:t>
      </w:r>
    </w:p>
    <w:p w14:paraId="5D8C5536" w14:textId="50D7C5E4" w:rsidR="009D23B2" w:rsidRPr="00E20333" w:rsidRDefault="009D23B2" w:rsidP="009D46BD">
      <w:pPr>
        <w:pStyle w:val="RothItRghtCheck"/>
        <w:pBdr>
          <w:bottom w:val="single" w:sz="4" w:space="11" w:color="auto"/>
        </w:pBdr>
        <w:rPr>
          <w:lang w:eastAsia="ja-JP"/>
        </w:rPr>
      </w:pPr>
      <w:r w:rsidRPr="009D23B2">
        <w:rPr>
          <w:rStyle w:val="AACSB"/>
          <w:b/>
          <w:color w:val="auto"/>
        </w:rPr>
        <w:t>Blooms</w:t>
      </w:r>
      <w:r w:rsidRPr="009D23B2">
        <w:rPr>
          <w:rStyle w:val="AACSB"/>
          <w:color w:val="auto"/>
        </w:rPr>
        <w:t xml:space="preserve">: Apply </w:t>
      </w:r>
    </w:p>
    <w:p w14:paraId="34CCBB94" w14:textId="3B97F64E" w:rsidR="00F96313" w:rsidRDefault="00F96313" w:rsidP="00BA7DAE">
      <w:pPr>
        <w:rPr>
          <w:color w:val="auto"/>
        </w:rPr>
      </w:pPr>
    </w:p>
    <w:p w14:paraId="49F03A3A" w14:textId="20B138F2" w:rsidR="009D23B2" w:rsidRPr="001A448C" w:rsidRDefault="009D23B2" w:rsidP="009D23B2">
      <w:pPr>
        <w:pStyle w:val="LO"/>
      </w:pPr>
      <w:r w:rsidRPr="001A448C">
        <w:t xml:space="preserve">LO </w:t>
      </w:r>
      <w:r>
        <w:t>1</w:t>
      </w:r>
      <w:r w:rsidRPr="001A448C">
        <w:t>-</w:t>
      </w:r>
      <w:r>
        <w:t>4</w:t>
      </w:r>
      <w:r w:rsidRPr="001A448C">
        <w:t xml:space="preserve"> </w:t>
      </w:r>
      <w:r w:rsidRPr="009D23B2">
        <w:t>Conduct a stakeholder impact analysis</w:t>
      </w:r>
      <w:r w:rsidRPr="001A448C">
        <w:t>.</w:t>
      </w:r>
    </w:p>
    <w:p w14:paraId="62F9F272" w14:textId="77777777" w:rsidR="009D23B2" w:rsidRPr="009D23B2" w:rsidRDefault="009D23B2" w:rsidP="009D23B2">
      <w:pPr>
        <w:pStyle w:val="HEADERB"/>
        <w:rPr>
          <w:sz w:val="24"/>
          <w:szCs w:val="24"/>
        </w:rPr>
      </w:pPr>
      <w:bookmarkStart w:id="11" w:name="_Hlk28673072"/>
      <w:r w:rsidRPr="009D23B2">
        <w:rPr>
          <w:sz w:val="24"/>
          <w:szCs w:val="24"/>
        </w:rPr>
        <w:t xml:space="preserve">Discussion </w:t>
      </w:r>
      <w:bookmarkEnd w:id="11"/>
      <w:r w:rsidRPr="009D23B2">
        <w:rPr>
          <w:sz w:val="24"/>
          <w:szCs w:val="24"/>
        </w:rPr>
        <w:t>topic</w:t>
      </w:r>
    </w:p>
    <w:p w14:paraId="3FD15F0A" w14:textId="77777777" w:rsidR="009D23B2" w:rsidRDefault="009D23B2" w:rsidP="009D23B2">
      <w:r>
        <w:t>Stakeholder impact analysis is a decision tool with which managers can recognize, assess, and address the needs of different stakeholders to allow the firm to perform optimally and act as a good corporate citizen. Stakeholder impact analysis is a five-step analysis. Who are our stakeholders? What are our stakeholders’ interests? What opportunities and threats do our stakeholders present? What economic, legal, ethical, and philanthropic responsibilities do we have to our stakeholders? What should we do to effectively address the stakeholder concerns?</w:t>
      </w:r>
    </w:p>
    <w:p w14:paraId="4FD0D405" w14:textId="31821ACA" w:rsidR="009D23B2" w:rsidRDefault="009D23B2" w:rsidP="009D23B2">
      <w:pPr>
        <w:rPr>
          <w:color w:val="auto"/>
        </w:rPr>
      </w:pPr>
      <w:r>
        <w:t xml:space="preserve">Possible examples to illustrate the five-step stakeholder impact analysis </w:t>
      </w:r>
      <w:r w:rsidRPr="00EA0AA4">
        <w:rPr>
          <w:color w:val="auto"/>
        </w:rPr>
        <w:t>could be BP’s relationships with its shareholders and U.S. government agencies. Another possibility is Nestle’s relationships with its shareholders, its customers, and nutrition activists. If you choose the Nestle example</w:t>
      </w:r>
      <w:r>
        <w:t>, you may want to ask students to read the comments about Nestle in its social media pages. A way to make this discussion more interesting if you have journalism, public relations, public health, or communications majors in your course, would be to invent an “event” for Nestle. Then ask selected students to “report” on the incident from a few different perspectives and ask other students to present the company’s position, as if they were the CEO</w:t>
      </w:r>
      <w:r w:rsidR="00EA0AA4">
        <w:t>.</w:t>
      </w:r>
    </w:p>
    <w:p w14:paraId="76D9CC9D" w14:textId="77777777" w:rsidR="009D23B2" w:rsidRDefault="009D23B2" w:rsidP="00BA7DAE">
      <w:pPr>
        <w:rPr>
          <w:color w:val="auto"/>
        </w:rPr>
      </w:pPr>
    </w:p>
    <w:p w14:paraId="49C3C955" w14:textId="6ED12BE5" w:rsidR="00F96313" w:rsidRDefault="00F96313" w:rsidP="00BA7DAE">
      <w:pPr>
        <w:rPr>
          <w:color w:val="auto"/>
        </w:rPr>
      </w:pPr>
    </w:p>
    <w:p w14:paraId="09F84FA7" w14:textId="5F827AB6" w:rsidR="00F16CBF" w:rsidRDefault="00F16CBF" w:rsidP="00F16CBF">
      <w:pPr>
        <w:pStyle w:val="StratHigh"/>
      </w:pPr>
      <w:r w:rsidRPr="00537DC5">
        <w:t xml:space="preserve">Strategy Highlight </w:t>
      </w:r>
      <w:r>
        <w:t>1</w:t>
      </w:r>
      <w:r w:rsidRPr="00537DC5">
        <w:t>.2</w:t>
      </w:r>
      <w:r>
        <w:br/>
      </w:r>
      <w:bookmarkStart w:id="12" w:name="StrategyHigh1_2Merck"/>
      <w:r w:rsidRPr="00F16CBF">
        <w:t>Merck’s Stakeholder Strategy</w:t>
      </w:r>
      <w:bookmarkEnd w:id="12"/>
    </w:p>
    <w:p w14:paraId="16146A99" w14:textId="26CB1AEB" w:rsidR="00F16CBF" w:rsidRDefault="00F16CBF" w:rsidP="00F16CBF">
      <w:pPr>
        <w:rPr>
          <w:color w:val="auto"/>
        </w:rPr>
      </w:pPr>
      <w:r>
        <w:rPr>
          <w:color w:val="auto"/>
        </w:rPr>
        <w:t xml:space="preserve">Click </w:t>
      </w:r>
      <w:hyperlink w:anchor="StrategyHighlight4_2Groupon" w:history="1">
        <w:r w:rsidRPr="00257C83">
          <w:rPr>
            <w:rStyle w:val="Hyperlink"/>
          </w:rPr>
          <w:t>here</w:t>
        </w:r>
      </w:hyperlink>
      <w:r>
        <w:rPr>
          <w:color w:val="auto"/>
        </w:rPr>
        <w:t xml:space="preserve"> for a summary of the Strategy Highlight covering a series of strategic steps applied to Merck. </w:t>
      </w:r>
    </w:p>
    <w:p w14:paraId="284A3A83" w14:textId="606C0118" w:rsidR="00F16CBF" w:rsidRDefault="00F16CBF" w:rsidP="00F16CBF">
      <w:pPr>
        <w:pStyle w:val="RothPowerPoints"/>
      </w:pPr>
      <w:r>
        <w:t>Instructor Supplement</w:t>
      </w:r>
      <w:r w:rsidRPr="00516FED">
        <w:t xml:space="preserve"> Slide </w:t>
      </w:r>
      <w:r w:rsidR="00CF303C">
        <w:t>7</w:t>
      </w:r>
      <w:r>
        <w:t xml:space="preserve">: </w:t>
      </w:r>
      <w:r w:rsidRPr="00F16CBF">
        <w:t>Merck’s Stakeholder Strategy</w:t>
      </w:r>
    </w:p>
    <w:p w14:paraId="75D057DE" w14:textId="12019BA1" w:rsidR="00F16CBF" w:rsidRDefault="00F16CBF" w:rsidP="00F16CBF">
      <w:pPr>
        <w:pStyle w:val="HEADERB"/>
      </w:pPr>
      <w:r>
        <w:t xml:space="preserve">Teacher Resource Extra: </w:t>
      </w:r>
    </w:p>
    <w:p w14:paraId="54C7C699" w14:textId="77777777" w:rsidR="00F16CBF" w:rsidRPr="001C17BC" w:rsidRDefault="00F16CBF" w:rsidP="00F16CBF">
      <w:pPr>
        <w:pStyle w:val="EthicalSocial"/>
      </w:pPr>
      <w:r w:rsidRPr="001C17BC">
        <w:t>Ethical/Social Issues</w:t>
      </w:r>
    </w:p>
    <w:p w14:paraId="698DF3C3" w14:textId="54B8EEE2" w:rsidR="009D23B2" w:rsidRDefault="00F16CBF" w:rsidP="00F16CBF">
      <w:pPr>
        <w:rPr>
          <w:color w:val="auto"/>
        </w:rPr>
      </w:pPr>
      <w:r>
        <w:rPr>
          <w:color w:val="auto"/>
        </w:rPr>
        <w:t xml:space="preserve">Click </w:t>
      </w:r>
      <w:hyperlink w:anchor="XEthSocQuest" w:history="1">
        <w:r w:rsidRPr="00257C83">
          <w:rPr>
            <w:rStyle w:val="Hyperlink"/>
          </w:rPr>
          <w:t>here</w:t>
        </w:r>
      </w:hyperlink>
      <w:r>
        <w:rPr>
          <w:color w:val="auto"/>
        </w:rPr>
        <w:t xml:space="preserve"> for some thoughts on a further discussion of stakeholder tradeoffs at Merck. </w:t>
      </w:r>
    </w:p>
    <w:p w14:paraId="377C7A41" w14:textId="77777777" w:rsidR="009D23B2" w:rsidRDefault="009D23B2" w:rsidP="00BA7DAE">
      <w:pPr>
        <w:rPr>
          <w:color w:val="auto"/>
        </w:rPr>
      </w:pPr>
    </w:p>
    <w:p w14:paraId="32100AC6" w14:textId="77777777" w:rsidR="009C6E9C" w:rsidRPr="00D45F7F" w:rsidRDefault="009C6E9C" w:rsidP="009C6E9C">
      <w:pPr>
        <w:pStyle w:val="HEADERC"/>
        <w:rPr>
          <w:rFonts w:ascii="Times New Roman" w:hAnsi="Times New Roman"/>
        </w:rPr>
      </w:pPr>
      <w:r w:rsidRPr="00623873">
        <w:t>Examples</w:t>
      </w:r>
    </w:p>
    <w:p w14:paraId="1E829176" w14:textId="4CCA6DB2" w:rsidR="007E2198" w:rsidRPr="0073564D" w:rsidRDefault="007E2198" w:rsidP="007E2198">
      <w:pPr>
        <w:spacing w:after="120"/>
        <w:outlineLvl w:val="0"/>
        <w:rPr>
          <w:iCs/>
          <w:szCs w:val="20"/>
        </w:rPr>
      </w:pPr>
      <w:r w:rsidRPr="009B0E47">
        <w:rPr>
          <w:szCs w:val="20"/>
        </w:rPr>
        <w:t xml:space="preserve">You might want to use an </w:t>
      </w:r>
      <w:r w:rsidRPr="0073564D">
        <w:rPr>
          <w:szCs w:val="20"/>
        </w:rPr>
        <w:t>example</w:t>
      </w:r>
      <w:r w:rsidRPr="009B0E47">
        <w:rPr>
          <w:szCs w:val="20"/>
        </w:rPr>
        <w:t xml:space="preserve"> to show that firms with lax ethical values hurt more than their shareholders. Using a giant Ponzi scheme, Bernie Madoff, with the help of several employees in his investment securities firm, defrauded high-profile institutional and individual investors such as the bank HSBC, Banco Santander, Human Rights First, the International Olympic Committee, film producer and CEO of DreamWorks Animation Jeffrey Katzenberg, actor Kevin Bacon, and Nobel Peace Prize winner Elie Wiesel. Madoff’s fraud totaled an estimated $65 billion. He was sentenced to 150 years imprisonment and fines of more than $170 billion. (</w:t>
      </w:r>
      <w:r w:rsidR="0073564D">
        <w:rPr>
          <w:szCs w:val="20"/>
        </w:rPr>
        <w:t xml:space="preserve">See WSJ, </w:t>
      </w:r>
      <w:r w:rsidRPr="009B0E47">
        <w:rPr>
          <w:szCs w:val="20"/>
        </w:rPr>
        <w:t>“</w:t>
      </w:r>
      <w:hyperlink r:id="rId26" w:history="1">
        <w:r>
          <w:rPr>
            <w:rStyle w:val="Hyperlink"/>
            <w:sz w:val="20"/>
            <w:szCs w:val="20"/>
          </w:rPr>
          <w:t>Q&amp;A on Madoff C</w:t>
        </w:r>
        <w:r w:rsidRPr="009B0E47">
          <w:rPr>
            <w:rStyle w:val="Hyperlink"/>
            <w:sz w:val="20"/>
            <w:szCs w:val="20"/>
          </w:rPr>
          <w:t>ase</w:t>
        </w:r>
      </w:hyperlink>
      <w:r w:rsidR="002B4008">
        <w:rPr>
          <w:rStyle w:val="Hyperlink"/>
          <w:sz w:val="20"/>
          <w:szCs w:val="20"/>
        </w:rPr>
        <w:t>.</w:t>
      </w:r>
      <w:r w:rsidRPr="009B0E47">
        <w:rPr>
          <w:szCs w:val="20"/>
        </w:rPr>
        <w:t>”</w:t>
      </w:r>
      <w:r w:rsidRPr="0073564D">
        <w:rPr>
          <w:iCs/>
          <w:szCs w:val="20"/>
        </w:rPr>
        <w:t xml:space="preserve"> </w:t>
      </w:r>
      <w:r w:rsidR="0073564D" w:rsidRPr="0073564D">
        <w:rPr>
          <w:rFonts w:ascii="Times New Roman Italic" w:hAnsi="Times New Roman Italic"/>
          <w:iCs/>
          <w:szCs w:val="20"/>
        </w:rPr>
        <w:t>)</w:t>
      </w:r>
    </w:p>
    <w:p w14:paraId="121321B4" w14:textId="6A23E2DD" w:rsidR="007E2198" w:rsidRDefault="007E2198" w:rsidP="007E2198">
      <w:pPr>
        <w:spacing w:after="120"/>
        <w:outlineLvl w:val="0"/>
        <w:rPr>
          <w:szCs w:val="20"/>
        </w:rPr>
      </w:pPr>
      <w:r w:rsidRPr="009B0E47">
        <w:rPr>
          <w:szCs w:val="20"/>
        </w:rPr>
        <w:t xml:space="preserve">Businesses also have an ability to influence the ethical decisions of other organizations. The recent FIFA scandal offers a great example of this. Corporate sponsors of football (soccer) had not taken action during years of rumors of FIFA corruption, but in 2015 that changed. Coca-Cola, Emirates, Sony, and other firms have used their sponsorship dollars to make a statement about ethics and integrity. (See </w:t>
      </w:r>
      <w:r w:rsidR="0073564D">
        <w:rPr>
          <w:szCs w:val="20"/>
        </w:rPr>
        <w:t xml:space="preserve">WSJ </w:t>
      </w:r>
      <w:r w:rsidRPr="009B0E47">
        <w:rPr>
          <w:szCs w:val="20"/>
        </w:rPr>
        <w:t>“</w:t>
      </w:r>
      <w:hyperlink r:id="rId27" w:history="1">
        <w:r>
          <w:rPr>
            <w:color w:val="D9926C"/>
            <w:szCs w:val="20"/>
            <w:u w:val="single"/>
          </w:rPr>
          <w:t>FIFA Corruptions Scandal P</w:t>
        </w:r>
        <w:r w:rsidRPr="009B0E47">
          <w:rPr>
            <w:color w:val="D9926C"/>
            <w:szCs w:val="20"/>
            <w:u w:val="single"/>
          </w:rPr>
          <w:t>re</w:t>
        </w:r>
        <w:r>
          <w:rPr>
            <w:color w:val="D9926C"/>
            <w:szCs w:val="20"/>
            <w:u w:val="single"/>
          </w:rPr>
          <w:t>ssures Soccer Governing Body’s S</w:t>
        </w:r>
        <w:r w:rsidRPr="009B0E47">
          <w:rPr>
            <w:color w:val="D9926C"/>
            <w:szCs w:val="20"/>
            <w:u w:val="single"/>
          </w:rPr>
          <w:t>ponsors</w:t>
        </w:r>
      </w:hyperlink>
      <w:r w:rsidR="002B4008">
        <w:rPr>
          <w:color w:val="D9926C"/>
          <w:szCs w:val="20"/>
          <w:u w:val="single"/>
        </w:rPr>
        <w:t>.</w:t>
      </w:r>
      <w:r w:rsidRPr="009B0E47">
        <w:rPr>
          <w:szCs w:val="20"/>
        </w:rPr>
        <w:t>”)</w:t>
      </w:r>
    </w:p>
    <w:p w14:paraId="02AAD769" w14:textId="5B1799F0" w:rsidR="0073564D" w:rsidRDefault="0073564D" w:rsidP="00BA7DAE">
      <w:pPr>
        <w:rPr>
          <w:szCs w:val="20"/>
        </w:rPr>
      </w:pPr>
      <w:r>
        <w:rPr>
          <w:szCs w:val="20"/>
        </w:rPr>
        <w:t xml:space="preserve">Wells Fargo has been plagued with ethics and legal issues such as opening thousands of fake bank accounts to artificially meet managerial goals. Real customers were sometimes charged fees from these bogus accounts and had to deal getting them closed once they discovered they existed. In response, Wells Fargo fired thousands of low-level branch </w:t>
      </w:r>
      <w:r w:rsidR="0083229C">
        <w:rPr>
          <w:szCs w:val="20"/>
        </w:rPr>
        <w:t>workers,</w:t>
      </w:r>
      <w:r>
        <w:rPr>
          <w:szCs w:val="20"/>
        </w:rPr>
        <w:t xml:space="preserve"> but </w:t>
      </w:r>
      <w:r w:rsidR="0083229C">
        <w:rPr>
          <w:szCs w:val="20"/>
        </w:rPr>
        <w:t>observers question if the executives and managers who set</w:t>
      </w:r>
      <w:r w:rsidR="002B4008">
        <w:rPr>
          <w:szCs w:val="20"/>
        </w:rPr>
        <w:t xml:space="preserve"> </w:t>
      </w:r>
      <w:r w:rsidR="0083229C">
        <w:rPr>
          <w:szCs w:val="20"/>
        </w:rPr>
        <w:t xml:space="preserve">up the policies leading to this fraud have been properly penalized. </w:t>
      </w:r>
      <w:r>
        <w:rPr>
          <w:szCs w:val="20"/>
        </w:rPr>
        <w:t>The firm brought in an outside CEO</w:t>
      </w:r>
      <w:r w:rsidR="0083229C">
        <w:rPr>
          <w:szCs w:val="20"/>
        </w:rPr>
        <w:t xml:space="preserve"> in October 2019. Charles Scharf is the </w:t>
      </w:r>
      <w:r w:rsidR="002B4008">
        <w:rPr>
          <w:szCs w:val="20"/>
        </w:rPr>
        <w:t xml:space="preserve">fourth </w:t>
      </w:r>
      <w:r w:rsidR="0083229C">
        <w:rPr>
          <w:szCs w:val="20"/>
        </w:rPr>
        <w:t xml:space="preserve">CEO since 2016 and the </w:t>
      </w:r>
      <w:r w:rsidR="002B4008">
        <w:rPr>
          <w:szCs w:val="20"/>
        </w:rPr>
        <w:t>first</w:t>
      </w:r>
      <w:r w:rsidR="0083229C">
        <w:rPr>
          <w:szCs w:val="20"/>
        </w:rPr>
        <w:t xml:space="preserve"> outsider in several decades (See WSJ “</w:t>
      </w:r>
      <w:hyperlink r:id="rId28" w:history="1">
        <w:r w:rsidR="0083229C" w:rsidRPr="0083229C">
          <w:rPr>
            <w:rStyle w:val="Hyperlink"/>
            <w:szCs w:val="20"/>
          </w:rPr>
          <w:t>Wells Fargo finally has a CEO</w:t>
        </w:r>
      </w:hyperlink>
      <w:r w:rsidR="002B4008">
        <w:rPr>
          <w:rStyle w:val="Hyperlink"/>
          <w:szCs w:val="20"/>
        </w:rPr>
        <w:t>.</w:t>
      </w:r>
      <w:r w:rsidR="0083229C">
        <w:rPr>
          <w:szCs w:val="20"/>
        </w:rPr>
        <w:t xml:space="preserve">”) </w:t>
      </w:r>
      <w:r>
        <w:rPr>
          <w:szCs w:val="20"/>
        </w:rPr>
        <w:t xml:space="preserve"> </w:t>
      </w:r>
    </w:p>
    <w:p w14:paraId="4933BC55" w14:textId="1D45B31A" w:rsidR="007E2198" w:rsidRPr="00434BFF" w:rsidRDefault="007E2198" w:rsidP="007E2198">
      <w:pPr>
        <w:pStyle w:val="HEADERB"/>
      </w:pPr>
      <w:r>
        <w:t xml:space="preserve">1.3 </w:t>
      </w:r>
      <w:r w:rsidRPr="007E2198">
        <w:t>The Analysis, Formulation, Implementation (AFI) Strategy Framework</w:t>
      </w:r>
    </w:p>
    <w:p w14:paraId="60CCD9F3" w14:textId="5FF7172F" w:rsidR="007E2198" w:rsidRPr="0078000E" w:rsidRDefault="007E2198" w:rsidP="007E2198">
      <w:pPr>
        <w:pStyle w:val="RothPowerPoints"/>
      </w:pPr>
      <w:r>
        <w:t>Lecture</w:t>
      </w:r>
      <w:r w:rsidRPr="0078000E">
        <w:t xml:space="preserve"> Slides </w:t>
      </w:r>
      <w:r w:rsidR="00BF1C81">
        <w:t>22 - 23</w:t>
      </w:r>
    </w:p>
    <w:p w14:paraId="6C814013" w14:textId="539931A8" w:rsidR="007E2198" w:rsidRDefault="007E2198" w:rsidP="007E2198">
      <w:pPr>
        <w:pStyle w:val="LO"/>
      </w:pPr>
      <w:r w:rsidRPr="00AA4758">
        <w:t xml:space="preserve">LO </w:t>
      </w:r>
      <w:r>
        <w:t>1</w:t>
      </w:r>
      <w:r w:rsidRPr="00AA4758">
        <w:t>-</w:t>
      </w:r>
      <w:r>
        <w:t>5</w:t>
      </w:r>
      <w:r w:rsidRPr="00AA4758">
        <w:t xml:space="preserve"> </w:t>
      </w:r>
      <w:r w:rsidRPr="007E2198">
        <w:t>Explain the Analysis, Formulation, Implementation (AFI) Strategy Framework.</w:t>
      </w:r>
    </w:p>
    <w:p w14:paraId="5AD241F4" w14:textId="535D0A15" w:rsidR="007E2198" w:rsidRDefault="009C6E9C" w:rsidP="009C6E9C">
      <w:pPr>
        <w:pStyle w:val="LO"/>
        <w:rPr>
          <w:color w:val="auto"/>
          <w:sz w:val="24"/>
          <w:szCs w:val="28"/>
          <w:lang w:eastAsia="ja-JP"/>
        </w:rPr>
      </w:pPr>
      <w:r w:rsidRPr="009C6E9C">
        <w:rPr>
          <w:color w:val="auto"/>
          <w:sz w:val="24"/>
          <w:szCs w:val="28"/>
          <w:lang w:eastAsia="ja-JP"/>
        </w:rPr>
        <w:t>The Analyze, Formulate and Implement framework is the organizing principle of this book. It seeks to capture the interdependent relationships needed for organizations to generate competitive advantage. The framework can help managers formulate and implement strategies that will lead to superior performance</w:t>
      </w:r>
      <w:r>
        <w:rPr>
          <w:color w:val="auto"/>
          <w:sz w:val="24"/>
          <w:szCs w:val="28"/>
          <w:lang w:eastAsia="ja-JP"/>
        </w:rPr>
        <w:t>.</w:t>
      </w:r>
    </w:p>
    <w:p w14:paraId="2DD22DA6" w14:textId="1D302398" w:rsidR="007E2198" w:rsidRPr="00D45F7F" w:rsidRDefault="007E2198" w:rsidP="007E2198">
      <w:pPr>
        <w:pStyle w:val="HEADERC"/>
        <w:rPr>
          <w:rFonts w:ascii="Times New Roman" w:hAnsi="Times New Roman"/>
        </w:rPr>
      </w:pPr>
      <w:r w:rsidRPr="00623873">
        <w:t>Examples</w:t>
      </w:r>
    </w:p>
    <w:p w14:paraId="1FC60705" w14:textId="67935BBA" w:rsidR="009C6E9C" w:rsidRDefault="009C6E9C" w:rsidP="009C6E9C">
      <w:r>
        <w:t xml:space="preserve">You might consider using discussion of a popular movie that illustrates strategy, such as </w:t>
      </w:r>
      <w:hyperlink r:id="rId29" w:history="1">
        <w:r w:rsidR="00657A7C" w:rsidRPr="00365697">
          <w:rPr>
            <w:rStyle w:val="Hyperlink"/>
            <w:i/>
            <w:iCs/>
          </w:rPr>
          <w:t>The Martian</w:t>
        </w:r>
      </w:hyperlink>
      <w:r w:rsidR="00657A7C">
        <w:t xml:space="preserve"> or </w:t>
      </w:r>
      <w:hyperlink r:id="rId30" w:history="1">
        <w:r w:rsidR="00657A7C" w:rsidRPr="00365697">
          <w:rPr>
            <w:rStyle w:val="Hyperlink"/>
            <w:i/>
            <w:iCs/>
          </w:rPr>
          <w:t>Ocean’s 8</w:t>
        </w:r>
      </w:hyperlink>
      <w:r>
        <w:t>. What were the keys to the hero’s success? These types of examples will enable you to bring out the importance of careful analysis, a well-formulated strategy, and effective implementation. Each also offers illustrations of effective and ineffective strategic leadership</w:t>
      </w:r>
      <w:r w:rsidRPr="00D008ED">
        <w:t>.</w:t>
      </w:r>
    </w:p>
    <w:p w14:paraId="094ECAE4" w14:textId="33797D41" w:rsidR="0083229C" w:rsidRDefault="0083229C" w:rsidP="0083229C">
      <w:r>
        <w:t xml:space="preserve">Additionally, </w:t>
      </w:r>
      <w:proofErr w:type="spellStart"/>
      <w:r w:rsidRPr="00D70CF5">
        <w:rPr>
          <w:b/>
          <w:color w:val="0070C0"/>
        </w:rPr>
        <w:t>MiniCase</w:t>
      </w:r>
      <w:proofErr w:type="spellEnd"/>
      <w:r>
        <w:rPr>
          <w:b/>
          <w:color w:val="0070C0"/>
        </w:rPr>
        <w:t xml:space="preserve"> 1</w:t>
      </w:r>
      <w:r w:rsidRPr="002B4008">
        <w:rPr>
          <w:b/>
          <w:color w:val="0070C0"/>
          <w:szCs w:val="24"/>
        </w:rPr>
        <w:t xml:space="preserve">: </w:t>
      </w:r>
      <w:r w:rsidRPr="00365697">
        <w:rPr>
          <w:b/>
          <w:color w:val="0070C0"/>
          <w:szCs w:val="24"/>
        </w:rPr>
        <w:t>Apple: What’s Next?</w:t>
      </w:r>
      <w:r>
        <w:rPr>
          <w:b/>
          <w:color w:val="0070C0"/>
          <w:sz w:val="20"/>
          <w:szCs w:val="20"/>
        </w:rPr>
        <w:t xml:space="preserve"> </w:t>
      </w:r>
      <w:r>
        <w:t>is a good e</w:t>
      </w:r>
      <w:r w:rsidR="00AD6E47">
        <w:t>x</w:t>
      </w:r>
      <w:r>
        <w:t>ample for discussion of the elements of a good strategy. Apple has been successful in analyzing, formulating</w:t>
      </w:r>
      <w:r w:rsidR="002B4008">
        <w:t>,</w:t>
      </w:r>
      <w:r>
        <w:t xml:space="preserve"> and implementing strategy for </w:t>
      </w:r>
      <w:r w:rsidR="009B3DC9">
        <w:t>several</w:t>
      </w:r>
      <w:r>
        <w:t xml:space="preserve"> years as Tim Cook is building upon the guiding policies set by Steve Jobs before him. </w:t>
      </w:r>
      <w:r w:rsidR="009B3DC9" w:rsidRPr="009B3DC9">
        <w:t>There is also a C</w:t>
      </w:r>
      <w:r w:rsidR="002B4008">
        <w:t>onnect</w:t>
      </w:r>
      <w:r w:rsidR="009B3DC9" w:rsidRPr="009B3DC9">
        <w:t xml:space="preserve">® exercise available that instructors can assign for each </w:t>
      </w:r>
      <w:proofErr w:type="spellStart"/>
      <w:r w:rsidR="009B3DC9" w:rsidRPr="009B3DC9">
        <w:t>MiniCase</w:t>
      </w:r>
      <w:proofErr w:type="spellEnd"/>
      <w:r w:rsidR="009B3DC9" w:rsidRPr="009B3DC9">
        <w:t xml:space="preserve"> in the text.</w:t>
      </w:r>
    </w:p>
    <w:p w14:paraId="36BADEB0" w14:textId="77777777" w:rsidR="00CF303C" w:rsidRDefault="00CF303C" w:rsidP="00CF303C">
      <w:pPr>
        <w:pStyle w:val="HEADERC"/>
      </w:pPr>
      <w:r>
        <w:t xml:space="preserve">Strategy </w:t>
      </w:r>
      <w:r w:rsidRPr="00623873">
        <w:t>Smart</w:t>
      </w:r>
      <w:r>
        <w:t xml:space="preserve"> Video Lecture</w:t>
      </w:r>
    </w:p>
    <w:p w14:paraId="39FDC866" w14:textId="77777777" w:rsidR="00CF303C" w:rsidRDefault="00CF303C" w:rsidP="00CF303C">
      <w:pPr>
        <w:pStyle w:val="RothPowerPoints"/>
      </w:pPr>
      <w:r>
        <w:t xml:space="preserve">Instructor </w:t>
      </w:r>
      <w:r w:rsidRPr="00F1267F">
        <w:t>Supplement Slide 1</w:t>
      </w:r>
      <w:r>
        <w:t>9</w:t>
      </w:r>
    </w:p>
    <w:p w14:paraId="138682F5" w14:textId="56C7041F" w:rsidR="00CF303C" w:rsidRPr="00CF303C" w:rsidRDefault="00CF303C" w:rsidP="00CF303C">
      <w:pPr>
        <w:pStyle w:val="NormalBoldQuest"/>
        <w:rPr>
          <w:b w:val="0"/>
          <w:bCs/>
        </w:rPr>
      </w:pPr>
      <w:r w:rsidRPr="00CF303C">
        <w:rPr>
          <w:b w:val="0"/>
          <w:bCs/>
        </w:rPr>
        <w:t xml:space="preserve">This </w:t>
      </w:r>
      <w:hyperlink r:id="rId31" w:history="1">
        <w:r w:rsidRPr="00CF303C">
          <w:rPr>
            <w:rStyle w:val="Hyperlink"/>
            <w:b w:val="0"/>
            <w:bCs/>
          </w:rPr>
          <w:t>slide</w:t>
        </w:r>
      </w:hyperlink>
      <w:r w:rsidRPr="00CF303C">
        <w:rPr>
          <w:b w:val="0"/>
          <w:bCs/>
        </w:rPr>
        <w:t xml:space="preserve"> </w:t>
      </w:r>
      <w:r>
        <w:rPr>
          <w:b w:val="0"/>
          <w:bCs/>
        </w:rPr>
        <w:t>has a link to a two</w:t>
      </w:r>
      <w:r w:rsidR="002B4008">
        <w:rPr>
          <w:b w:val="0"/>
          <w:bCs/>
        </w:rPr>
        <w:t>-</w:t>
      </w:r>
      <w:r>
        <w:rPr>
          <w:b w:val="0"/>
          <w:bCs/>
        </w:rPr>
        <w:t xml:space="preserve">minute video of narration by Steve Jobs about his vision </w:t>
      </w:r>
      <w:r w:rsidR="00BF1C81">
        <w:rPr>
          <w:b w:val="0"/>
          <w:bCs/>
        </w:rPr>
        <w:t xml:space="preserve">of the world. </w:t>
      </w:r>
    </w:p>
    <w:p w14:paraId="674C0606" w14:textId="77777777" w:rsidR="00DA1549" w:rsidRDefault="00DA1549">
      <w:pPr>
        <w:spacing w:after="0"/>
        <w:rPr>
          <w:rFonts w:ascii="Helvetica Neue" w:eastAsiaTheme="minorEastAsia" w:hAnsi="Helvetica Neue" w:cs="Times"/>
          <w:caps/>
          <w:color w:val="47543A"/>
          <w:sz w:val="32"/>
          <w:szCs w:val="32"/>
          <w:lang w:eastAsia="ja-JP"/>
        </w:rPr>
      </w:pPr>
      <w:r>
        <w:br w:type="page"/>
      </w:r>
    </w:p>
    <w:p w14:paraId="479BF47E" w14:textId="3827BB5F" w:rsidR="009C6E9C" w:rsidRPr="003F1B0F" w:rsidRDefault="009C6E9C" w:rsidP="009C6E9C">
      <w:pPr>
        <w:pStyle w:val="HEADERB"/>
      </w:pPr>
      <w:r>
        <w:t xml:space="preserve">1.4 Implications for </w:t>
      </w:r>
      <w:r w:rsidRPr="00623873">
        <w:t>Strategic</w:t>
      </w:r>
      <w:r>
        <w:t xml:space="preserve"> Leaders</w:t>
      </w:r>
      <w:bookmarkStart w:id="13" w:name="Four6"/>
      <w:bookmarkEnd w:id="13"/>
    </w:p>
    <w:p w14:paraId="34322B43" w14:textId="0E21681C" w:rsidR="009C6E9C" w:rsidRDefault="009C6E9C" w:rsidP="009C6E9C">
      <w:pPr>
        <w:pStyle w:val="RothPowerPoints"/>
      </w:pPr>
      <w:r>
        <w:t xml:space="preserve">Instructor </w:t>
      </w:r>
      <w:r w:rsidRPr="00F1267F">
        <w:t xml:space="preserve">Supplement Slide </w:t>
      </w:r>
      <w:r w:rsidR="00CF303C">
        <w:t>9</w:t>
      </w:r>
    </w:p>
    <w:p w14:paraId="656001B8" w14:textId="62796370" w:rsidR="009C6E9C" w:rsidRPr="009D23B2" w:rsidRDefault="009C6E9C" w:rsidP="009C6E9C">
      <w:pPr>
        <w:pStyle w:val="HEADERB"/>
        <w:rPr>
          <w:sz w:val="24"/>
          <w:szCs w:val="24"/>
        </w:rPr>
      </w:pPr>
      <w:r w:rsidRPr="009D23B2">
        <w:rPr>
          <w:sz w:val="24"/>
          <w:szCs w:val="24"/>
        </w:rPr>
        <w:t>Discussion topic</w:t>
      </w:r>
    </w:p>
    <w:p w14:paraId="514D53A9" w14:textId="77777777" w:rsidR="009C6E9C" w:rsidRDefault="009C6E9C" w:rsidP="009C6E9C">
      <w:r>
        <w:t xml:space="preserve">A nice 14-minute video to illustrate the implications for strategists is this one by James Goth, Partner and Managing Director of BCG, </w:t>
      </w:r>
      <w:hyperlink r:id="rId32" w:history="1">
        <w:r w:rsidRPr="00D478AC">
          <w:rPr>
            <w:rStyle w:val="Hyperlink"/>
          </w:rPr>
          <w:t>Competitive Advantage</w:t>
        </w:r>
      </w:hyperlink>
      <w:r w:rsidRPr="00124370">
        <w:rPr>
          <w:color w:val="auto"/>
        </w:rPr>
        <w:t>.</w:t>
      </w:r>
      <w:r>
        <w:t xml:space="preserve"> He discusses the meaning of competitive advantage and strategy</w:t>
      </w:r>
      <w:r w:rsidRPr="007A715C">
        <w:t>.</w:t>
      </w:r>
    </w:p>
    <w:p w14:paraId="1AA3924D" w14:textId="0FF27010" w:rsidR="00257C83" w:rsidRPr="00257C83" w:rsidRDefault="00257C83" w:rsidP="00257C83">
      <w:pPr>
        <w:pStyle w:val="HEADERA"/>
      </w:pPr>
      <w:bookmarkStart w:id="14" w:name="StrategyHighlight4_1"/>
      <w:r>
        <w:t>Strategy Highlights</w:t>
      </w:r>
      <w:bookmarkStart w:id="15" w:name="StrategyHighlights"/>
      <w:bookmarkEnd w:id="15"/>
    </w:p>
    <w:bookmarkEnd w:id="14"/>
    <w:p w14:paraId="4C83C9C0" w14:textId="79876775" w:rsidR="00257C83" w:rsidRPr="007A09E0" w:rsidRDefault="00257C83" w:rsidP="00257C83">
      <w:pPr>
        <w:pStyle w:val="StratHigh"/>
      </w:pPr>
      <w:r w:rsidRPr="007A09E0">
        <w:fldChar w:fldCharType="begin"/>
      </w:r>
      <w:r w:rsidRPr="007A09E0">
        <w:instrText xml:space="preserve"> HYPERLINK \l "StrategyHighlight4_1" </w:instrText>
      </w:r>
      <w:r w:rsidRPr="007A09E0">
        <w:fldChar w:fldCharType="separate"/>
      </w:r>
      <w:r w:rsidRPr="007A09E0">
        <w:rPr>
          <w:rStyle w:val="Hyperlink"/>
          <w:rFonts w:ascii="Helvetica Neue" w:hAnsi="Helvetica Neue"/>
          <w:color w:val="FFFFFF" w:themeColor="background1"/>
          <w:sz w:val="32"/>
          <w:u w:val="none"/>
        </w:rPr>
        <w:t xml:space="preserve">Strategy Highlight </w:t>
      </w:r>
      <w:r w:rsidR="00670CAB">
        <w:rPr>
          <w:rStyle w:val="Hyperlink"/>
          <w:rFonts w:ascii="Helvetica Neue" w:hAnsi="Helvetica Neue"/>
          <w:color w:val="FFFFFF" w:themeColor="background1"/>
          <w:sz w:val="32"/>
          <w:u w:val="none"/>
        </w:rPr>
        <w:t>1</w:t>
      </w:r>
      <w:r w:rsidRPr="007A09E0">
        <w:rPr>
          <w:rStyle w:val="Hyperlink"/>
          <w:rFonts w:ascii="Helvetica Neue" w:hAnsi="Helvetica Neue"/>
          <w:color w:val="FFFFFF" w:themeColor="background1"/>
          <w:sz w:val="32"/>
          <w:u w:val="none"/>
        </w:rPr>
        <w:t>.1</w:t>
      </w:r>
      <w:r w:rsidRPr="007A09E0">
        <w:rPr>
          <w:rStyle w:val="Hyperlink"/>
          <w:rFonts w:ascii="Helvetica Neue" w:hAnsi="Helvetica Neue"/>
          <w:color w:val="FFFFFF" w:themeColor="background1"/>
          <w:sz w:val="32"/>
          <w:u w:val="none"/>
        </w:rPr>
        <w:fldChar w:fldCharType="end"/>
      </w:r>
      <w:r>
        <w:rPr>
          <w:rStyle w:val="Hyperlink"/>
          <w:rFonts w:ascii="Helvetica Neue" w:hAnsi="Helvetica Neue"/>
          <w:color w:val="FFFFFF" w:themeColor="background1"/>
          <w:sz w:val="32"/>
          <w:u w:val="none"/>
        </w:rPr>
        <w:br/>
      </w:r>
      <w:r w:rsidR="00670CAB">
        <w:rPr>
          <w:rStyle w:val="Hyperlink"/>
          <w:rFonts w:ascii="Helvetica Neue" w:hAnsi="Helvetica Neue"/>
          <w:color w:val="FFFFFF" w:themeColor="background1"/>
          <w:sz w:val="32"/>
          <w:u w:val="none"/>
        </w:rPr>
        <w:t>Does Twitter Have a Strategy?</w:t>
      </w:r>
    </w:p>
    <w:p w14:paraId="03ED9912" w14:textId="5EAD0CE6" w:rsidR="006E161D" w:rsidRDefault="00FF2886" w:rsidP="00FF2886">
      <w:pPr>
        <w:pStyle w:val="NormalBoldQuest"/>
        <w:rPr>
          <w:b w:val="0"/>
          <w:bCs/>
        </w:rPr>
      </w:pPr>
      <w:r>
        <w:rPr>
          <w:b w:val="0"/>
          <w:bCs/>
        </w:rPr>
        <w:t xml:space="preserve">This highlight </w:t>
      </w:r>
      <w:r w:rsidR="006E161D">
        <w:rPr>
          <w:b w:val="0"/>
          <w:bCs/>
        </w:rPr>
        <w:t xml:space="preserve">looks at Twitter through the lens of the three elements of a good strategy. </w:t>
      </w:r>
      <w:r w:rsidR="00FF453C">
        <w:rPr>
          <w:b w:val="0"/>
          <w:bCs/>
        </w:rPr>
        <w:t xml:space="preserve">Twitter certainly faces several competitive challenges, but the firm does not seem to have a guiding policy for how to address these challenges. Coherent actions can be difficult with a clear guiding policy but in the case of Twitter the goals of the firm change frequently, and the culture of the firm is not conducive to coordinated actions. The highlight suggests that Twitter may be a takeover target if it does not find a profitable and growing business model. </w:t>
      </w:r>
    </w:p>
    <w:p w14:paraId="4B8E43BC" w14:textId="70E45DC1" w:rsidR="009174E4" w:rsidRPr="00FF2886" w:rsidRDefault="00604D97" w:rsidP="00FF2886">
      <w:pPr>
        <w:pStyle w:val="NormalBoldQuest"/>
        <w:rPr>
          <w:b w:val="0"/>
          <w:bCs/>
        </w:rPr>
      </w:pPr>
      <w:r>
        <w:rPr>
          <w:b w:val="0"/>
          <w:bCs/>
        </w:rPr>
        <w:t xml:space="preserve"> </w:t>
      </w:r>
    </w:p>
    <w:p w14:paraId="3860B0B3" w14:textId="38A7BA0E" w:rsidR="00604D97" w:rsidRDefault="00604D97" w:rsidP="001C17BC">
      <w:pPr>
        <w:pStyle w:val="StratHigh"/>
      </w:pPr>
      <w:bookmarkStart w:id="16" w:name="StrategyHighlight4_2Groupon"/>
      <w:r w:rsidRPr="00593D87">
        <w:t xml:space="preserve">Strategy Highlight </w:t>
      </w:r>
      <w:r w:rsidR="00670CAB">
        <w:t>1</w:t>
      </w:r>
      <w:r w:rsidRPr="00593D87">
        <w:t>.</w:t>
      </w:r>
      <w:r>
        <w:t>2</w:t>
      </w:r>
    </w:p>
    <w:p w14:paraId="0446FE2A" w14:textId="5A2ADA03" w:rsidR="00257C83" w:rsidRDefault="00EA0AA4" w:rsidP="001C17BC">
      <w:pPr>
        <w:pStyle w:val="StratHigh"/>
      </w:pPr>
      <w:r w:rsidRPr="00F16CBF">
        <w:t>Merck’s Stakeholder Strategy</w:t>
      </w:r>
    </w:p>
    <w:bookmarkEnd w:id="16"/>
    <w:p w14:paraId="4E95A960" w14:textId="7743927B" w:rsidR="00604D97" w:rsidRPr="00FF2886" w:rsidRDefault="00604D97" w:rsidP="00604D97">
      <w:pPr>
        <w:pStyle w:val="NormalBoldQuest"/>
        <w:rPr>
          <w:b w:val="0"/>
          <w:bCs/>
        </w:rPr>
      </w:pPr>
      <w:r>
        <w:rPr>
          <w:b w:val="0"/>
          <w:bCs/>
        </w:rPr>
        <w:t xml:space="preserve">This highlight discusses the </w:t>
      </w:r>
      <w:r w:rsidR="00EA0AA4">
        <w:rPr>
          <w:b w:val="0"/>
          <w:bCs/>
        </w:rPr>
        <w:t>vision</w:t>
      </w:r>
      <w:r>
        <w:rPr>
          <w:b w:val="0"/>
          <w:bCs/>
        </w:rPr>
        <w:t xml:space="preserve"> of </w:t>
      </w:r>
      <w:r w:rsidR="00EA0AA4">
        <w:rPr>
          <w:b w:val="0"/>
          <w:bCs/>
        </w:rPr>
        <w:t>Merck</w:t>
      </w:r>
      <w:r w:rsidR="0092423B">
        <w:rPr>
          <w:b w:val="0"/>
          <w:bCs/>
        </w:rPr>
        <w:t xml:space="preserve"> </w:t>
      </w:r>
      <w:r w:rsidR="00EA0AA4">
        <w:rPr>
          <w:b w:val="0"/>
          <w:bCs/>
        </w:rPr>
        <w:t>and two examples of how it operates relative to this vision for the benefit of the stakeholders. Merck is applauded for major contributions to the eradication of Africa’s river blindness parasitic disease</w:t>
      </w:r>
      <w:r w:rsidR="0092423B">
        <w:rPr>
          <w:b w:val="0"/>
          <w:bCs/>
        </w:rPr>
        <w:t xml:space="preserve">. </w:t>
      </w:r>
      <w:r w:rsidR="00565DE6">
        <w:rPr>
          <w:b w:val="0"/>
          <w:bCs/>
        </w:rPr>
        <w:t>However,</w:t>
      </w:r>
      <w:r w:rsidR="00EA0AA4">
        <w:rPr>
          <w:b w:val="0"/>
          <w:bCs/>
        </w:rPr>
        <w:t xml:space="preserve"> </w:t>
      </w:r>
      <w:r w:rsidR="002B4008">
        <w:rPr>
          <w:b w:val="0"/>
          <w:bCs/>
        </w:rPr>
        <w:t xml:space="preserve">its </w:t>
      </w:r>
      <w:r w:rsidR="00EA0AA4">
        <w:rPr>
          <w:b w:val="0"/>
          <w:bCs/>
        </w:rPr>
        <w:t xml:space="preserve">actions in the case of Vioxx </w:t>
      </w:r>
      <w:r w:rsidR="002B4008">
        <w:rPr>
          <w:b w:val="0"/>
          <w:bCs/>
        </w:rPr>
        <w:t xml:space="preserve">are </w:t>
      </w:r>
      <w:r w:rsidR="00565DE6">
        <w:rPr>
          <w:b w:val="0"/>
          <w:bCs/>
        </w:rPr>
        <w:t xml:space="preserve">more questionable. Vioxx </w:t>
      </w:r>
      <w:r w:rsidR="00EA0AA4">
        <w:rPr>
          <w:b w:val="0"/>
          <w:bCs/>
        </w:rPr>
        <w:t>turned out to have more severe side effects than the pain</w:t>
      </w:r>
      <w:r w:rsidR="002B4008">
        <w:rPr>
          <w:b w:val="0"/>
          <w:bCs/>
        </w:rPr>
        <w:t>-</w:t>
      </w:r>
      <w:r w:rsidR="00EA0AA4">
        <w:rPr>
          <w:b w:val="0"/>
          <w:bCs/>
        </w:rPr>
        <w:t xml:space="preserve">killing </w:t>
      </w:r>
      <w:r w:rsidR="00565DE6">
        <w:rPr>
          <w:b w:val="0"/>
          <w:bCs/>
        </w:rPr>
        <w:t xml:space="preserve">remediation </w:t>
      </w:r>
      <w:r w:rsidR="00EA0AA4">
        <w:rPr>
          <w:b w:val="0"/>
          <w:bCs/>
        </w:rPr>
        <w:t xml:space="preserve">it was designed to attack. Though </w:t>
      </w:r>
      <w:r w:rsidR="00565DE6">
        <w:rPr>
          <w:b w:val="0"/>
          <w:bCs/>
        </w:rPr>
        <w:t>Merck</w:t>
      </w:r>
      <w:r w:rsidR="00EA0AA4">
        <w:rPr>
          <w:b w:val="0"/>
          <w:bCs/>
        </w:rPr>
        <w:t xml:space="preserve"> did </w:t>
      </w:r>
      <w:r w:rsidR="00565DE6">
        <w:rPr>
          <w:b w:val="0"/>
          <w:bCs/>
        </w:rPr>
        <w:t xml:space="preserve">eventually </w:t>
      </w:r>
      <w:r w:rsidR="00EA0AA4">
        <w:rPr>
          <w:b w:val="0"/>
          <w:bCs/>
        </w:rPr>
        <w:t>voluntarily withdraw the drug from the marketplace, many question whether</w:t>
      </w:r>
      <w:r w:rsidR="002B4008">
        <w:rPr>
          <w:b w:val="0"/>
          <w:bCs/>
        </w:rPr>
        <w:t xml:space="preserve"> it </w:t>
      </w:r>
      <w:r w:rsidR="00EA0AA4">
        <w:rPr>
          <w:b w:val="0"/>
          <w:bCs/>
        </w:rPr>
        <w:t xml:space="preserve">should have ever </w:t>
      </w:r>
      <w:r w:rsidR="00657A7C">
        <w:rPr>
          <w:b w:val="0"/>
          <w:bCs/>
        </w:rPr>
        <w:t xml:space="preserve">pushed it out into the market with the information the firm had about side effects. </w:t>
      </w:r>
      <w:r w:rsidR="00565DE6">
        <w:rPr>
          <w:b w:val="0"/>
          <w:bCs/>
        </w:rPr>
        <w:t>Vioxx was initially a blockbuster success in the marketplace which was good for the stock owners but it turned out not to be good for the firm’s customers.</w:t>
      </w:r>
    </w:p>
    <w:p w14:paraId="38A63C29" w14:textId="77777777" w:rsidR="00BF1C81" w:rsidRDefault="00BF1C81">
      <w:pPr>
        <w:spacing w:after="0"/>
        <w:rPr>
          <w:rFonts w:ascii="Helvetica Neue" w:eastAsia="ヒラギノ角ゴ Pro W3" w:hAnsi="Helvetica Neue"/>
          <w:b/>
          <w:i/>
          <w:iCs/>
          <w:color w:val="296A81"/>
          <w:spacing w:val="30"/>
          <w:sz w:val="40"/>
          <w:szCs w:val="40"/>
        </w:rPr>
      </w:pPr>
      <w:r>
        <w:rPr>
          <w:i/>
          <w:iCs/>
        </w:rPr>
        <w:br w:type="page"/>
      </w:r>
    </w:p>
    <w:p w14:paraId="5B8FC44F" w14:textId="2BAA204F" w:rsidR="003135B2" w:rsidRDefault="00EA225A" w:rsidP="00623873">
      <w:pPr>
        <w:pStyle w:val="HEADERA"/>
      </w:pPr>
      <w:proofErr w:type="spellStart"/>
      <w:r>
        <w:rPr>
          <w:i/>
          <w:iCs/>
        </w:rPr>
        <w:t>my</w:t>
      </w:r>
      <w:r w:rsidR="00623873">
        <w:t>Strategy</w:t>
      </w:r>
      <w:bookmarkStart w:id="17" w:name="MyStrategy"/>
      <w:bookmarkEnd w:id="17"/>
      <w:proofErr w:type="spellEnd"/>
    </w:p>
    <w:p w14:paraId="18EF30CF" w14:textId="4D693A09" w:rsidR="009174E4" w:rsidRPr="009174E4" w:rsidRDefault="009174E4" w:rsidP="009174E4">
      <w:pPr>
        <w:spacing w:before="120"/>
        <w:rPr>
          <w:rFonts w:asciiTheme="majorHAnsi" w:eastAsiaTheme="minorEastAsia" w:hAnsiTheme="majorHAnsi" w:cstheme="minorBidi"/>
          <w:smallCaps/>
          <w:color w:val="E36C0A" w:themeColor="accent6" w:themeShade="BF"/>
          <w:sz w:val="28"/>
        </w:rPr>
      </w:pPr>
      <w:r w:rsidRPr="009174E4">
        <w:rPr>
          <w:rFonts w:asciiTheme="majorHAnsi" w:eastAsiaTheme="minorEastAsia" w:hAnsiTheme="majorHAnsi" w:cstheme="minorBidi"/>
          <w:smallCaps/>
          <w:color w:val="E36C0A" w:themeColor="accent6" w:themeShade="BF"/>
          <w:sz w:val="28"/>
        </w:rPr>
        <w:t xml:space="preserve">Instructor Supplement Slide </w:t>
      </w:r>
      <w:r w:rsidR="00CF303C">
        <w:rPr>
          <w:rFonts w:asciiTheme="majorHAnsi" w:eastAsiaTheme="minorEastAsia" w:hAnsiTheme="majorHAnsi" w:cstheme="minorBidi"/>
          <w:smallCaps/>
          <w:color w:val="E36C0A" w:themeColor="accent6" w:themeShade="BF"/>
          <w:sz w:val="28"/>
        </w:rPr>
        <w:t>11</w:t>
      </w:r>
      <w:r w:rsidRPr="009174E4">
        <w:rPr>
          <w:rFonts w:asciiTheme="majorHAnsi" w:eastAsiaTheme="minorEastAsia" w:hAnsiTheme="majorHAnsi" w:cstheme="minorBidi"/>
          <w:smallCaps/>
          <w:color w:val="E36C0A" w:themeColor="accent6" w:themeShade="BF"/>
          <w:sz w:val="28"/>
        </w:rPr>
        <w:t xml:space="preserve">: </w:t>
      </w:r>
      <w:r w:rsidR="00F16CBF">
        <w:rPr>
          <w:rFonts w:asciiTheme="majorHAnsi" w:eastAsiaTheme="minorEastAsia" w:hAnsiTheme="majorHAnsi" w:cstheme="minorBidi"/>
          <w:smallCaps/>
          <w:color w:val="E36C0A" w:themeColor="accent6" w:themeShade="BF"/>
          <w:sz w:val="28"/>
        </w:rPr>
        <w:t>Who are your stakeholders</w:t>
      </w:r>
      <w:r w:rsidR="001A448C" w:rsidRPr="001A448C">
        <w:rPr>
          <w:rFonts w:asciiTheme="majorHAnsi" w:eastAsiaTheme="minorEastAsia" w:hAnsiTheme="majorHAnsi" w:cstheme="minorBidi"/>
          <w:smallCaps/>
          <w:color w:val="E36C0A" w:themeColor="accent6" w:themeShade="BF"/>
          <w:sz w:val="28"/>
        </w:rPr>
        <w:t>?</w:t>
      </w:r>
    </w:p>
    <w:p w14:paraId="2E635F34" w14:textId="77777777" w:rsidR="00565DE6" w:rsidRDefault="009174E4" w:rsidP="009174E4">
      <w:pPr>
        <w:spacing w:after="0"/>
      </w:pPr>
      <w:r w:rsidRPr="009174E4">
        <w:t>H</w:t>
      </w:r>
      <w:r w:rsidR="00F16CBF" w:rsidRPr="00F16CBF">
        <w:t xml:space="preserve">ow do you think about accomplishing your goals? One way to strategize your success is to use a version of the stakeholder impact analysis. On a personal level, your internal stakeholders might be immediate family members and close personal friends. External stakeholders could be neighbors, peers, funding sources, and managers. </w:t>
      </w:r>
    </w:p>
    <w:p w14:paraId="291E05A8" w14:textId="77777777" w:rsidR="00565DE6" w:rsidRDefault="00565DE6" w:rsidP="009174E4">
      <w:pPr>
        <w:spacing w:after="0"/>
      </w:pPr>
    </w:p>
    <w:p w14:paraId="44F8334E" w14:textId="77777777" w:rsidR="00565DE6" w:rsidRDefault="00F16CBF" w:rsidP="009174E4">
      <w:pPr>
        <w:spacing w:after="0"/>
      </w:pPr>
      <w:r w:rsidRPr="00F16CBF">
        <w:t xml:space="preserve">A key aspect presented in this chapter is to consider the point of view of a variety of stakeholders in meeting the goals of the firm. The same logic applies to many of your own personal or career goals as well. For instance, let’s say you are close to graduating from a university. How do your stakeholders view your job and career prospects? Do they want you to stay close to home? Do they encourage you to start a new business? </w:t>
      </w:r>
    </w:p>
    <w:p w14:paraId="06321D5B" w14:textId="77777777" w:rsidR="00565DE6" w:rsidRDefault="00565DE6" w:rsidP="009174E4">
      <w:pPr>
        <w:spacing w:after="0"/>
      </w:pPr>
    </w:p>
    <w:p w14:paraId="5957C864" w14:textId="00D4FE72" w:rsidR="00F16CBF" w:rsidRDefault="00F16CBF" w:rsidP="009174E4">
      <w:pPr>
        <w:spacing w:after="0"/>
      </w:pPr>
      <w:r w:rsidRPr="00F16CBF">
        <w:t xml:space="preserve">As noted in the chapter, stakeholders will have different points of view </w:t>
      </w:r>
      <w:r w:rsidR="00565DE6" w:rsidRPr="00F16CBF">
        <w:t>and</w:t>
      </w:r>
      <w:r w:rsidRPr="00F16CBF">
        <w:t xml:space="preserve"> different levels of impact upon your successes or failures.</w:t>
      </w:r>
    </w:p>
    <w:p w14:paraId="4179D573" w14:textId="77777777" w:rsidR="00F16CBF" w:rsidRDefault="00F16CBF" w:rsidP="009174E4">
      <w:pPr>
        <w:spacing w:after="0"/>
      </w:pPr>
    </w:p>
    <w:p w14:paraId="1634906F" w14:textId="77777777" w:rsidR="009174E4" w:rsidRPr="009174E4" w:rsidRDefault="009174E4" w:rsidP="009174E4">
      <w:pPr>
        <w:spacing w:after="0"/>
        <w:jc w:val="right"/>
        <w:rPr>
          <w:i/>
          <w:color w:val="984806" w:themeColor="accent6" w:themeShade="80"/>
        </w:rPr>
      </w:pPr>
    </w:p>
    <w:p w14:paraId="7995AF16" w14:textId="2B3EF4B6" w:rsidR="009174E4" w:rsidRPr="009174E4" w:rsidRDefault="009174E4" w:rsidP="00365697">
      <w:pPr>
        <w:ind w:left="1080" w:hanging="360"/>
        <w:rPr>
          <w:b/>
        </w:rPr>
      </w:pPr>
      <w:r w:rsidRPr="009174E4">
        <w:rPr>
          <w:b/>
        </w:rPr>
        <w:t xml:space="preserve">1. </w:t>
      </w:r>
      <w:r w:rsidR="00365697">
        <w:rPr>
          <w:b/>
        </w:rPr>
        <w:tab/>
      </w:r>
      <w:r w:rsidR="00F16CBF" w:rsidRPr="00F16CBF">
        <w:rPr>
          <w:b/>
        </w:rPr>
        <w:t>List your personal goals. Which stakeholders are supportive of these goals? Which are likely to try to block these goals</w:t>
      </w:r>
      <w:r w:rsidR="008858FE" w:rsidRPr="008858FE">
        <w:rPr>
          <w:b/>
        </w:rPr>
        <w:t>?</w:t>
      </w:r>
    </w:p>
    <w:p w14:paraId="3A3A92CA" w14:textId="41FF8CBC" w:rsidR="00CB5244" w:rsidRDefault="00CB5244">
      <w:pPr>
        <w:spacing w:after="0"/>
      </w:pPr>
      <w:r w:rsidRPr="00652956">
        <w:t xml:space="preserve">These questions are meant to be personal but we offer a few thoughts on them. </w:t>
      </w:r>
      <w:r w:rsidR="00565DE6" w:rsidRPr="00652956">
        <w:t>Goal setting and sharing has been shown to be a key of success for many people. Career related goals are impacted by both close relationships and those</w:t>
      </w:r>
      <w:r w:rsidR="00652956">
        <w:t xml:space="preserve"> further away. Students are encouraged to write down internal stakeholders like parents and siblings and decide if each is supportive of the given goal. Then they are asked to think about teachers, coaches, friends</w:t>
      </w:r>
      <w:r w:rsidR="002B4008">
        <w:t>,</w:t>
      </w:r>
      <w:r w:rsidR="00652956">
        <w:t xml:space="preserve"> and parents of friends who are more like external stakeholders. Particularly important may be these external relationships that are supportive of your goal. </w:t>
      </w:r>
      <w:r w:rsidR="00565DE6">
        <w:t xml:space="preserve"> </w:t>
      </w:r>
    </w:p>
    <w:p w14:paraId="412F2343" w14:textId="77777777" w:rsidR="00CB5244" w:rsidRDefault="00CB5244">
      <w:pPr>
        <w:spacing w:after="0"/>
      </w:pPr>
    </w:p>
    <w:p w14:paraId="59E94744" w14:textId="17B0690A" w:rsidR="004E786B" w:rsidRPr="00CB5244" w:rsidRDefault="00CB5244" w:rsidP="00DA1549">
      <w:pPr>
        <w:spacing w:after="0"/>
        <w:ind w:left="1080" w:hanging="360"/>
        <w:rPr>
          <w:b/>
          <w:bCs/>
        </w:rPr>
      </w:pPr>
      <w:r w:rsidRPr="00CB5244">
        <w:rPr>
          <w:b/>
          <w:bCs/>
        </w:rPr>
        <w:t xml:space="preserve">2. </w:t>
      </w:r>
      <w:r w:rsidR="00365697">
        <w:rPr>
          <w:b/>
          <w:bCs/>
        </w:rPr>
        <w:tab/>
      </w:r>
      <w:r w:rsidR="00F16CBF" w:rsidRPr="00CB5244">
        <w:rPr>
          <w:b/>
          <w:bCs/>
        </w:rPr>
        <w:t>Develop a plan to address key stakeholder concerns from each perspective. Can you find a pathway in the stakeholder analysis to build support for your key goals</w:t>
      </w:r>
      <w:r w:rsidRPr="00CB5244">
        <w:rPr>
          <w:b/>
          <w:bCs/>
        </w:rPr>
        <w:t>?</w:t>
      </w:r>
    </w:p>
    <w:p w14:paraId="41DD5C50" w14:textId="642B4572" w:rsidR="00CB5244" w:rsidRDefault="00CB5244">
      <w:pPr>
        <w:spacing w:after="0"/>
      </w:pPr>
    </w:p>
    <w:p w14:paraId="24E58C35" w14:textId="6162F84D" w:rsidR="00CB5244" w:rsidRDefault="00652956">
      <w:pPr>
        <w:spacing w:after="0"/>
      </w:pPr>
      <w:r>
        <w:t xml:space="preserve">Using the list of stakeholders above, the student can adapt the stakeholder impact analysis (exhibit 1.2) to map out supporting players and also to mitigate stakeholders who are not in favor of the goal.  </w:t>
      </w:r>
    </w:p>
    <w:p w14:paraId="63A69637" w14:textId="77777777" w:rsidR="00CB5244" w:rsidRDefault="00CB5244">
      <w:pPr>
        <w:spacing w:after="0"/>
      </w:pPr>
    </w:p>
    <w:p w14:paraId="6560E055" w14:textId="65BA6658" w:rsidR="00CB5244" w:rsidRPr="00CB5244" w:rsidRDefault="00CB5244" w:rsidP="00365697">
      <w:pPr>
        <w:spacing w:after="0"/>
        <w:ind w:left="1080" w:hanging="360"/>
        <w:rPr>
          <w:b/>
          <w:bCs/>
        </w:rPr>
      </w:pPr>
      <w:r w:rsidRPr="00CB5244">
        <w:rPr>
          <w:b/>
          <w:bCs/>
        </w:rPr>
        <w:t xml:space="preserve">3. </w:t>
      </w:r>
      <w:r w:rsidR="00365697">
        <w:rPr>
          <w:b/>
          <w:bCs/>
        </w:rPr>
        <w:tab/>
      </w:r>
      <w:r w:rsidRPr="00CB5244">
        <w:rPr>
          <w:b/>
          <w:bCs/>
        </w:rPr>
        <w:t>What would it take to implement your ideas/plans to move forward with these goals?</w:t>
      </w:r>
    </w:p>
    <w:p w14:paraId="7FD1A914" w14:textId="295058C8" w:rsidR="00CB5244" w:rsidRDefault="00CB5244">
      <w:pPr>
        <w:spacing w:after="0"/>
      </w:pPr>
    </w:p>
    <w:p w14:paraId="0A6AB585" w14:textId="10DD1B38" w:rsidR="00CB5244" w:rsidRDefault="00652956">
      <w:pPr>
        <w:spacing w:after="0"/>
      </w:pPr>
      <w:r>
        <w:t>Implementation needs to have both timeframe and time commitment elements for success. Saying “I will save 10</w:t>
      </w:r>
      <w:r w:rsidR="002B4008">
        <w:t xml:space="preserve"> percent</w:t>
      </w:r>
      <w:r>
        <w:t xml:space="preserve"> of my income over the next 6 months to have funds to start my own company” may be a great start. It establishes a timeframe. But from the commitment </w:t>
      </w:r>
      <w:r w:rsidR="000E1BEA">
        <w:t xml:space="preserve">perspective, what will you be giving up </w:t>
      </w:r>
      <w:proofErr w:type="gramStart"/>
      <w:r w:rsidR="000E1BEA">
        <w:t>to save</w:t>
      </w:r>
      <w:proofErr w:type="gramEnd"/>
      <w:r w:rsidR="000E1BEA">
        <w:t xml:space="preserve"> that extra money? If you have not previously been able to save funds from your paycheck, what behaviors will be different going forward to make this goal achievable? Who on your stakeholder list can be most helpful in achieving this goal? </w:t>
      </w:r>
    </w:p>
    <w:p w14:paraId="4DEA7C34" w14:textId="6C9DD5C9" w:rsidR="00CB5244" w:rsidRDefault="00CB5244">
      <w:pPr>
        <w:spacing w:after="0"/>
        <w:rPr>
          <w:rFonts w:ascii="Helvetica Neue" w:eastAsia="ヒラギノ角ゴ Pro W3" w:hAnsi="Helvetica Neue"/>
          <w:b/>
          <w:color w:val="296A81"/>
          <w:spacing w:val="30"/>
          <w:sz w:val="40"/>
          <w:szCs w:val="40"/>
        </w:rPr>
      </w:pPr>
    </w:p>
    <w:p w14:paraId="7E1F6758" w14:textId="41311816" w:rsidR="00CB5244" w:rsidRDefault="00CB5244">
      <w:pPr>
        <w:spacing w:after="0"/>
        <w:rPr>
          <w:rFonts w:ascii="Helvetica Neue" w:eastAsia="ヒラギノ角ゴ Pro W3" w:hAnsi="Helvetica Neue"/>
          <w:b/>
          <w:color w:val="296A81"/>
          <w:spacing w:val="30"/>
          <w:sz w:val="40"/>
          <w:szCs w:val="40"/>
        </w:rPr>
      </w:pPr>
    </w:p>
    <w:p w14:paraId="00B0BE48" w14:textId="130FA2E8" w:rsidR="003135B2" w:rsidRPr="00623873" w:rsidRDefault="00623873" w:rsidP="00623873">
      <w:pPr>
        <w:pStyle w:val="HEADERA"/>
      </w:pPr>
      <w:r>
        <w:t>Discussion Questions</w:t>
      </w:r>
      <w:bookmarkStart w:id="18" w:name="DiscQuests"/>
      <w:bookmarkEnd w:id="18"/>
    </w:p>
    <w:p w14:paraId="295D3977" w14:textId="7AE83A56" w:rsidR="00424E4E" w:rsidRPr="005A01B1" w:rsidRDefault="000E1BEA" w:rsidP="00673183">
      <w:pPr>
        <w:pStyle w:val="NormalBoldQuest"/>
        <w:numPr>
          <w:ilvl w:val="0"/>
          <w:numId w:val="31"/>
        </w:numPr>
      </w:pPr>
      <w:bookmarkStart w:id="19" w:name="DiscQ_whyinternal"/>
      <w:bookmarkEnd w:id="19"/>
      <w:r w:rsidRPr="000E1BEA">
        <w:t>The text discusses strategic trade-offs that are different between Walmart and Nordstrom even though they are in the same industry. Think of another industry that you know fairly well and select two firms there that also have made very different choices for these trade-offs. Describe some of the differences between these firms. What type of trade-off decisions have these firms made</w:t>
      </w:r>
      <w:r w:rsidR="00424E4E" w:rsidRPr="005A01B1">
        <w:t>?</w:t>
      </w:r>
    </w:p>
    <w:p w14:paraId="78726078" w14:textId="0D69FC1A" w:rsidR="00424E4E" w:rsidRDefault="00BD50DC" w:rsidP="00424E4E">
      <w:r>
        <w:t xml:space="preserve">Tesla and GM would be an example building on other firms discussed in this chapter. It should be clear to the students that these firms are making quite different decisions regarding their </w:t>
      </w:r>
      <w:r w:rsidR="00A03963">
        <w:t xml:space="preserve">strategies and resources. Restaurants are often a fertile ground for student discussions as well. </w:t>
      </w:r>
      <w:r w:rsidR="00451B0D">
        <w:t xml:space="preserve">A </w:t>
      </w:r>
      <w:r w:rsidR="009A3794">
        <w:t xml:space="preserve">local </w:t>
      </w:r>
      <w:r w:rsidR="00451B0D">
        <w:t>high</w:t>
      </w:r>
      <w:r w:rsidR="002B4008">
        <w:t>-</w:t>
      </w:r>
      <w:r w:rsidR="00451B0D">
        <w:t>end steak restaurant versus a</w:t>
      </w:r>
      <w:r w:rsidR="009A3794">
        <w:t xml:space="preserve"> chain like Applebee’s for example should yield a number of differences in company decisions that would be enlightening to think about. </w:t>
      </w:r>
    </w:p>
    <w:p w14:paraId="54EC5569" w14:textId="35F9333C" w:rsidR="0015594A" w:rsidRPr="005A01B1" w:rsidRDefault="000E1BEA" w:rsidP="002F097F">
      <w:pPr>
        <w:pStyle w:val="NormalBoldQuest"/>
        <w:numPr>
          <w:ilvl w:val="0"/>
          <w:numId w:val="31"/>
        </w:numPr>
        <w:rPr>
          <w:rStyle w:val="AACSB"/>
          <w:bCs/>
          <w:color w:val="auto"/>
          <w:sz w:val="24"/>
        </w:rPr>
      </w:pPr>
      <w:bookmarkStart w:id="20" w:name="DiscQ_ValueChain5Guys"/>
      <w:bookmarkEnd w:id="20"/>
      <w:r w:rsidRPr="000E1BEA">
        <w:rPr>
          <w:rStyle w:val="AACSB"/>
          <w:bCs/>
          <w:color w:val="auto"/>
          <w:sz w:val="24"/>
        </w:rPr>
        <w:t>Corporate social responsibility has four components.</w:t>
      </w:r>
      <w:r>
        <w:rPr>
          <w:rStyle w:val="AACSB"/>
          <w:bCs/>
          <w:color w:val="auto"/>
          <w:sz w:val="24"/>
        </w:rPr>
        <w:t xml:space="preserve"> </w:t>
      </w:r>
      <w:r w:rsidRPr="000E1BEA">
        <w:rPr>
          <w:rStyle w:val="AACSB"/>
          <w:bCs/>
          <w:color w:val="auto"/>
          <w:sz w:val="24"/>
        </w:rPr>
        <w:t>Do you agree that public firms should address all four elements?</w:t>
      </w:r>
      <w:r w:rsidR="00E666B4">
        <w:rPr>
          <w:rStyle w:val="AACSB"/>
          <w:bCs/>
          <w:color w:val="auto"/>
          <w:sz w:val="24"/>
        </w:rPr>
        <w:t xml:space="preserve"> </w:t>
      </w:r>
      <w:r w:rsidRPr="000E1BEA">
        <w:rPr>
          <w:rStyle w:val="AACSB"/>
          <w:bCs/>
          <w:color w:val="auto"/>
          <w:sz w:val="24"/>
        </w:rPr>
        <w:t>Why or why not?</w:t>
      </w:r>
      <w:r w:rsidR="00E666B4">
        <w:rPr>
          <w:rStyle w:val="AACSB"/>
          <w:bCs/>
          <w:color w:val="auto"/>
          <w:sz w:val="24"/>
        </w:rPr>
        <w:t xml:space="preserve"> </w:t>
      </w:r>
      <w:r w:rsidRPr="000E1BEA">
        <w:rPr>
          <w:rStyle w:val="AACSB"/>
          <w:bCs/>
          <w:color w:val="auto"/>
          <w:sz w:val="24"/>
        </w:rPr>
        <w:t>If not, where should the firm "draw the line?</w:t>
      </w:r>
      <w:r w:rsidR="002B4008">
        <w:rPr>
          <w:rStyle w:val="AACSB"/>
          <w:bCs/>
          <w:color w:val="auto"/>
          <w:sz w:val="24"/>
        </w:rPr>
        <w:t>”</w:t>
      </w:r>
      <w:r w:rsidR="00E666B4">
        <w:rPr>
          <w:rStyle w:val="AACSB"/>
          <w:bCs/>
          <w:color w:val="auto"/>
          <w:sz w:val="24"/>
        </w:rPr>
        <w:t xml:space="preserve"> </w:t>
      </w:r>
      <w:r w:rsidRPr="000E1BEA">
        <w:rPr>
          <w:rStyle w:val="AACSB"/>
          <w:bCs/>
          <w:color w:val="auto"/>
          <w:sz w:val="24"/>
        </w:rPr>
        <w:t>Please provide an example to explain your logi</w:t>
      </w:r>
      <w:r>
        <w:rPr>
          <w:rStyle w:val="AACSB"/>
          <w:bCs/>
          <w:color w:val="auto"/>
          <w:sz w:val="24"/>
        </w:rPr>
        <w:t>c.</w:t>
      </w:r>
    </w:p>
    <w:p w14:paraId="4A9CE35F" w14:textId="5CA93689" w:rsidR="00424E4E" w:rsidRDefault="009A3794" w:rsidP="00424E4E">
      <w:pPr>
        <w:rPr>
          <w:rFonts w:ascii="Times New Roman Bold" w:hAnsi="Times New Roman Bold"/>
        </w:rPr>
      </w:pPr>
      <w:r>
        <w:rPr>
          <w:u w:color="B66136"/>
        </w:rPr>
        <w:t>The Friedman view of the stockholder (owner) purpose of a firm, has come under increasing scrutiny in recent years. A variety of business organizations, individual firms, and major investors are raising issues of societal equity and health of the planet rather than strictly optimizing shareholder returns. Student views are likely to reflect this broader dialogue about the role of the firm in the 21</w:t>
      </w:r>
      <w:r w:rsidRPr="009A3794">
        <w:rPr>
          <w:u w:color="B66136"/>
          <w:vertAlign w:val="superscript"/>
        </w:rPr>
        <w:t>st</w:t>
      </w:r>
      <w:r>
        <w:rPr>
          <w:u w:color="B66136"/>
        </w:rPr>
        <w:t xml:space="preserve"> century.  </w:t>
      </w:r>
    </w:p>
    <w:p w14:paraId="2CBACF5A" w14:textId="701EB32E" w:rsidR="00606B70" w:rsidRPr="005A01B1" w:rsidRDefault="000E1BEA" w:rsidP="00673183">
      <w:pPr>
        <w:pStyle w:val="NormalBoldQuest"/>
        <w:numPr>
          <w:ilvl w:val="0"/>
          <w:numId w:val="31"/>
        </w:numPr>
        <w:rPr>
          <w:szCs w:val="32"/>
        </w:rPr>
      </w:pPr>
      <w:bookmarkStart w:id="21" w:name="DiscQ_VRIOelements"/>
      <w:bookmarkEnd w:id="21"/>
      <w:r w:rsidRPr="000E1BEA">
        <w:rPr>
          <w:szCs w:val="32"/>
        </w:rPr>
        <w:t>In the discussion about Merck (Strategy Highlight 1.2), the firm faces difficult situations about life-saving drugs. What is your assessment of Merck's consideration of various stakeholders in the two situations described?</w:t>
      </w:r>
    </w:p>
    <w:p w14:paraId="15B173A8" w14:textId="342F4AB5" w:rsidR="00606B70" w:rsidRDefault="009A3794" w:rsidP="00606B70">
      <w:r>
        <w:t>The chapter argues that the river blindness case was Merck at its best in reflecting the founder and company values</w:t>
      </w:r>
      <w:r w:rsidR="005A01B1">
        <w:t xml:space="preserve">. </w:t>
      </w:r>
      <w:r>
        <w:t xml:space="preserve">The Vioxx case is murkier. Students may want to do some additional internet searches about this incident before a class discussion. Nearly all will agree in the importance of the customer as a stakeholder, certainly for the </w:t>
      </w:r>
      <w:r w:rsidR="00677422">
        <w:t>long-term</w:t>
      </w:r>
      <w:r>
        <w:t xml:space="preserve"> health of the business. In the case of Vioxx it may be the </w:t>
      </w:r>
      <w:r w:rsidR="00677422">
        <w:t>short-term</w:t>
      </w:r>
      <w:r>
        <w:t xml:space="preserve"> focus on stockholders overwhelmed the longer</w:t>
      </w:r>
      <w:r w:rsidR="002B4008">
        <w:t>-</w:t>
      </w:r>
      <w:r>
        <w:t>term</w:t>
      </w:r>
      <w:r w:rsidR="00677422">
        <w:t xml:space="preserve"> benefits of the customer. </w:t>
      </w:r>
    </w:p>
    <w:p w14:paraId="0B1E34A0" w14:textId="77777777" w:rsidR="00920554" w:rsidRDefault="00920554">
      <w:pPr>
        <w:spacing w:after="0"/>
        <w:rPr>
          <w:i/>
        </w:rPr>
      </w:pPr>
    </w:p>
    <w:p w14:paraId="3DB261EF" w14:textId="77777777" w:rsidR="00920554" w:rsidRDefault="00920554">
      <w:pPr>
        <w:spacing w:after="0"/>
        <w:rPr>
          <w:i/>
        </w:rPr>
      </w:pPr>
    </w:p>
    <w:p w14:paraId="20143596" w14:textId="7F63ECAE" w:rsidR="0041499A" w:rsidRDefault="0041499A">
      <w:pPr>
        <w:spacing w:after="0"/>
        <w:rPr>
          <w:rFonts w:asciiTheme="majorHAnsi" w:hAnsiTheme="majorHAnsi"/>
          <w:i/>
          <w:color w:val="215868" w:themeColor="accent5" w:themeShade="80"/>
          <w:spacing w:val="30"/>
          <w:sz w:val="48"/>
          <w:szCs w:val="40"/>
        </w:rPr>
      </w:pPr>
      <w:r>
        <w:rPr>
          <w:i/>
        </w:rPr>
        <w:br w:type="page"/>
      </w:r>
    </w:p>
    <w:p w14:paraId="0C1BB22B" w14:textId="6F962159" w:rsidR="009174E4" w:rsidRPr="00623873" w:rsidRDefault="00623873" w:rsidP="00623873">
      <w:pPr>
        <w:pStyle w:val="HEADERA"/>
      </w:pPr>
      <w:r>
        <w:t>TRM Extra: Ethical/Social Questions</w:t>
      </w:r>
      <w:bookmarkStart w:id="22" w:name="XEthSocQuest"/>
      <w:bookmarkEnd w:id="22"/>
    </w:p>
    <w:p w14:paraId="74AE80A5" w14:textId="1ADC503A" w:rsidR="00F16CBF" w:rsidRPr="00365697" w:rsidRDefault="00F16CBF" w:rsidP="00F16CBF">
      <w:pPr>
        <w:pStyle w:val="ListParagraph"/>
        <w:numPr>
          <w:ilvl w:val="0"/>
          <w:numId w:val="45"/>
        </w:numPr>
        <w:spacing w:after="120"/>
        <w:contextualSpacing w:val="0"/>
        <w:outlineLvl w:val="0"/>
        <w:rPr>
          <w:b/>
          <w:szCs w:val="24"/>
        </w:rPr>
      </w:pPr>
      <w:r w:rsidRPr="00365697">
        <w:rPr>
          <w:b/>
          <w:szCs w:val="24"/>
        </w:rPr>
        <w:t>In the discussion about Merck (Strategy Highlight 1.2) it is clear the firm has followed a socially responsible path by donating more than 1 billion drug treatments to remedy river blindness in remote African communities. Yet Merck must also meet shareholder responsibilities and make profits on drugs in use in more affluent societies. How should a responsible firm make these trade-offs? What steps can strategic leaders take to guide organizations on these challenging issues?</w:t>
      </w:r>
    </w:p>
    <w:p w14:paraId="0A1995BC" w14:textId="4F8189FA" w:rsidR="000A4AF9" w:rsidRDefault="00F16CBF" w:rsidP="00F16CBF">
      <w:r w:rsidRPr="00BE0CF9">
        <w:rPr>
          <w:szCs w:val="20"/>
        </w:rPr>
        <w:t xml:space="preserve">This is an excellent topic for an in-depth class exercise on ethical considerations in strategy. If your course requires an assessment on ethics and social responsibility, then you could require the students to write a position paper recommending a strategy position for Merck on pricing of critical drugs in impoverished regions, that addresses both patient needs and firm profit objectives. </w:t>
      </w:r>
      <w:r w:rsidR="00677422">
        <w:rPr>
          <w:szCs w:val="20"/>
        </w:rPr>
        <w:t xml:space="preserve">Some aspect of short-term and long-term view is helpful to keep in mind also for such trade-offs. </w:t>
      </w:r>
      <w:r w:rsidRPr="00BE0CF9">
        <w:rPr>
          <w:szCs w:val="20"/>
        </w:rPr>
        <w:t>Such an assignment could be used either in an online course or a classroom setting</w:t>
      </w:r>
      <w:r w:rsidR="000A4AF9">
        <w:t xml:space="preserve">. </w:t>
      </w:r>
    </w:p>
    <w:p w14:paraId="28F6FE3E" w14:textId="0A9CE35D" w:rsidR="008858FE" w:rsidRDefault="00623873" w:rsidP="00623873">
      <w:pPr>
        <w:pStyle w:val="HEADERA"/>
      </w:pPr>
      <w:bookmarkStart w:id="23" w:name="Social_EthicsQ2"/>
      <w:bookmarkEnd w:id="23"/>
      <w:r>
        <w:t>TRM Extra: Small Group Activit</w:t>
      </w:r>
      <w:bookmarkStart w:id="24" w:name="XSmallGrpAct"/>
      <w:bookmarkEnd w:id="24"/>
      <w:r w:rsidR="00657A7C">
        <w:t>y</w:t>
      </w:r>
    </w:p>
    <w:p w14:paraId="60451625" w14:textId="1551C74A" w:rsidR="00845DCC" w:rsidRPr="00EF0E86" w:rsidRDefault="00CF6538" w:rsidP="00365697">
      <w:pPr>
        <w:pStyle w:val="NormalBoldQuest"/>
        <w:ind w:left="720" w:hanging="360"/>
      </w:pPr>
      <w:bookmarkStart w:id="25" w:name="SmallGroup1"/>
      <w:bookmarkEnd w:id="25"/>
      <w:r>
        <w:t>1</w:t>
      </w:r>
      <w:r w:rsidR="00105562">
        <w:t xml:space="preserve">. </w:t>
      </w:r>
      <w:r w:rsidR="008A46B4">
        <w:tab/>
      </w:r>
      <w:r w:rsidR="00670CAB" w:rsidRPr="00670CAB">
        <w:t>The chapter applies the three elements of a good strategy to Tesla for insights into the company’s possible competitive advantage. As a group, choose a different firm that is well known to the students. Assign the competitive challenges and company guiding policies and search the internet for information about the firm’s actions. As a group, discuss key actions the firm has taken and decide if they seem to be coherent. Does the firm demonstrate measures of a competitive advantage? If yes, does it look to be sustainable?</w:t>
      </w:r>
    </w:p>
    <w:p w14:paraId="4BCA3410" w14:textId="6ADE7F08" w:rsidR="00670CAB" w:rsidRDefault="00670CAB" w:rsidP="00670CAB">
      <w:r w:rsidRPr="00670CAB">
        <w:t>Students should choose a public company they know pretty well and have access to the internet to look up information about the firm to be able to give a reasonable answer to this question. The group will want to look up the key success factors for the firm from either the website or a recent annual report. Have the students move through each of the three steps in the good strategy methodology to reach a conclusion about how the firm is positioned. They should be on the lookout for some of the bad strategy elements such as “grandiose statements” while they are researching the firm.</w:t>
      </w:r>
      <w:r w:rsidR="00845DCC">
        <w:t xml:space="preserve"> </w:t>
      </w:r>
      <w:bookmarkStart w:id="26" w:name="GrouponDisc"/>
      <w:bookmarkEnd w:id="26"/>
    </w:p>
    <w:p w14:paraId="32A27748" w14:textId="48F426BF" w:rsidR="009174E4" w:rsidRPr="00623873" w:rsidRDefault="00623873" w:rsidP="00623873">
      <w:pPr>
        <w:pStyle w:val="HEADERA"/>
      </w:pPr>
      <w:r>
        <w:t xml:space="preserve">Related </w:t>
      </w:r>
      <w:proofErr w:type="spellStart"/>
      <w:r>
        <w:t>MiniCases</w:t>
      </w:r>
      <w:bookmarkStart w:id="27" w:name="RelMiniCases"/>
      <w:bookmarkEnd w:id="27"/>
      <w:proofErr w:type="spellEnd"/>
    </w:p>
    <w:p w14:paraId="5886B9A0" w14:textId="29D27107" w:rsidR="003135B2" w:rsidRDefault="003135B2" w:rsidP="003135B2">
      <w:pPr>
        <w:rPr>
          <w:color w:val="auto"/>
        </w:rPr>
      </w:pPr>
      <w:r>
        <w:rPr>
          <w:color w:val="auto"/>
        </w:rPr>
        <w:t xml:space="preserve">Instructors may want to consider assigning and discussing any of the following </w:t>
      </w:r>
      <w:proofErr w:type="spellStart"/>
      <w:r>
        <w:rPr>
          <w:color w:val="auto"/>
        </w:rPr>
        <w:t>MiniCase</w:t>
      </w:r>
      <w:proofErr w:type="spellEnd"/>
      <w:r>
        <w:rPr>
          <w:color w:val="auto"/>
        </w:rPr>
        <w:t xml:space="preserve"> that cover</w:t>
      </w:r>
      <w:r w:rsidR="00E43DDB">
        <w:rPr>
          <w:color w:val="auto"/>
        </w:rPr>
        <w:t>s</w:t>
      </w:r>
      <w:r>
        <w:rPr>
          <w:color w:val="auto"/>
        </w:rPr>
        <w:t xml:space="preserve"> topics found in this chapter. All </w:t>
      </w:r>
      <w:proofErr w:type="spellStart"/>
      <w:r>
        <w:rPr>
          <w:color w:val="auto"/>
        </w:rPr>
        <w:t>MiniCases</w:t>
      </w:r>
      <w:proofErr w:type="spellEnd"/>
      <w:r>
        <w:rPr>
          <w:color w:val="auto"/>
        </w:rPr>
        <w:t xml:space="preserve"> have assignable McGraw-Hill Connect</w:t>
      </w:r>
      <w:r w:rsidR="005A6862">
        <w:rPr>
          <w:color w:val="auto"/>
        </w:rPr>
        <w:t>®</w:t>
      </w:r>
      <w:r>
        <w:rPr>
          <w:color w:val="auto"/>
        </w:rPr>
        <w:t xml:space="preserve"> case questions available. </w:t>
      </w:r>
    </w:p>
    <w:p w14:paraId="719F169A" w14:textId="1699F3F4" w:rsidR="003135B2" w:rsidRPr="00E24C7B" w:rsidRDefault="003135B2" w:rsidP="003135B2">
      <w:pPr>
        <w:spacing w:after="0"/>
        <w:rPr>
          <w:color w:val="auto"/>
        </w:rPr>
      </w:pPr>
      <w:proofErr w:type="spellStart"/>
      <w:r>
        <w:rPr>
          <w:color w:val="auto"/>
        </w:rPr>
        <w:t>MiniCase</w:t>
      </w:r>
      <w:proofErr w:type="spellEnd"/>
      <w:r>
        <w:rPr>
          <w:color w:val="auto"/>
        </w:rPr>
        <w:t xml:space="preserve"> </w:t>
      </w:r>
      <w:r w:rsidR="00753849">
        <w:rPr>
          <w:color w:val="auto"/>
        </w:rPr>
        <w:t>1</w:t>
      </w:r>
      <w:r>
        <w:rPr>
          <w:color w:val="auto"/>
        </w:rPr>
        <w:t xml:space="preserve">: </w:t>
      </w:r>
      <w:r w:rsidR="00753849">
        <w:rPr>
          <w:color w:val="auto"/>
        </w:rPr>
        <w:t xml:space="preserve">Apple: What’s Next? </w:t>
      </w:r>
    </w:p>
    <w:sectPr w:rsidR="003135B2" w:rsidRPr="00E24C7B" w:rsidSect="00E15DC7">
      <w:pgSz w:w="12240" w:h="15840"/>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28FF" w14:textId="77777777" w:rsidR="006D70C9" w:rsidRDefault="006D70C9" w:rsidP="00F834C0">
      <w:pPr>
        <w:spacing w:after="0"/>
      </w:pPr>
      <w:r>
        <w:separator/>
      </w:r>
    </w:p>
  </w:endnote>
  <w:endnote w:type="continuationSeparator" w:id="0">
    <w:p w14:paraId="58AD5833" w14:textId="77777777" w:rsidR="006D70C9" w:rsidRDefault="006D70C9" w:rsidP="00F83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charset w:val="00"/>
    <w:family w:val="roman"/>
    <w:pitch w:val="variable"/>
    <w:sig w:usb0="80000067" w:usb1="02000000" w:usb2="00000000" w:usb3="00000000" w:csb0="0000019F" w:csb1="00000000"/>
  </w:font>
  <w:font w:name="Gill Sans">
    <w:charset w:val="B1"/>
    <w:family w:val="swiss"/>
    <w:pitch w:val="variable"/>
    <w:sig w:usb0="80000A67" w:usb1="00000000" w:usb2="00000000" w:usb3="00000000" w:csb0="000001F7" w:csb1="00000000"/>
  </w:font>
  <w:font w:name="ヒラギノ角ゴ ProN W6">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adeGothicLTStd-Light">
    <w:altName w:val="Times New Roman"/>
    <w:panose1 w:val="00000000000000000000"/>
    <w:charset w:val="00"/>
    <w:family w:val="swiss"/>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Times">
    <w:altName w:val="Times New Roman"/>
    <w:panose1 w:val="02020603050405020304"/>
    <w:charset w:val="00"/>
    <w:family w:val="auto"/>
    <w:pitch w:val="variable"/>
    <w:sig w:usb0="E00002FF" w:usb1="5000205A" w:usb2="00000000" w:usb3="00000000" w:csb0="0000019F" w:csb1="00000000"/>
  </w:font>
  <w:font w:name="Futura">
    <w:charset w:val="00"/>
    <w:family w:val="swiss"/>
    <w:pitch w:val="variable"/>
    <w:sig w:usb0="A00002AF" w:usb1="5000214A" w:usb2="00000000" w:usb3="00000000" w:csb0="0000009F" w:csb1="00000000"/>
  </w:font>
  <w:font w:name="Helvetica Neue Medium">
    <w:charset w:val="4D"/>
    <w:family w:val="swiss"/>
    <w:pitch w:val="variable"/>
    <w:sig w:usb0="A00002FF" w:usb1="5000205B" w:usb2="00000002" w:usb3="00000000" w:csb0="0000009B" w:csb1="00000000"/>
  </w:font>
  <w:font w:name="Helvetica">
    <w:panose1 w:val="020B0604020202020204"/>
    <w:charset w:val="00"/>
    <w:family w:val="auto"/>
    <w:pitch w:val="variable"/>
    <w:sig w:usb0="E00002FF" w:usb1="5000785B" w:usb2="00000000" w:usb3="00000000" w:csb0="0000019F" w:csb1="00000000"/>
  </w:font>
  <w:font w:name="NimbusRomDOT">
    <w:altName w:val="Calibri"/>
    <w:panose1 w:val="00000000000000000000"/>
    <w:charset w:val="00"/>
    <w:family w:val="roman"/>
    <w:notTrueType/>
    <w:pitch w:val="default"/>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Proxima Nova Cond Semibold">
    <w:altName w:val="Tahoma"/>
    <w:panose1 w:val="02000506030000020004"/>
    <w:charset w:val="00"/>
    <w:family w:val="modern"/>
    <w:notTrueType/>
    <w:pitch w:val="variable"/>
    <w:sig w:usb0="20000287" w:usb1="00000001" w:usb2="00000000" w:usb3="00000000" w:csb0="0000019F" w:csb1="00000000"/>
  </w:font>
  <w:font w:name="Proxima Nova Semibold">
    <w:panose1 w:val="02000506030000020004"/>
    <w:charset w:val="00"/>
    <w:family w:val="modern"/>
    <w:notTrueType/>
    <w:pitch w:val="variable"/>
    <w:sig w:usb0="20000287" w:usb1="00000001" w:usb2="00000000" w:usb3="00000000" w:csb0="0000019F" w:csb1="00000000"/>
  </w:font>
  <w:font w:name="Galliard BT">
    <w:altName w:val="Times New Roman"/>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Headings)">
    <w:panose1 w:val="00000000000000000000"/>
    <w:charset w:val="00"/>
    <w:family w:val="roman"/>
    <w:notTrueType/>
    <w:pitch w:val="default"/>
  </w:font>
  <w:font w:name="STIX MathJax Main">
    <w:altName w:val="Times New Roman"/>
    <w:charset w:val="00"/>
    <w:family w:val="auto"/>
    <w:pitch w:val="default"/>
  </w:font>
  <w:font w:name="Times New Roman Bold">
    <w:altName w:val="Times New Roman"/>
    <w:panose1 w:val="02020803070505020304"/>
    <w:charset w:val="00"/>
    <w:family w:val="auto"/>
    <w:pitch w:val="variable"/>
    <w:sig w:usb0="E0002AEF" w:usb1="C0007841"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902A" w14:textId="77777777" w:rsidR="00D12527" w:rsidRDefault="00D12527" w:rsidP="006A2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hint="eastAsia"/>
        <w:noProof/>
      </w:rPr>
      <w:t>20</w:t>
    </w:r>
    <w:r>
      <w:rPr>
        <w:rStyle w:val="PageNumber"/>
      </w:rPr>
      <w:fldChar w:fldCharType="end"/>
    </w:r>
  </w:p>
  <w:p w14:paraId="61CB624A" w14:textId="77777777" w:rsidR="00D12527" w:rsidRDefault="00D12527" w:rsidP="00441ED8">
    <w:pPr>
      <w:pStyle w:val="Footer"/>
      <w:ind w:right="360"/>
      <w:jc w:val="center"/>
    </w:pPr>
    <w:r w:rsidRPr="008E57B2">
      <w:rPr>
        <w:rFonts w:ascii="Helvetica Neue" w:hAnsi="Helvetica Neue"/>
        <w:sz w:val="16"/>
        <w:szCs w:val="16"/>
      </w:rPr>
      <w:t>Copyright © 2017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217888"/>
      <w:docPartObj>
        <w:docPartGallery w:val="Page Numbers (Bottom of Page)"/>
        <w:docPartUnique/>
      </w:docPartObj>
    </w:sdtPr>
    <w:sdtEndPr>
      <w:rPr>
        <w:noProof/>
      </w:rPr>
    </w:sdtEndPr>
    <w:sdtContent>
      <w:p w14:paraId="0AF98D2E" w14:textId="69D338B3" w:rsidR="00D12527" w:rsidRDefault="00D1252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266A6A32" w14:textId="608218B1" w:rsidR="00D12527" w:rsidRPr="001C17BC" w:rsidRDefault="00D12527" w:rsidP="007A09E0">
    <w:pPr>
      <w:spacing w:after="0"/>
      <w:jc w:val="center"/>
      <w:rPr>
        <w:color w:val="auto"/>
        <w:sz w:val="18"/>
        <w:szCs w:val="18"/>
      </w:rPr>
    </w:pPr>
    <w:r w:rsidRPr="007A09E0">
      <w:rPr>
        <w:sz w:val="18"/>
        <w:szCs w:val="18"/>
        <w:shd w:val="clear" w:color="auto" w:fill="FFFFFF"/>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3475" w14:textId="77777777" w:rsidR="006D70C9" w:rsidRDefault="006D70C9" w:rsidP="00F834C0">
      <w:pPr>
        <w:spacing w:after="0"/>
      </w:pPr>
      <w:r>
        <w:separator/>
      </w:r>
    </w:p>
  </w:footnote>
  <w:footnote w:type="continuationSeparator" w:id="0">
    <w:p w14:paraId="26C86426" w14:textId="77777777" w:rsidR="006D70C9" w:rsidRDefault="006D70C9" w:rsidP="00F834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C8B3" w14:textId="23D9EFA9" w:rsidR="00D12527" w:rsidRPr="00F21A2E" w:rsidRDefault="00D12527" w:rsidP="00F21A2E">
    <w:pPr>
      <w:jc w:val="center"/>
      <w:rPr>
        <w:color w:val="auto"/>
      </w:rPr>
    </w:pPr>
    <w:r w:rsidRPr="00EA182C">
      <w:rPr>
        <w:i/>
      </w:rPr>
      <w:t>Strategic Management</w:t>
    </w:r>
    <w:r>
      <w:rPr>
        <w:i/>
      </w:rPr>
      <w:t>,</w:t>
    </w:r>
    <w:r w:rsidRPr="00F21A2E">
      <w:t xml:space="preserve"> </w:t>
    </w:r>
    <w:r>
      <w:t>5</w:t>
    </w:r>
    <w:r w:rsidRPr="00F21A2E">
      <w:t xml:space="preserve">e </w:t>
    </w:r>
    <w:r>
      <w:t>Teacher’s Resource</w:t>
    </w:r>
    <w:r w:rsidRPr="00F21A2E">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E4D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numFmt w:val="bullet"/>
      <w:lvlText w:val=""/>
      <w:lvlJc w:val="left"/>
      <w:pPr>
        <w:tabs>
          <w:tab w:val="num" w:pos="1620"/>
        </w:tabs>
        <w:ind w:left="1620" w:firstLine="0"/>
      </w:pPr>
      <w:rPr>
        <w:rFonts w:hint="default"/>
        <w:position w:val="0"/>
      </w:rPr>
    </w:lvl>
    <w:lvl w:ilvl="1">
      <w:start w:val="1"/>
      <w:numFmt w:val="bullet"/>
      <w:lvlText w:val=""/>
      <w:lvlJc w:val="left"/>
      <w:pPr>
        <w:tabs>
          <w:tab w:val="num" w:pos="2160"/>
        </w:tabs>
        <w:ind w:left="2160" w:firstLine="0"/>
      </w:pPr>
      <w:rPr>
        <w:rFonts w:hint="default"/>
        <w:position w:val="0"/>
      </w:rPr>
    </w:lvl>
    <w:lvl w:ilvl="2">
      <w:start w:val="1"/>
      <w:numFmt w:val="bullet"/>
      <w:lvlText w:val=""/>
      <w:lvlJc w:val="left"/>
      <w:pPr>
        <w:tabs>
          <w:tab w:val="num" w:pos="2880"/>
        </w:tabs>
        <w:ind w:left="2880" w:firstLine="0"/>
      </w:pPr>
      <w:rPr>
        <w:rFonts w:hint="default"/>
        <w:position w:val="0"/>
      </w:rPr>
    </w:lvl>
    <w:lvl w:ilvl="3">
      <w:start w:val="1"/>
      <w:numFmt w:val="bullet"/>
      <w:lvlText w:val=""/>
      <w:lvlJc w:val="left"/>
      <w:pPr>
        <w:tabs>
          <w:tab w:val="num" w:pos="3600"/>
        </w:tabs>
        <w:ind w:left="3600" w:firstLine="0"/>
      </w:pPr>
      <w:rPr>
        <w:rFonts w:hint="default"/>
        <w:position w:val="0"/>
      </w:rPr>
    </w:lvl>
    <w:lvl w:ilvl="4">
      <w:start w:val="1"/>
      <w:numFmt w:val="bullet"/>
      <w:lvlText w:val=""/>
      <w:lvlJc w:val="left"/>
      <w:pPr>
        <w:tabs>
          <w:tab w:val="num" w:pos="4320"/>
        </w:tabs>
        <w:ind w:left="4320" w:firstLine="0"/>
      </w:pPr>
      <w:rPr>
        <w:rFonts w:hint="default"/>
        <w:position w:val="0"/>
      </w:rPr>
    </w:lvl>
    <w:lvl w:ilvl="5">
      <w:start w:val="1"/>
      <w:numFmt w:val="bullet"/>
      <w:lvlText w:val=""/>
      <w:lvlJc w:val="left"/>
      <w:pPr>
        <w:tabs>
          <w:tab w:val="num" w:pos="5040"/>
        </w:tabs>
        <w:ind w:left="5040" w:firstLine="0"/>
      </w:pPr>
      <w:rPr>
        <w:rFonts w:hint="default"/>
        <w:position w:val="0"/>
      </w:rPr>
    </w:lvl>
    <w:lvl w:ilvl="6">
      <w:start w:val="1"/>
      <w:numFmt w:val="bullet"/>
      <w:lvlText w:val=""/>
      <w:lvlJc w:val="left"/>
      <w:pPr>
        <w:tabs>
          <w:tab w:val="num" w:pos="5760"/>
        </w:tabs>
        <w:ind w:left="5760" w:firstLine="0"/>
      </w:pPr>
      <w:rPr>
        <w:rFonts w:hint="default"/>
        <w:position w:val="0"/>
      </w:rPr>
    </w:lvl>
    <w:lvl w:ilvl="7">
      <w:start w:val="1"/>
      <w:numFmt w:val="bullet"/>
      <w:lvlText w:val=""/>
      <w:lvlJc w:val="left"/>
      <w:pPr>
        <w:tabs>
          <w:tab w:val="num" w:pos="6480"/>
        </w:tabs>
        <w:ind w:left="6480" w:firstLine="0"/>
      </w:pPr>
      <w:rPr>
        <w:rFonts w:hint="default"/>
        <w:position w:val="0"/>
      </w:rPr>
    </w:lvl>
    <w:lvl w:ilvl="8">
      <w:start w:val="1"/>
      <w:numFmt w:val="bullet"/>
      <w:lvlText w:val=""/>
      <w:lvlJc w:val="left"/>
      <w:pPr>
        <w:tabs>
          <w:tab w:val="num" w:pos="7200"/>
        </w:tabs>
        <w:ind w:left="7200" w:firstLine="0"/>
      </w:pPr>
      <w:rPr>
        <w:rFonts w:hint="default"/>
        <w:position w:val="0"/>
      </w:rPr>
    </w:lvl>
  </w:abstractNum>
  <w:abstractNum w:abstractNumId="2" w15:restartNumberingAfterBreak="0">
    <w:nsid w:val="00000002"/>
    <w:multiLevelType w:val="multilevel"/>
    <w:tmpl w:val="894EE874"/>
    <w:lvl w:ilvl="0">
      <w:numFmt w:val="bullet"/>
      <w:lvlText w:val="•"/>
      <w:lvlJc w:val="left"/>
      <w:pPr>
        <w:tabs>
          <w:tab w:val="num" w:pos="360"/>
        </w:tabs>
        <w:ind w:left="360" w:firstLine="18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3"/>
    <w:multiLevelType w:val="multilevel"/>
    <w:tmpl w:val="894EE875"/>
    <w:lvl w:ilvl="0">
      <w:start w:val="1"/>
      <w:numFmt w:val="bullet"/>
      <w:lvlText w:val="·"/>
      <w:lvlJc w:val="left"/>
      <w:pPr>
        <w:tabs>
          <w:tab w:val="num" w:pos="144"/>
        </w:tabs>
        <w:ind w:left="14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4"/>
    <w:multiLevelType w:val="multilevel"/>
    <w:tmpl w:val="894EE876"/>
    <w:lvl w:ilvl="0">
      <w:start w:val="1"/>
      <w:numFmt w:val="bullet"/>
      <w:lvlText w:val="·"/>
      <w:lvlJc w:val="left"/>
      <w:pPr>
        <w:tabs>
          <w:tab w:val="num" w:pos="144"/>
        </w:tabs>
        <w:ind w:left="144" w:firstLine="31"/>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5"/>
    <w:multiLevelType w:val="multilevel"/>
    <w:tmpl w:val="894EE877"/>
    <w:lvl w:ilvl="0">
      <w:start w:val="1"/>
      <w:numFmt w:val="bullet"/>
      <w:lvlText w:val="·"/>
      <w:lvlJc w:val="left"/>
      <w:pPr>
        <w:tabs>
          <w:tab w:val="num" w:pos="144"/>
        </w:tabs>
        <w:ind w:left="144" w:firstLine="31"/>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144"/>
        </w:tabs>
        <w:ind w:left="144" w:firstLine="4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144"/>
        </w:tabs>
        <w:ind w:left="14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A"/>
    <w:multiLevelType w:val="multilevel"/>
    <w:tmpl w:val="894EE87C"/>
    <w:lvl w:ilvl="0">
      <w:start w:val="1"/>
      <w:numFmt w:val="bullet"/>
      <w:lvlText w:val="·"/>
      <w:lvlJc w:val="left"/>
      <w:pPr>
        <w:tabs>
          <w:tab w:val="num" w:pos="144"/>
        </w:tabs>
        <w:ind w:left="14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C"/>
    <w:multiLevelType w:val="multilevel"/>
    <w:tmpl w:val="894EE87E"/>
    <w:lvl w:ilvl="0">
      <w:start w:val="1"/>
      <w:numFmt w:val="bullet"/>
      <w:lvlText w:val="·"/>
      <w:lvlJc w:val="left"/>
      <w:pPr>
        <w:tabs>
          <w:tab w:val="num" w:pos="144"/>
        </w:tabs>
        <w:ind w:left="14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E"/>
    <w:multiLevelType w:val="multilevel"/>
    <w:tmpl w:val="894EE880"/>
    <w:lvl w:ilvl="0">
      <w:start w:val="1"/>
      <w:numFmt w:val="bullet"/>
      <w:lvlText w:val="·"/>
      <w:lvlJc w:val="left"/>
      <w:pPr>
        <w:tabs>
          <w:tab w:val="num" w:pos="144"/>
        </w:tabs>
        <w:ind w:left="14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F"/>
    <w:multiLevelType w:val="multilevel"/>
    <w:tmpl w:val="894EE881"/>
    <w:lvl w:ilvl="0">
      <w:numFmt w:val="bullet"/>
      <w:lvlText w:val="•"/>
      <w:lvlJc w:val="left"/>
      <w:pPr>
        <w:tabs>
          <w:tab w:val="num" w:pos="144"/>
        </w:tabs>
        <w:ind w:left="144"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3" w15:restartNumberingAfterBreak="0">
    <w:nsid w:val="00000012"/>
    <w:multiLevelType w:val="multilevel"/>
    <w:tmpl w:val="894EE884"/>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5"/>
    <w:multiLevelType w:val="multilevel"/>
    <w:tmpl w:val="894EE887"/>
    <w:lvl w:ilvl="0">
      <w:start w:val="1"/>
      <w:numFmt w:val="lowerLetter"/>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15:restartNumberingAfterBreak="0">
    <w:nsid w:val="00000016"/>
    <w:multiLevelType w:val="multilevel"/>
    <w:tmpl w:val="894EE888"/>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15:restartNumberingAfterBreak="0">
    <w:nsid w:val="00000018"/>
    <w:multiLevelType w:val="multilevel"/>
    <w:tmpl w:val="894EE88A"/>
    <w:lvl w:ilvl="0">
      <w:start w:val="3"/>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15:restartNumberingAfterBreak="0">
    <w:nsid w:val="0000001A"/>
    <w:multiLevelType w:val="multilevel"/>
    <w:tmpl w:val="894EE88C"/>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15:restartNumberingAfterBreak="0">
    <w:nsid w:val="09397D69"/>
    <w:multiLevelType w:val="hybridMultilevel"/>
    <w:tmpl w:val="F0F81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400084"/>
    <w:multiLevelType w:val="hybridMultilevel"/>
    <w:tmpl w:val="86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5A3178"/>
    <w:multiLevelType w:val="hybridMultilevel"/>
    <w:tmpl w:val="9A2876A4"/>
    <w:lvl w:ilvl="0" w:tplc="EFB44B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173F02"/>
    <w:multiLevelType w:val="multilevel"/>
    <w:tmpl w:val="D6AC30F2"/>
    <w:lvl w:ilvl="0">
      <w:start w:val="1"/>
      <w:numFmt w:val="decimal"/>
      <w:lvlText w:val="%1"/>
      <w:lvlJc w:val="left"/>
      <w:pPr>
        <w:ind w:left="780" w:hanging="780"/>
      </w:pPr>
      <w:rPr>
        <w:rFonts w:hint="default"/>
        <w:color w:val="537C87"/>
      </w:rPr>
    </w:lvl>
    <w:lvl w:ilvl="1">
      <w:start w:val="1"/>
      <w:numFmt w:val="decimal"/>
      <w:lvlText w:val="%1.%2"/>
      <w:lvlJc w:val="left"/>
      <w:pPr>
        <w:ind w:left="780" w:hanging="780"/>
      </w:pPr>
      <w:rPr>
        <w:rFonts w:hint="default"/>
        <w:color w:val="537C87"/>
      </w:rPr>
    </w:lvl>
    <w:lvl w:ilvl="2">
      <w:start w:val="1"/>
      <w:numFmt w:val="decimal"/>
      <w:lvlText w:val="%1.%2.%3"/>
      <w:lvlJc w:val="left"/>
      <w:pPr>
        <w:ind w:left="780" w:hanging="780"/>
      </w:pPr>
      <w:rPr>
        <w:rFonts w:hint="default"/>
        <w:color w:val="537C87"/>
      </w:rPr>
    </w:lvl>
    <w:lvl w:ilvl="3">
      <w:start w:val="1"/>
      <w:numFmt w:val="decimal"/>
      <w:lvlText w:val="%1.%2.%3.%4"/>
      <w:lvlJc w:val="left"/>
      <w:pPr>
        <w:ind w:left="780" w:hanging="780"/>
      </w:pPr>
      <w:rPr>
        <w:rFonts w:hint="default"/>
        <w:color w:val="537C87"/>
      </w:rPr>
    </w:lvl>
    <w:lvl w:ilvl="4">
      <w:start w:val="1"/>
      <w:numFmt w:val="decimal"/>
      <w:lvlText w:val="%1.%2.%3.%4.%5"/>
      <w:lvlJc w:val="left"/>
      <w:pPr>
        <w:ind w:left="1080" w:hanging="1080"/>
      </w:pPr>
      <w:rPr>
        <w:rFonts w:hint="default"/>
        <w:color w:val="537C87"/>
      </w:rPr>
    </w:lvl>
    <w:lvl w:ilvl="5">
      <w:start w:val="1"/>
      <w:numFmt w:val="decimal"/>
      <w:lvlText w:val="%1.%2.%3.%4.%5.%6"/>
      <w:lvlJc w:val="left"/>
      <w:pPr>
        <w:ind w:left="1080" w:hanging="1080"/>
      </w:pPr>
      <w:rPr>
        <w:rFonts w:hint="default"/>
        <w:color w:val="537C87"/>
      </w:rPr>
    </w:lvl>
    <w:lvl w:ilvl="6">
      <w:start w:val="1"/>
      <w:numFmt w:val="decimal"/>
      <w:lvlText w:val="%1.%2.%3.%4.%5.%6.%7"/>
      <w:lvlJc w:val="left"/>
      <w:pPr>
        <w:ind w:left="1440" w:hanging="1440"/>
      </w:pPr>
      <w:rPr>
        <w:rFonts w:hint="default"/>
        <w:color w:val="537C87"/>
      </w:rPr>
    </w:lvl>
    <w:lvl w:ilvl="7">
      <w:start w:val="1"/>
      <w:numFmt w:val="decimal"/>
      <w:lvlText w:val="%1.%2.%3.%4.%5.%6.%7.%8"/>
      <w:lvlJc w:val="left"/>
      <w:pPr>
        <w:ind w:left="1440" w:hanging="1440"/>
      </w:pPr>
      <w:rPr>
        <w:rFonts w:hint="default"/>
        <w:color w:val="537C87"/>
      </w:rPr>
    </w:lvl>
    <w:lvl w:ilvl="8">
      <w:start w:val="1"/>
      <w:numFmt w:val="decimal"/>
      <w:lvlText w:val="%1.%2.%3.%4.%5.%6.%7.%8.%9"/>
      <w:lvlJc w:val="left"/>
      <w:pPr>
        <w:ind w:left="1440" w:hanging="1440"/>
      </w:pPr>
      <w:rPr>
        <w:rFonts w:hint="default"/>
        <w:color w:val="537C87"/>
      </w:rPr>
    </w:lvl>
  </w:abstractNum>
  <w:abstractNum w:abstractNumId="23" w15:restartNumberingAfterBreak="0">
    <w:nsid w:val="25F3253B"/>
    <w:multiLevelType w:val="hybridMultilevel"/>
    <w:tmpl w:val="20C6CA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2CC242D2"/>
    <w:multiLevelType w:val="hybridMultilevel"/>
    <w:tmpl w:val="9A2876A4"/>
    <w:lvl w:ilvl="0" w:tplc="EFB44B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27D61"/>
    <w:multiLevelType w:val="hybridMultilevel"/>
    <w:tmpl w:val="9C307B2E"/>
    <w:lvl w:ilvl="0" w:tplc="3198E51E">
      <w:start w:val="1"/>
      <w:numFmt w:val="bullet"/>
      <w:pStyle w:val="RothItRghtChe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8D286B"/>
    <w:multiLevelType w:val="hybridMultilevel"/>
    <w:tmpl w:val="9724E5A8"/>
    <w:lvl w:ilvl="0" w:tplc="FBF0C984">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E55FD4"/>
    <w:multiLevelType w:val="hybridMultilevel"/>
    <w:tmpl w:val="36B4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61AED"/>
    <w:multiLevelType w:val="hybridMultilevel"/>
    <w:tmpl w:val="9A2876A4"/>
    <w:lvl w:ilvl="0" w:tplc="EFB44B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2700F3"/>
    <w:multiLevelType w:val="hybridMultilevel"/>
    <w:tmpl w:val="C132179A"/>
    <w:lvl w:ilvl="0" w:tplc="C7A453E0">
      <w:start w:val="1"/>
      <w:numFmt w:val="bullet"/>
      <w:lvlText w:val=""/>
      <w:lvlJc w:val="left"/>
      <w:pPr>
        <w:tabs>
          <w:tab w:val="num" w:pos="720"/>
        </w:tabs>
        <w:ind w:left="720" w:hanging="360"/>
      </w:pPr>
      <w:rPr>
        <w:rFonts w:ascii="Wingdings" w:hAnsi="Wingdings" w:hint="default"/>
      </w:rPr>
    </w:lvl>
    <w:lvl w:ilvl="1" w:tplc="26C82E40">
      <w:numFmt w:val="none"/>
      <w:lvlText w:val=""/>
      <w:lvlJc w:val="left"/>
      <w:pPr>
        <w:tabs>
          <w:tab w:val="num" w:pos="360"/>
        </w:tabs>
      </w:pPr>
    </w:lvl>
    <w:lvl w:ilvl="2" w:tplc="96A0DE16" w:tentative="1">
      <w:start w:val="1"/>
      <w:numFmt w:val="bullet"/>
      <w:lvlText w:val=""/>
      <w:lvlJc w:val="left"/>
      <w:pPr>
        <w:tabs>
          <w:tab w:val="num" w:pos="2160"/>
        </w:tabs>
        <w:ind w:left="2160" w:hanging="360"/>
      </w:pPr>
      <w:rPr>
        <w:rFonts w:ascii="Wingdings" w:hAnsi="Wingdings" w:hint="default"/>
      </w:rPr>
    </w:lvl>
    <w:lvl w:ilvl="3" w:tplc="886C36B6" w:tentative="1">
      <w:start w:val="1"/>
      <w:numFmt w:val="bullet"/>
      <w:lvlText w:val=""/>
      <w:lvlJc w:val="left"/>
      <w:pPr>
        <w:tabs>
          <w:tab w:val="num" w:pos="2880"/>
        </w:tabs>
        <w:ind w:left="2880" w:hanging="360"/>
      </w:pPr>
      <w:rPr>
        <w:rFonts w:ascii="Wingdings" w:hAnsi="Wingdings" w:hint="default"/>
      </w:rPr>
    </w:lvl>
    <w:lvl w:ilvl="4" w:tplc="2B20EE06" w:tentative="1">
      <w:start w:val="1"/>
      <w:numFmt w:val="bullet"/>
      <w:lvlText w:val=""/>
      <w:lvlJc w:val="left"/>
      <w:pPr>
        <w:tabs>
          <w:tab w:val="num" w:pos="3600"/>
        </w:tabs>
        <w:ind w:left="3600" w:hanging="360"/>
      </w:pPr>
      <w:rPr>
        <w:rFonts w:ascii="Wingdings" w:hAnsi="Wingdings" w:hint="default"/>
      </w:rPr>
    </w:lvl>
    <w:lvl w:ilvl="5" w:tplc="01243B06" w:tentative="1">
      <w:start w:val="1"/>
      <w:numFmt w:val="bullet"/>
      <w:lvlText w:val=""/>
      <w:lvlJc w:val="left"/>
      <w:pPr>
        <w:tabs>
          <w:tab w:val="num" w:pos="4320"/>
        </w:tabs>
        <w:ind w:left="4320" w:hanging="360"/>
      </w:pPr>
      <w:rPr>
        <w:rFonts w:ascii="Wingdings" w:hAnsi="Wingdings" w:hint="default"/>
      </w:rPr>
    </w:lvl>
    <w:lvl w:ilvl="6" w:tplc="BA1EB5B8" w:tentative="1">
      <w:start w:val="1"/>
      <w:numFmt w:val="bullet"/>
      <w:lvlText w:val=""/>
      <w:lvlJc w:val="left"/>
      <w:pPr>
        <w:tabs>
          <w:tab w:val="num" w:pos="5040"/>
        </w:tabs>
        <w:ind w:left="5040" w:hanging="360"/>
      </w:pPr>
      <w:rPr>
        <w:rFonts w:ascii="Wingdings" w:hAnsi="Wingdings" w:hint="default"/>
      </w:rPr>
    </w:lvl>
    <w:lvl w:ilvl="7" w:tplc="D2D4C9DA" w:tentative="1">
      <w:start w:val="1"/>
      <w:numFmt w:val="bullet"/>
      <w:lvlText w:val=""/>
      <w:lvlJc w:val="left"/>
      <w:pPr>
        <w:tabs>
          <w:tab w:val="num" w:pos="5760"/>
        </w:tabs>
        <w:ind w:left="5760" w:hanging="360"/>
      </w:pPr>
      <w:rPr>
        <w:rFonts w:ascii="Wingdings" w:hAnsi="Wingdings" w:hint="default"/>
      </w:rPr>
    </w:lvl>
    <w:lvl w:ilvl="8" w:tplc="41B6379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292515"/>
    <w:multiLevelType w:val="hybridMultilevel"/>
    <w:tmpl w:val="3CA2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3217C"/>
    <w:multiLevelType w:val="hybridMultilevel"/>
    <w:tmpl w:val="FF866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88D2D5B"/>
    <w:multiLevelType w:val="hybridMultilevel"/>
    <w:tmpl w:val="3CA2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DD00D6"/>
    <w:multiLevelType w:val="hybridMultilevel"/>
    <w:tmpl w:val="C0FAEC7E"/>
    <w:lvl w:ilvl="0" w:tplc="EFA6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6F1579"/>
    <w:multiLevelType w:val="hybridMultilevel"/>
    <w:tmpl w:val="AF9E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80168"/>
    <w:multiLevelType w:val="hybridMultilevel"/>
    <w:tmpl w:val="9004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14BD6"/>
    <w:multiLevelType w:val="hybridMultilevel"/>
    <w:tmpl w:val="3B6E4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51F08"/>
    <w:multiLevelType w:val="hybridMultilevel"/>
    <w:tmpl w:val="23D4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B75CE"/>
    <w:multiLevelType w:val="hybridMultilevel"/>
    <w:tmpl w:val="8542A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60BAE"/>
    <w:multiLevelType w:val="hybridMultilevel"/>
    <w:tmpl w:val="D80854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C1E6A"/>
    <w:multiLevelType w:val="hybridMultilevel"/>
    <w:tmpl w:val="9A2876A4"/>
    <w:lvl w:ilvl="0" w:tplc="EFB44B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61FA5"/>
    <w:multiLevelType w:val="hybridMultilevel"/>
    <w:tmpl w:val="5A000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946CE"/>
    <w:multiLevelType w:val="multilevel"/>
    <w:tmpl w:val="F3B40C22"/>
    <w:lvl w:ilvl="0">
      <w:start w:val="1"/>
      <w:numFmt w:val="decimal"/>
      <w:pStyle w:val="ProbSlvgQuest"/>
      <w:lvlText w:val="%1."/>
      <w:lvlJc w:val="left"/>
      <w:pPr>
        <w:ind w:left="1267" w:firstLine="907"/>
      </w:pPr>
      <w:rPr>
        <w:b/>
        <w:vertAlign w:val="baseline"/>
      </w:rPr>
    </w:lvl>
    <w:lvl w:ilvl="1">
      <w:start w:val="1"/>
      <w:numFmt w:val="lowerLetter"/>
      <w:lvlText w:val="%2."/>
      <w:lvlJc w:val="left"/>
      <w:pPr>
        <w:ind w:left="1987" w:firstLine="1627"/>
      </w:pPr>
      <w:rPr>
        <w:vertAlign w:val="baseline"/>
      </w:rPr>
    </w:lvl>
    <w:lvl w:ilvl="2">
      <w:start w:val="1"/>
      <w:numFmt w:val="lowerRoman"/>
      <w:lvlText w:val="%3."/>
      <w:lvlJc w:val="right"/>
      <w:pPr>
        <w:ind w:left="2707" w:firstLine="2527"/>
      </w:pPr>
      <w:rPr>
        <w:vertAlign w:val="baseline"/>
      </w:rPr>
    </w:lvl>
    <w:lvl w:ilvl="3">
      <w:start w:val="1"/>
      <w:numFmt w:val="decimal"/>
      <w:lvlText w:val="%4."/>
      <w:lvlJc w:val="left"/>
      <w:pPr>
        <w:ind w:left="3427" w:firstLine="3067"/>
      </w:pPr>
      <w:rPr>
        <w:vertAlign w:val="baseline"/>
      </w:rPr>
    </w:lvl>
    <w:lvl w:ilvl="4">
      <w:start w:val="1"/>
      <w:numFmt w:val="lowerLetter"/>
      <w:lvlText w:val="%5."/>
      <w:lvlJc w:val="left"/>
      <w:pPr>
        <w:ind w:left="4147" w:firstLine="3787"/>
      </w:pPr>
      <w:rPr>
        <w:vertAlign w:val="baseline"/>
      </w:rPr>
    </w:lvl>
    <w:lvl w:ilvl="5">
      <w:start w:val="1"/>
      <w:numFmt w:val="lowerRoman"/>
      <w:lvlText w:val="%6."/>
      <w:lvlJc w:val="right"/>
      <w:pPr>
        <w:ind w:left="4867" w:firstLine="4687"/>
      </w:pPr>
      <w:rPr>
        <w:vertAlign w:val="baseline"/>
      </w:rPr>
    </w:lvl>
    <w:lvl w:ilvl="6">
      <w:start w:val="1"/>
      <w:numFmt w:val="decimal"/>
      <w:lvlText w:val="%7."/>
      <w:lvlJc w:val="left"/>
      <w:pPr>
        <w:ind w:left="5587" w:firstLine="5227"/>
      </w:pPr>
      <w:rPr>
        <w:vertAlign w:val="baseline"/>
      </w:rPr>
    </w:lvl>
    <w:lvl w:ilvl="7">
      <w:start w:val="1"/>
      <w:numFmt w:val="lowerLetter"/>
      <w:lvlText w:val="%8."/>
      <w:lvlJc w:val="left"/>
      <w:pPr>
        <w:ind w:left="6307" w:firstLine="5947"/>
      </w:pPr>
      <w:rPr>
        <w:vertAlign w:val="baseline"/>
      </w:rPr>
    </w:lvl>
    <w:lvl w:ilvl="8">
      <w:start w:val="1"/>
      <w:numFmt w:val="lowerRoman"/>
      <w:lvlText w:val="%9."/>
      <w:lvlJc w:val="right"/>
      <w:pPr>
        <w:ind w:left="7027" w:firstLine="6847"/>
      </w:pPr>
      <w:rPr>
        <w:vertAlign w:val="baseline"/>
      </w:rPr>
    </w:lvl>
  </w:abstractNum>
  <w:abstractNum w:abstractNumId="43" w15:restartNumberingAfterBreak="0">
    <w:nsid w:val="792E2490"/>
    <w:multiLevelType w:val="hybridMultilevel"/>
    <w:tmpl w:val="8AD4545C"/>
    <w:lvl w:ilvl="0" w:tplc="E6A62A48">
      <w:start w:val="1"/>
      <w:numFmt w:val="decimal"/>
      <w:pStyle w:val="questio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98E7D72"/>
    <w:multiLevelType w:val="hybridMultilevel"/>
    <w:tmpl w:val="C8BA2DA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40"/>
  </w:num>
  <w:num w:numId="5">
    <w:abstractNumId w:val="28"/>
  </w:num>
  <w:num w:numId="6">
    <w:abstractNumId w:val="21"/>
  </w:num>
  <w:num w:numId="7">
    <w:abstractNumId w:val="24"/>
  </w:num>
  <w:num w:numId="8">
    <w:abstractNumId w:val="13"/>
  </w:num>
  <w:num w:numId="9">
    <w:abstractNumId w:val="14"/>
  </w:num>
  <w:num w:numId="10">
    <w:abstractNumId w:val="16"/>
  </w:num>
  <w:num w:numId="11">
    <w:abstractNumId w:val="17"/>
  </w:num>
  <w:num w:numId="12">
    <w:abstractNumId w:val="18"/>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5"/>
  </w:num>
  <w:num w:numId="23">
    <w:abstractNumId w:val="12"/>
  </w:num>
  <w:num w:numId="24">
    <w:abstractNumId w:val="2"/>
  </w:num>
  <w:num w:numId="25">
    <w:abstractNumId w:val="38"/>
  </w:num>
  <w:num w:numId="26">
    <w:abstractNumId w:val="20"/>
  </w:num>
  <w:num w:numId="27">
    <w:abstractNumId w:val="34"/>
  </w:num>
  <w:num w:numId="28">
    <w:abstractNumId w:val="33"/>
  </w:num>
  <w:num w:numId="29">
    <w:abstractNumId w:val="25"/>
  </w:num>
  <w:num w:numId="30">
    <w:abstractNumId w:val="27"/>
  </w:num>
  <w:num w:numId="31">
    <w:abstractNumId w:val="35"/>
  </w:num>
  <w:num w:numId="32">
    <w:abstractNumId w:val="30"/>
  </w:num>
  <w:num w:numId="33">
    <w:abstractNumId w:val="23"/>
  </w:num>
  <w:num w:numId="34">
    <w:abstractNumId w:val="3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0"/>
  </w:num>
  <w:num w:numId="38">
    <w:abstractNumId w:val="36"/>
  </w:num>
  <w:num w:numId="39">
    <w:abstractNumId w:val="41"/>
  </w:num>
  <w:num w:numId="40">
    <w:abstractNumId w:val="44"/>
  </w:num>
  <w:num w:numId="41">
    <w:abstractNumId w:val="32"/>
  </w:num>
  <w:num w:numId="42">
    <w:abstractNumId w:val="42"/>
  </w:num>
  <w:num w:numId="43">
    <w:abstractNumId w:val="43"/>
  </w:num>
  <w:num w:numId="44">
    <w:abstractNumId w:val="2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C0"/>
    <w:rsid w:val="00000272"/>
    <w:rsid w:val="00001592"/>
    <w:rsid w:val="00004204"/>
    <w:rsid w:val="000114C7"/>
    <w:rsid w:val="00016CCC"/>
    <w:rsid w:val="00021299"/>
    <w:rsid w:val="00021FC2"/>
    <w:rsid w:val="00024EE5"/>
    <w:rsid w:val="00030E17"/>
    <w:rsid w:val="000310DF"/>
    <w:rsid w:val="00032A04"/>
    <w:rsid w:val="00036438"/>
    <w:rsid w:val="00037993"/>
    <w:rsid w:val="00040739"/>
    <w:rsid w:val="00041C92"/>
    <w:rsid w:val="00042783"/>
    <w:rsid w:val="0004382A"/>
    <w:rsid w:val="00044FA4"/>
    <w:rsid w:val="0004533D"/>
    <w:rsid w:val="000474EF"/>
    <w:rsid w:val="0005437A"/>
    <w:rsid w:val="00056407"/>
    <w:rsid w:val="00062A70"/>
    <w:rsid w:val="000631DD"/>
    <w:rsid w:val="00066EF7"/>
    <w:rsid w:val="00075700"/>
    <w:rsid w:val="00076735"/>
    <w:rsid w:val="000862BC"/>
    <w:rsid w:val="000871AB"/>
    <w:rsid w:val="0009001E"/>
    <w:rsid w:val="000926E4"/>
    <w:rsid w:val="00093D47"/>
    <w:rsid w:val="00094783"/>
    <w:rsid w:val="00095510"/>
    <w:rsid w:val="00095FDA"/>
    <w:rsid w:val="000969A1"/>
    <w:rsid w:val="000A0455"/>
    <w:rsid w:val="000A1A81"/>
    <w:rsid w:val="000A3152"/>
    <w:rsid w:val="000A4AF9"/>
    <w:rsid w:val="000B6520"/>
    <w:rsid w:val="000C0E2B"/>
    <w:rsid w:val="000C3841"/>
    <w:rsid w:val="000C6E2B"/>
    <w:rsid w:val="000D0439"/>
    <w:rsid w:val="000D1628"/>
    <w:rsid w:val="000D1644"/>
    <w:rsid w:val="000E1BEA"/>
    <w:rsid w:val="000E518B"/>
    <w:rsid w:val="000E6AB6"/>
    <w:rsid w:val="000E751C"/>
    <w:rsid w:val="000F0185"/>
    <w:rsid w:val="000F1FEE"/>
    <w:rsid w:val="000F213B"/>
    <w:rsid w:val="000F7026"/>
    <w:rsid w:val="000F7BB8"/>
    <w:rsid w:val="0010239E"/>
    <w:rsid w:val="00105194"/>
    <w:rsid w:val="00105562"/>
    <w:rsid w:val="001060E0"/>
    <w:rsid w:val="0011192F"/>
    <w:rsid w:val="0011698F"/>
    <w:rsid w:val="0012105A"/>
    <w:rsid w:val="001245B9"/>
    <w:rsid w:val="00125CD3"/>
    <w:rsid w:val="001351A0"/>
    <w:rsid w:val="00140360"/>
    <w:rsid w:val="001413AB"/>
    <w:rsid w:val="00142AA7"/>
    <w:rsid w:val="001469A3"/>
    <w:rsid w:val="0015594A"/>
    <w:rsid w:val="001600D2"/>
    <w:rsid w:val="00160875"/>
    <w:rsid w:val="001614A4"/>
    <w:rsid w:val="001619CE"/>
    <w:rsid w:val="00162AAB"/>
    <w:rsid w:val="00163306"/>
    <w:rsid w:val="001650A3"/>
    <w:rsid w:val="00165C1A"/>
    <w:rsid w:val="00170107"/>
    <w:rsid w:val="00171FAF"/>
    <w:rsid w:val="001776D9"/>
    <w:rsid w:val="00184144"/>
    <w:rsid w:val="0019246B"/>
    <w:rsid w:val="001A2470"/>
    <w:rsid w:val="001A448C"/>
    <w:rsid w:val="001B01F9"/>
    <w:rsid w:val="001B055D"/>
    <w:rsid w:val="001B3F2B"/>
    <w:rsid w:val="001B5512"/>
    <w:rsid w:val="001B5896"/>
    <w:rsid w:val="001B5964"/>
    <w:rsid w:val="001C1373"/>
    <w:rsid w:val="001C17BC"/>
    <w:rsid w:val="001C312D"/>
    <w:rsid w:val="001D037C"/>
    <w:rsid w:val="001D5BC5"/>
    <w:rsid w:val="001D6A17"/>
    <w:rsid w:val="001F09C2"/>
    <w:rsid w:val="001F37D5"/>
    <w:rsid w:val="001F38BC"/>
    <w:rsid w:val="00201A21"/>
    <w:rsid w:val="00202B4C"/>
    <w:rsid w:val="00203147"/>
    <w:rsid w:val="00204DD0"/>
    <w:rsid w:val="0021242E"/>
    <w:rsid w:val="0021542A"/>
    <w:rsid w:val="00216CFD"/>
    <w:rsid w:val="00221065"/>
    <w:rsid w:val="0022165F"/>
    <w:rsid w:val="00222BE5"/>
    <w:rsid w:val="002319E9"/>
    <w:rsid w:val="00231E18"/>
    <w:rsid w:val="00233C14"/>
    <w:rsid w:val="0024170C"/>
    <w:rsid w:val="0024439A"/>
    <w:rsid w:val="00245208"/>
    <w:rsid w:val="00247AD2"/>
    <w:rsid w:val="00250545"/>
    <w:rsid w:val="002510A9"/>
    <w:rsid w:val="00252074"/>
    <w:rsid w:val="00253A1D"/>
    <w:rsid w:val="00257C83"/>
    <w:rsid w:val="00261893"/>
    <w:rsid w:val="00263A22"/>
    <w:rsid w:val="00264C14"/>
    <w:rsid w:val="00282622"/>
    <w:rsid w:val="00284627"/>
    <w:rsid w:val="00285BDB"/>
    <w:rsid w:val="00286BB0"/>
    <w:rsid w:val="00293486"/>
    <w:rsid w:val="00295BA1"/>
    <w:rsid w:val="00296B7F"/>
    <w:rsid w:val="002A5126"/>
    <w:rsid w:val="002B4008"/>
    <w:rsid w:val="002D5E71"/>
    <w:rsid w:val="002E1256"/>
    <w:rsid w:val="002E1887"/>
    <w:rsid w:val="002E2594"/>
    <w:rsid w:val="002E4B77"/>
    <w:rsid w:val="002E4CE0"/>
    <w:rsid w:val="002E675B"/>
    <w:rsid w:val="002F097F"/>
    <w:rsid w:val="002F16E0"/>
    <w:rsid w:val="002F1C10"/>
    <w:rsid w:val="00300CB0"/>
    <w:rsid w:val="00301455"/>
    <w:rsid w:val="0030279F"/>
    <w:rsid w:val="00303BC9"/>
    <w:rsid w:val="0030522D"/>
    <w:rsid w:val="00305F27"/>
    <w:rsid w:val="00310553"/>
    <w:rsid w:val="003135B2"/>
    <w:rsid w:val="00314960"/>
    <w:rsid w:val="00320C1E"/>
    <w:rsid w:val="00321599"/>
    <w:rsid w:val="00323752"/>
    <w:rsid w:val="0032392A"/>
    <w:rsid w:val="00324ABE"/>
    <w:rsid w:val="00326148"/>
    <w:rsid w:val="00326ECE"/>
    <w:rsid w:val="00335DDD"/>
    <w:rsid w:val="00336093"/>
    <w:rsid w:val="00337697"/>
    <w:rsid w:val="0035335F"/>
    <w:rsid w:val="00354B84"/>
    <w:rsid w:val="00357E3B"/>
    <w:rsid w:val="00365697"/>
    <w:rsid w:val="00372B91"/>
    <w:rsid w:val="00374A65"/>
    <w:rsid w:val="00376575"/>
    <w:rsid w:val="003779E9"/>
    <w:rsid w:val="00377C18"/>
    <w:rsid w:val="003844C7"/>
    <w:rsid w:val="00385849"/>
    <w:rsid w:val="003915D2"/>
    <w:rsid w:val="00393E05"/>
    <w:rsid w:val="00394550"/>
    <w:rsid w:val="003A3096"/>
    <w:rsid w:val="003A6622"/>
    <w:rsid w:val="003B1A89"/>
    <w:rsid w:val="003B2F66"/>
    <w:rsid w:val="003B5170"/>
    <w:rsid w:val="003C110E"/>
    <w:rsid w:val="003C1165"/>
    <w:rsid w:val="003C3C44"/>
    <w:rsid w:val="003D1FC4"/>
    <w:rsid w:val="003D4BA8"/>
    <w:rsid w:val="003E378D"/>
    <w:rsid w:val="003E3825"/>
    <w:rsid w:val="003E3FB0"/>
    <w:rsid w:val="003F0B57"/>
    <w:rsid w:val="003F1B0F"/>
    <w:rsid w:val="003F2536"/>
    <w:rsid w:val="003F4840"/>
    <w:rsid w:val="003F49B7"/>
    <w:rsid w:val="0040176D"/>
    <w:rsid w:val="00403377"/>
    <w:rsid w:val="004039F5"/>
    <w:rsid w:val="00407F46"/>
    <w:rsid w:val="00412240"/>
    <w:rsid w:val="0041499A"/>
    <w:rsid w:val="00424E4E"/>
    <w:rsid w:val="00431ED6"/>
    <w:rsid w:val="00433704"/>
    <w:rsid w:val="00434BFF"/>
    <w:rsid w:val="00434C04"/>
    <w:rsid w:val="004403C8"/>
    <w:rsid w:val="00441ED8"/>
    <w:rsid w:val="00444ED1"/>
    <w:rsid w:val="00445C34"/>
    <w:rsid w:val="00445F34"/>
    <w:rsid w:val="00447A58"/>
    <w:rsid w:val="00451B0D"/>
    <w:rsid w:val="00453A31"/>
    <w:rsid w:val="004576F4"/>
    <w:rsid w:val="004635D5"/>
    <w:rsid w:val="00470C92"/>
    <w:rsid w:val="004736B5"/>
    <w:rsid w:val="004804A4"/>
    <w:rsid w:val="00480C8A"/>
    <w:rsid w:val="00481BD8"/>
    <w:rsid w:val="00492B0F"/>
    <w:rsid w:val="004967BB"/>
    <w:rsid w:val="004A2547"/>
    <w:rsid w:val="004A3999"/>
    <w:rsid w:val="004A6232"/>
    <w:rsid w:val="004B072F"/>
    <w:rsid w:val="004B2BEA"/>
    <w:rsid w:val="004B5F8D"/>
    <w:rsid w:val="004C2E9C"/>
    <w:rsid w:val="004C5C81"/>
    <w:rsid w:val="004C6825"/>
    <w:rsid w:val="004D0AA5"/>
    <w:rsid w:val="004D6415"/>
    <w:rsid w:val="004E160C"/>
    <w:rsid w:val="004E4AB5"/>
    <w:rsid w:val="004E766C"/>
    <w:rsid w:val="004E786B"/>
    <w:rsid w:val="004F3B37"/>
    <w:rsid w:val="004F61CB"/>
    <w:rsid w:val="005004B6"/>
    <w:rsid w:val="00500C83"/>
    <w:rsid w:val="00502E8F"/>
    <w:rsid w:val="005031CC"/>
    <w:rsid w:val="00503FD9"/>
    <w:rsid w:val="0051337E"/>
    <w:rsid w:val="00514DCB"/>
    <w:rsid w:val="00516FED"/>
    <w:rsid w:val="0052117C"/>
    <w:rsid w:val="00521DB0"/>
    <w:rsid w:val="00522A74"/>
    <w:rsid w:val="005231B5"/>
    <w:rsid w:val="005249D4"/>
    <w:rsid w:val="00524A63"/>
    <w:rsid w:val="00524C51"/>
    <w:rsid w:val="00525F03"/>
    <w:rsid w:val="00537D0F"/>
    <w:rsid w:val="00537DC5"/>
    <w:rsid w:val="00542A16"/>
    <w:rsid w:val="005437A5"/>
    <w:rsid w:val="00544702"/>
    <w:rsid w:val="00552132"/>
    <w:rsid w:val="00552CE5"/>
    <w:rsid w:val="005559DD"/>
    <w:rsid w:val="00562838"/>
    <w:rsid w:val="005651EC"/>
    <w:rsid w:val="00565DE6"/>
    <w:rsid w:val="00566CC1"/>
    <w:rsid w:val="00567481"/>
    <w:rsid w:val="005708AB"/>
    <w:rsid w:val="00572FB4"/>
    <w:rsid w:val="0057312B"/>
    <w:rsid w:val="00581EEC"/>
    <w:rsid w:val="005851BE"/>
    <w:rsid w:val="00592D8C"/>
    <w:rsid w:val="0059356F"/>
    <w:rsid w:val="00593D87"/>
    <w:rsid w:val="00594C31"/>
    <w:rsid w:val="005978F0"/>
    <w:rsid w:val="005A01B1"/>
    <w:rsid w:val="005A25F2"/>
    <w:rsid w:val="005A5157"/>
    <w:rsid w:val="005A6862"/>
    <w:rsid w:val="005B2819"/>
    <w:rsid w:val="005B6E62"/>
    <w:rsid w:val="005B7BCE"/>
    <w:rsid w:val="005C3B49"/>
    <w:rsid w:val="005C4A8F"/>
    <w:rsid w:val="005C60F1"/>
    <w:rsid w:val="005E173A"/>
    <w:rsid w:val="005E5380"/>
    <w:rsid w:val="005E6F7B"/>
    <w:rsid w:val="005F05B6"/>
    <w:rsid w:val="005F257A"/>
    <w:rsid w:val="00602162"/>
    <w:rsid w:val="00604D97"/>
    <w:rsid w:val="0060603B"/>
    <w:rsid w:val="006064C8"/>
    <w:rsid w:val="00606B70"/>
    <w:rsid w:val="00610D2C"/>
    <w:rsid w:val="006126D6"/>
    <w:rsid w:val="00613608"/>
    <w:rsid w:val="0061460C"/>
    <w:rsid w:val="00614616"/>
    <w:rsid w:val="0061688A"/>
    <w:rsid w:val="006177A0"/>
    <w:rsid w:val="00620BFC"/>
    <w:rsid w:val="00623873"/>
    <w:rsid w:val="00626EC6"/>
    <w:rsid w:val="006277F8"/>
    <w:rsid w:val="006314F1"/>
    <w:rsid w:val="006414EF"/>
    <w:rsid w:val="00645220"/>
    <w:rsid w:val="0065268B"/>
    <w:rsid w:val="00652956"/>
    <w:rsid w:val="00654CD7"/>
    <w:rsid w:val="00657A7C"/>
    <w:rsid w:val="0066052B"/>
    <w:rsid w:val="00667F25"/>
    <w:rsid w:val="00670CAB"/>
    <w:rsid w:val="00673183"/>
    <w:rsid w:val="00677422"/>
    <w:rsid w:val="00683A4A"/>
    <w:rsid w:val="006842BB"/>
    <w:rsid w:val="00684C17"/>
    <w:rsid w:val="00687999"/>
    <w:rsid w:val="00690861"/>
    <w:rsid w:val="006955E3"/>
    <w:rsid w:val="00696AC2"/>
    <w:rsid w:val="00697F65"/>
    <w:rsid w:val="006A2479"/>
    <w:rsid w:val="006A2A93"/>
    <w:rsid w:val="006A466A"/>
    <w:rsid w:val="006A5206"/>
    <w:rsid w:val="006A5A8B"/>
    <w:rsid w:val="006A6E43"/>
    <w:rsid w:val="006A78CB"/>
    <w:rsid w:val="006B1497"/>
    <w:rsid w:val="006B3B0E"/>
    <w:rsid w:val="006B6CAB"/>
    <w:rsid w:val="006C3D7C"/>
    <w:rsid w:val="006C520E"/>
    <w:rsid w:val="006C67DE"/>
    <w:rsid w:val="006C7118"/>
    <w:rsid w:val="006D0152"/>
    <w:rsid w:val="006D104E"/>
    <w:rsid w:val="006D1070"/>
    <w:rsid w:val="006D24CC"/>
    <w:rsid w:val="006D6093"/>
    <w:rsid w:val="006D62F1"/>
    <w:rsid w:val="006D70C9"/>
    <w:rsid w:val="006E0BFC"/>
    <w:rsid w:val="006E161D"/>
    <w:rsid w:val="006F38FF"/>
    <w:rsid w:val="006F41EE"/>
    <w:rsid w:val="006F63CF"/>
    <w:rsid w:val="007021A3"/>
    <w:rsid w:val="007054E1"/>
    <w:rsid w:val="00707B00"/>
    <w:rsid w:val="00712439"/>
    <w:rsid w:val="00712767"/>
    <w:rsid w:val="007152C6"/>
    <w:rsid w:val="00715CF3"/>
    <w:rsid w:val="0071642E"/>
    <w:rsid w:val="00716471"/>
    <w:rsid w:val="00717608"/>
    <w:rsid w:val="007279C7"/>
    <w:rsid w:val="00731443"/>
    <w:rsid w:val="00732AB1"/>
    <w:rsid w:val="0073564D"/>
    <w:rsid w:val="007360CD"/>
    <w:rsid w:val="00740188"/>
    <w:rsid w:val="00742194"/>
    <w:rsid w:val="00742219"/>
    <w:rsid w:val="007428BB"/>
    <w:rsid w:val="00744422"/>
    <w:rsid w:val="00747BB9"/>
    <w:rsid w:val="0075156D"/>
    <w:rsid w:val="00752628"/>
    <w:rsid w:val="00752EC0"/>
    <w:rsid w:val="00753849"/>
    <w:rsid w:val="0075680A"/>
    <w:rsid w:val="00756ACD"/>
    <w:rsid w:val="00761A58"/>
    <w:rsid w:val="0076589C"/>
    <w:rsid w:val="00765A8E"/>
    <w:rsid w:val="0076703B"/>
    <w:rsid w:val="00773A13"/>
    <w:rsid w:val="0077448B"/>
    <w:rsid w:val="007749F8"/>
    <w:rsid w:val="00777577"/>
    <w:rsid w:val="00777DC1"/>
    <w:rsid w:val="0078000E"/>
    <w:rsid w:val="00782273"/>
    <w:rsid w:val="00782A4E"/>
    <w:rsid w:val="00784E47"/>
    <w:rsid w:val="00785D95"/>
    <w:rsid w:val="007930A6"/>
    <w:rsid w:val="00794C8F"/>
    <w:rsid w:val="007955C1"/>
    <w:rsid w:val="00797042"/>
    <w:rsid w:val="007A09E0"/>
    <w:rsid w:val="007A1AE7"/>
    <w:rsid w:val="007A2F5F"/>
    <w:rsid w:val="007A3A1D"/>
    <w:rsid w:val="007A4F29"/>
    <w:rsid w:val="007B3642"/>
    <w:rsid w:val="007B7402"/>
    <w:rsid w:val="007B7ED6"/>
    <w:rsid w:val="007C06FA"/>
    <w:rsid w:val="007C1F4C"/>
    <w:rsid w:val="007C31A8"/>
    <w:rsid w:val="007D2FA6"/>
    <w:rsid w:val="007D4D8B"/>
    <w:rsid w:val="007D75D3"/>
    <w:rsid w:val="007E0C82"/>
    <w:rsid w:val="007E2198"/>
    <w:rsid w:val="007F53D2"/>
    <w:rsid w:val="00804607"/>
    <w:rsid w:val="008066B6"/>
    <w:rsid w:val="008075D4"/>
    <w:rsid w:val="008075F8"/>
    <w:rsid w:val="00807641"/>
    <w:rsid w:val="00810813"/>
    <w:rsid w:val="008120A3"/>
    <w:rsid w:val="00812C9F"/>
    <w:rsid w:val="00813136"/>
    <w:rsid w:val="0081756C"/>
    <w:rsid w:val="008266F3"/>
    <w:rsid w:val="00826A47"/>
    <w:rsid w:val="00830EA1"/>
    <w:rsid w:val="00832046"/>
    <w:rsid w:val="0083229C"/>
    <w:rsid w:val="00836187"/>
    <w:rsid w:val="00842273"/>
    <w:rsid w:val="00845DCC"/>
    <w:rsid w:val="00851197"/>
    <w:rsid w:val="00852EEF"/>
    <w:rsid w:val="008550AA"/>
    <w:rsid w:val="00855838"/>
    <w:rsid w:val="00861106"/>
    <w:rsid w:val="00863123"/>
    <w:rsid w:val="00867951"/>
    <w:rsid w:val="00872EFC"/>
    <w:rsid w:val="00877B4B"/>
    <w:rsid w:val="00877E72"/>
    <w:rsid w:val="00881184"/>
    <w:rsid w:val="008835D5"/>
    <w:rsid w:val="008858FE"/>
    <w:rsid w:val="00892657"/>
    <w:rsid w:val="00893929"/>
    <w:rsid w:val="008A3530"/>
    <w:rsid w:val="008A46B4"/>
    <w:rsid w:val="008A5D87"/>
    <w:rsid w:val="008B7608"/>
    <w:rsid w:val="008C270F"/>
    <w:rsid w:val="008C3297"/>
    <w:rsid w:val="008C3B28"/>
    <w:rsid w:val="008C424F"/>
    <w:rsid w:val="008C5283"/>
    <w:rsid w:val="008C7B66"/>
    <w:rsid w:val="008E64CA"/>
    <w:rsid w:val="008E6EB1"/>
    <w:rsid w:val="008E7301"/>
    <w:rsid w:val="008F0114"/>
    <w:rsid w:val="008F1561"/>
    <w:rsid w:val="008F20E2"/>
    <w:rsid w:val="008F66FE"/>
    <w:rsid w:val="00900CFA"/>
    <w:rsid w:val="009030D3"/>
    <w:rsid w:val="009039C8"/>
    <w:rsid w:val="00904491"/>
    <w:rsid w:val="00914121"/>
    <w:rsid w:val="009174E4"/>
    <w:rsid w:val="00920554"/>
    <w:rsid w:val="00920F75"/>
    <w:rsid w:val="0092423B"/>
    <w:rsid w:val="00924D01"/>
    <w:rsid w:val="00925B90"/>
    <w:rsid w:val="0092672A"/>
    <w:rsid w:val="00926EBF"/>
    <w:rsid w:val="009278DE"/>
    <w:rsid w:val="00927CF3"/>
    <w:rsid w:val="00932081"/>
    <w:rsid w:val="009344D9"/>
    <w:rsid w:val="009361BE"/>
    <w:rsid w:val="00947385"/>
    <w:rsid w:val="00950570"/>
    <w:rsid w:val="00950DB9"/>
    <w:rsid w:val="00953350"/>
    <w:rsid w:val="00953E36"/>
    <w:rsid w:val="00954398"/>
    <w:rsid w:val="0095670E"/>
    <w:rsid w:val="00957FFA"/>
    <w:rsid w:val="0096391B"/>
    <w:rsid w:val="00963B7C"/>
    <w:rsid w:val="0096413D"/>
    <w:rsid w:val="00964D79"/>
    <w:rsid w:val="00965BC7"/>
    <w:rsid w:val="00971898"/>
    <w:rsid w:val="00972BDD"/>
    <w:rsid w:val="00976D39"/>
    <w:rsid w:val="00981B40"/>
    <w:rsid w:val="00985862"/>
    <w:rsid w:val="009901DF"/>
    <w:rsid w:val="00995B07"/>
    <w:rsid w:val="009972C8"/>
    <w:rsid w:val="009A3794"/>
    <w:rsid w:val="009A3835"/>
    <w:rsid w:val="009A3CCB"/>
    <w:rsid w:val="009A5964"/>
    <w:rsid w:val="009A720B"/>
    <w:rsid w:val="009A7BF5"/>
    <w:rsid w:val="009B0C28"/>
    <w:rsid w:val="009B3DC9"/>
    <w:rsid w:val="009B54AF"/>
    <w:rsid w:val="009B6954"/>
    <w:rsid w:val="009C4242"/>
    <w:rsid w:val="009C5428"/>
    <w:rsid w:val="009C59AB"/>
    <w:rsid w:val="009C5DEE"/>
    <w:rsid w:val="009C6E9C"/>
    <w:rsid w:val="009C6ECA"/>
    <w:rsid w:val="009D228B"/>
    <w:rsid w:val="009D23B2"/>
    <w:rsid w:val="009D46BD"/>
    <w:rsid w:val="009D5D99"/>
    <w:rsid w:val="009E271C"/>
    <w:rsid w:val="009E3631"/>
    <w:rsid w:val="009E59A1"/>
    <w:rsid w:val="009E5F1C"/>
    <w:rsid w:val="009E7568"/>
    <w:rsid w:val="009F04F7"/>
    <w:rsid w:val="009F10F6"/>
    <w:rsid w:val="009F79EC"/>
    <w:rsid w:val="00A00522"/>
    <w:rsid w:val="00A009A6"/>
    <w:rsid w:val="00A03963"/>
    <w:rsid w:val="00A03993"/>
    <w:rsid w:val="00A0428F"/>
    <w:rsid w:val="00A04CD8"/>
    <w:rsid w:val="00A12D94"/>
    <w:rsid w:val="00A1402B"/>
    <w:rsid w:val="00A17790"/>
    <w:rsid w:val="00A27792"/>
    <w:rsid w:val="00A31B48"/>
    <w:rsid w:val="00A337F6"/>
    <w:rsid w:val="00A37CF4"/>
    <w:rsid w:val="00A421B1"/>
    <w:rsid w:val="00A428FF"/>
    <w:rsid w:val="00A50013"/>
    <w:rsid w:val="00A50B7D"/>
    <w:rsid w:val="00A546ED"/>
    <w:rsid w:val="00A55032"/>
    <w:rsid w:val="00A6195F"/>
    <w:rsid w:val="00A67D03"/>
    <w:rsid w:val="00A7003E"/>
    <w:rsid w:val="00A7101B"/>
    <w:rsid w:val="00A74A10"/>
    <w:rsid w:val="00A75857"/>
    <w:rsid w:val="00A759F8"/>
    <w:rsid w:val="00A83EEC"/>
    <w:rsid w:val="00A8591F"/>
    <w:rsid w:val="00A85E8F"/>
    <w:rsid w:val="00A869F4"/>
    <w:rsid w:val="00A90020"/>
    <w:rsid w:val="00A905B5"/>
    <w:rsid w:val="00A91D18"/>
    <w:rsid w:val="00A97936"/>
    <w:rsid w:val="00A97C63"/>
    <w:rsid w:val="00AA04E6"/>
    <w:rsid w:val="00AA4758"/>
    <w:rsid w:val="00AA4771"/>
    <w:rsid w:val="00AA5714"/>
    <w:rsid w:val="00AB114F"/>
    <w:rsid w:val="00AB5829"/>
    <w:rsid w:val="00AB672B"/>
    <w:rsid w:val="00AB7D58"/>
    <w:rsid w:val="00AC2017"/>
    <w:rsid w:val="00AC242A"/>
    <w:rsid w:val="00AC3185"/>
    <w:rsid w:val="00AC34A1"/>
    <w:rsid w:val="00AD6E47"/>
    <w:rsid w:val="00AE1D92"/>
    <w:rsid w:val="00AE45C7"/>
    <w:rsid w:val="00AF18C2"/>
    <w:rsid w:val="00AF3609"/>
    <w:rsid w:val="00AF4CFB"/>
    <w:rsid w:val="00AF77A1"/>
    <w:rsid w:val="00B0112C"/>
    <w:rsid w:val="00B04649"/>
    <w:rsid w:val="00B06FEE"/>
    <w:rsid w:val="00B1067E"/>
    <w:rsid w:val="00B10ABB"/>
    <w:rsid w:val="00B13D09"/>
    <w:rsid w:val="00B170C6"/>
    <w:rsid w:val="00B25B06"/>
    <w:rsid w:val="00B27BA4"/>
    <w:rsid w:val="00B31CA6"/>
    <w:rsid w:val="00B31CBD"/>
    <w:rsid w:val="00B34506"/>
    <w:rsid w:val="00B378D4"/>
    <w:rsid w:val="00B4161F"/>
    <w:rsid w:val="00B42385"/>
    <w:rsid w:val="00B425D8"/>
    <w:rsid w:val="00B46491"/>
    <w:rsid w:val="00B50D7A"/>
    <w:rsid w:val="00B53346"/>
    <w:rsid w:val="00B543D8"/>
    <w:rsid w:val="00B560AC"/>
    <w:rsid w:val="00B56140"/>
    <w:rsid w:val="00B61E9F"/>
    <w:rsid w:val="00B63487"/>
    <w:rsid w:val="00B66571"/>
    <w:rsid w:val="00B75B30"/>
    <w:rsid w:val="00B76ADE"/>
    <w:rsid w:val="00B77A83"/>
    <w:rsid w:val="00B80E9E"/>
    <w:rsid w:val="00B823EC"/>
    <w:rsid w:val="00B83296"/>
    <w:rsid w:val="00B859F8"/>
    <w:rsid w:val="00B904E9"/>
    <w:rsid w:val="00B93FA9"/>
    <w:rsid w:val="00B97B8A"/>
    <w:rsid w:val="00BA21AD"/>
    <w:rsid w:val="00BA5860"/>
    <w:rsid w:val="00BA6CEA"/>
    <w:rsid w:val="00BA7DAE"/>
    <w:rsid w:val="00BB183B"/>
    <w:rsid w:val="00BB2D1A"/>
    <w:rsid w:val="00BB7EAC"/>
    <w:rsid w:val="00BC0649"/>
    <w:rsid w:val="00BC3F74"/>
    <w:rsid w:val="00BC6E27"/>
    <w:rsid w:val="00BD0AF0"/>
    <w:rsid w:val="00BD50DC"/>
    <w:rsid w:val="00BE0A28"/>
    <w:rsid w:val="00BE4391"/>
    <w:rsid w:val="00BE4D6A"/>
    <w:rsid w:val="00BE655C"/>
    <w:rsid w:val="00BF1C81"/>
    <w:rsid w:val="00BF294E"/>
    <w:rsid w:val="00BF2A0B"/>
    <w:rsid w:val="00BF2BA7"/>
    <w:rsid w:val="00BF43E8"/>
    <w:rsid w:val="00C00ABD"/>
    <w:rsid w:val="00C00AFC"/>
    <w:rsid w:val="00C05308"/>
    <w:rsid w:val="00C05D78"/>
    <w:rsid w:val="00C1063F"/>
    <w:rsid w:val="00C108BF"/>
    <w:rsid w:val="00C109C6"/>
    <w:rsid w:val="00C10F4A"/>
    <w:rsid w:val="00C1111B"/>
    <w:rsid w:val="00C13522"/>
    <w:rsid w:val="00C141A3"/>
    <w:rsid w:val="00C21EC1"/>
    <w:rsid w:val="00C22BA8"/>
    <w:rsid w:val="00C22E51"/>
    <w:rsid w:val="00C257AA"/>
    <w:rsid w:val="00C26EF6"/>
    <w:rsid w:val="00C31402"/>
    <w:rsid w:val="00C32939"/>
    <w:rsid w:val="00C40D47"/>
    <w:rsid w:val="00C45884"/>
    <w:rsid w:val="00C502C8"/>
    <w:rsid w:val="00C51950"/>
    <w:rsid w:val="00C51D8B"/>
    <w:rsid w:val="00C52048"/>
    <w:rsid w:val="00C5363E"/>
    <w:rsid w:val="00C5757B"/>
    <w:rsid w:val="00C61E95"/>
    <w:rsid w:val="00C65B0E"/>
    <w:rsid w:val="00C7032D"/>
    <w:rsid w:val="00C80F0C"/>
    <w:rsid w:val="00C83B63"/>
    <w:rsid w:val="00C84660"/>
    <w:rsid w:val="00C94AE6"/>
    <w:rsid w:val="00C955C4"/>
    <w:rsid w:val="00CA089F"/>
    <w:rsid w:val="00CA58E6"/>
    <w:rsid w:val="00CA6DCB"/>
    <w:rsid w:val="00CB0539"/>
    <w:rsid w:val="00CB5244"/>
    <w:rsid w:val="00CC184E"/>
    <w:rsid w:val="00CC1E2E"/>
    <w:rsid w:val="00CC4D5C"/>
    <w:rsid w:val="00CC5FEB"/>
    <w:rsid w:val="00CC6BA6"/>
    <w:rsid w:val="00CD02F1"/>
    <w:rsid w:val="00CD0FD7"/>
    <w:rsid w:val="00CD2CED"/>
    <w:rsid w:val="00CD381E"/>
    <w:rsid w:val="00CD4F2F"/>
    <w:rsid w:val="00CD77CE"/>
    <w:rsid w:val="00CE0069"/>
    <w:rsid w:val="00CE0272"/>
    <w:rsid w:val="00CE1113"/>
    <w:rsid w:val="00CE18E8"/>
    <w:rsid w:val="00CE1C8E"/>
    <w:rsid w:val="00CE3E8A"/>
    <w:rsid w:val="00CE7019"/>
    <w:rsid w:val="00CF1280"/>
    <w:rsid w:val="00CF303C"/>
    <w:rsid w:val="00CF3374"/>
    <w:rsid w:val="00CF6538"/>
    <w:rsid w:val="00D03AA3"/>
    <w:rsid w:val="00D04E64"/>
    <w:rsid w:val="00D1077E"/>
    <w:rsid w:val="00D11038"/>
    <w:rsid w:val="00D12527"/>
    <w:rsid w:val="00D12F0B"/>
    <w:rsid w:val="00D15633"/>
    <w:rsid w:val="00D25E43"/>
    <w:rsid w:val="00D311C3"/>
    <w:rsid w:val="00D316FB"/>
    <w:rsid w:val="00D41B90"/>
    <w:rsid w:val="00D436A2"/>
    <w:rsid w:val="00D45F7F"/>
    <w:rsid w:val="00D47660"/>
    <w:rsid w:val="00D51ED8"/>
    <w:rsid w:val="00D521EF"/>
    <w:rsid w:val="00D5248C"/>
    <w:rsid w:val="00D5395C"/>
    <w:rsid w:val="00D54991"/>
    <w:rsid w:val="00D603B8"/>
    <w:rsid w:val="00D61F16"/>
    <w:rsid w:val="00D62247"/>
    <w:rsid w:val="00D64A08"/>
    <w:rsid w:val="00D651C9"/>
    <w:rsid w:val="00D677FF"/>
    <w:rsid w:val="00D70CF5"/>
    <w:rsid w:val="00D738C4"/>
    <w:rsid w:val="00D87DE2"/>
    <w:rsid w:val="00D9047C"/>
    <w:rsid w:val="00D93516"/>
    <w:rsid w:val="00D95527"/>
    <w:rsid w:val="00D95D81"/>
    <w:rsid w:val="00DA1549"/>
    <w:rsid w:val="00DA1CF8"/>
    <w:rsid w:val="00DA4553"/>
    <w:rsid w:val="00DB045D"/>
    <w:rsid w:val="00DB4820"/>
    <w:rsid w:val="00DB6637"/>
    <w:rsid w:val="00DC4C84"/>
    <w:rsid w:val="00DD1EC7"/>
    <w:rsid w:val="00DD2A29"/>
    <w:rsid w:val="00DD3848"/>
    <w:rsid w:val="00DD5CF2"/>
    <w:rsid w:val="00DE2EBC"/>
    <w:rsid w:val="00DE4E31"/>
    <w:rsid w:val="00DE68DA"/>
    <w:rsid w:val="00DE6F77"/>
    <w:rsid w:val="00DE7F9E"/>
    <w:rsid w:val="00DF45E6"/>
    <w:rsid w:val="00DF5E0F"/>
    <w:rsid w:val="00DF60EA"/>
    <w:rsid w:val="00E15DC7"/>
    <w:rsid w:val="00E16A85"/>
    <w:rsid w:val="00E20333"/>
    <w:rsid w:val="00E2315C"/>
    <w:rsid w:val="00E239AA"/>
    <w:rsid w:val="00E24842"/>
    <w:rsid w:val="00E24E69"/>
    <w:rsid w:val="00E27A71"/>
    <w:rsid w:val="00E3163B"/>
    <w:rsid w:val="00E31CCF"/>
    <w:rsid w:val="00E33002"/>
    <w:rsid w:val="00E43DDB"/>
    <w:rsid w:val="00E45769"/>
    <w:rsid w:val="00E52CB3"/>
    <w:rsid w:val="00E5797E"/>
    <w:rsid w:val="00E602B4"/>
    <w:rsid w:val="00E61999"/>
    <w:rsid w:val="00E631A1"/>
    <w:rsid w:val="00E666B4"/>
    <w:rsid w:val="00E7004D"/>
    <w:rsid w:val="00E70E59"/>
    <w:rsid w:val="00E7354A"/>
    <w:rsid w:val="00E750D8"/>
    <w:rsid w:val="00E777DA"/>
    <w:rsid w:val="00E86C6A"/>
    <w:rsid w:val="00E873BE"/>
    <w:rsid w:val="00E907B1"/>
    <w:rsid w:val="00E91470"/>
    <w:rsid w:val="00E957CE"/>
    <w:rsid w:val="00E97DE5"/>
    <w:rsid w:val="00EA0AA4"/>
    <w:rsid w:val="00EA182C"/>
    <w:rsid w:val="00EA225A"/>
    <w:rsid w:val="00EA33CB"/>
    <w:rsid w:val="00EA4A89"/>
    <w:rsid w:val="00EA74C8"/>
    <w:rsid w:val="00EB1ED6"/>
    <w:rsid w:val="00EB3006"/>
    <w:rsid w:val="00ED1056"/>
    <w:rsid w:val="00ED55B7"/>
    <w:rsid w:val="00EF0E86"/>
    <w:rsid w:val="00EF2727"/>
    <w:rsid w:val="00EF2FAC"/>
    <w:rsid w:val="00F073E1"/>
    <w:rsid w:val="00F1267F"/>
    <w:rsid w:val="00F15EBD"/>
    <w:rsid w:val="00F16CBF"/>
    <w:rsid w:val="00F21A2E"/>
    <w:rsid w:val="00F22690"/>
    <w:rsid w:val="00F23AB2"/>
    <w:rsid w:val="00F24EB5"/>
    <w:rsid w:val="00F260F4"/>
    <w:rsid w:val="00F27BB1"/>
    <w:rsid w:val="00F3103F"/>
    <w:rsid w:val="00F341BC"/>
    <w:rsid w:val="00F44E72"/>
    <w:rsid w:val="00F4656D"/>
    <w:rsid w:val="00F54B01"/>
    <w:rsid w:val="00F552BB"/>
    <w:rsid w:val="00F6158D"/>
    <w:rsid w:val="00F74552"/>
    <w:rsid w:val="00F76872"/>
    <w:rsid w:val="00F80DF6"/>
    <w:rsid w:val="00F8153E"/>
    <w:rsid w:val="00F834C0"/>
    <w:rsid w:val="00F83644"/>
    <w:rsid w:val="00F90460"/>
    <w:rsid w:val="00F96313"/>
    <w:rsid w:val="00F97D85"/>
    <w:rsid w:val="00FA018B"/>
    <w:rsid w:val="00FA1139"/>
    <w:rsid w:val="00FA15CF"/>
    <w:rsid w:val="00FA74FF"/>
    <w:rsid w:val="00FB18C3"/>
    <w:rsid w:val="00FB2E47"/>
    <w:rsid w:val="00FB7690"/>
    <w:rsid w:val="00FC13CF"/>
    <w:rsid w:val="00FC1E55"/>
    <w:rsid w:val="00FC3A4A"/>
    <w:rsid w:val="00FC62A6"/>
    <w:rsid w:val="00FC7828"/>
    <w:rsid w:val="00FD48D9"/>
    <w:rsid w:val="00FE2F37"/>
    <w:rsid w:val="00FE4FE1"/>
    <w:rsid w:val="00FF2886"/>
    <w:rsid w:val="00FF453C"/>
    <w:rsid w:val="00FF5F6C"/>
    <w:rsid w:val="00FF617F"/>
    <w:rsid w:val="00FF7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059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067E"/>
    <w:pPr>
      <w:spacing w:after="240"/>
    </w:pPr>
    <w:rPr>
      <w:rFonts w:ascii="Times New Roman" w:eastAsia="Times New Roman" w:hAnsi="Times New Roman" w:cs="Times New Roman"/>
      <w:color w:val="000000"/>
      <w:sz w:val="24"/>
      <w:szCs w:val="22"/>
      <w:lang w:eastAsia="en-US"/>
    </w:rPr>
  </w:style>
  <w:style w:type="paragraph" w:styleId="Heading1">
    <w:name w:val="heading 1"/>
    <w:basedOn w:val="Normal"/>
    <w:next w:val="Normal"/>
    <w:link w:val="Heading1Char"/>
    <w:rsid w:val="00B1067E"/>
    <w:pPr>
      <w:keepNext/>
      <w:keepLines/>
      <w:spacing w:before="240" w:after="60"/>
      <w:outlineLvl w:val="0"/>
    </w:pPr>
    <w:rPr>
      <w:rFonts w:eastAsia="Arial" w:cs="Arial"/>
      <w:b/>
      <w:sz w:val="32"/>
      <w:szCs w:val="32"/>
    </w:rPr>
  </w:style>
  <w:style w:type="paragraph" w:styleId="Heading2">
    <w:name w:val="heading 2"/>
    <w:basedOn w:val="Normal"/>
    <w:next w:val="Normal"/>
    <w:link w:val="Heading2Char"/>
    <w:rsid w:val="00B1067E"/>
    <w:pPr>
      <w:keepNext/>
      <w:keepLines/>
      <w:spacing w:before="240" w:after="60"/>
      <w:ind w:left="720"/>
      <w:outlineLvl w:val="1"/>
    </w:pPr>
    <w:rPr>
      <w:rFonts w:eastAsia="Arial" w:cs="Arial"/>
      <w:b/>
      <w:i/>
      <w:sz w:val="28"/>
      <w:szCs w:val="28"/>
    </w:rPr>
  </w:style>
  <w:style w:type="paragraph" w:styleId="Heading3">
    <w:name w:val="heading 3"/>
    <w:basedOn w:val="Normal"/>
    <w:next w:val="Normal"/>
    <w:link w:val="Heading3Char"/>
    <w:rsid w:val="00B1067E"/>
    <w:pPr>
      <w:keepNext/>
      <w:keepLines/>
      <w:spacing w:before="240" w:after="60"/>
      <w:ind w:left="1440"/>
      <w:outlineLvl w:val="2"/>
    </w:pPr>
    <w:rPr>
      <w:rFonts w:eastAsia="Arial" w:cs="Arial"/>
      <w:b/>
      <w:sz w:val="26"/>
      <w:szCs w:val="26"/>
    </w:rPr>
  </w:style>
  <w:style w:type="paragraph" w:styleId="Heading4">
    <w:name w:val="heading 4"/>
    <w:basedOn w:val="Normal"/>
    <w:next w:val="Normal"/>
    <w:link w:val="Heading4Char"/>
    <w:rsid w:val="00B1067E"/>
    <w:pPr>
      <w:keepNext/>
      <w:keepLines/>
      <w:spacing w:before="240" w:after="60"/>
      <w:ind w:left="2160"/>
      <w:outlineLvl w:val="3"/>
    </w:pPr>
    <w:rPr>
      <w:b/>
      <w:sz w:val="28"/>
      <w:szCs w:val="28"/>
    </w:rPr>
  </w:style>
  <w:style w:type="paragraph" w:styleId="Heading5">
    <w:name w:val="heading 5"/>
    <w:basedOn w:val="Normal"/>
    <w:next w:val="Normal"/>
    <w:link w:val="Heading5Char"/>
    <w:rsid w:val="00B1067E"/>
    <w:pPr>
      <w:keepNext/>
      <w:keepLines/>
      <w:spacing w:before="240" w:after="60"/>
      <w:ind w:left="2880"/>
      <w:outlineLvl w:val="4"/>
    </w:pPr>
    <w:rPr>
      <w:b/>
      <w:i/>
      <w:sz w:val="26"/>
      <w:szCs w:val="26"/>
    </w:rPr>
  </w:style>
  <w:style w:type="paragraph" w:styleId="Heading6">
    <w:name w:val="heading 6"/>
    <w:basedOn w:val="Normal"/>
    <w:next w:val="Normal"/>
    <w:link w:val="Heading6Char"/>
    <w:rsid w:val="00B1067E"/>
    <w:pPr>
      <w:keepNext/>
      <w:keepLines/>
      <w:spacing w:before="240" w:after="60"/>
      <w:ind w:left="36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1ED8"/>
    <w:pPr>
      <w:spacing w:after="120"/>
      <w:outlineLvl w:val="0"/>
    </w:pPr>
    <w:rPr>
      <w:rFonts w:ascii="Times New Roman" w:eastAsia="ヒラギノ角ゴ Pro W3" w:hAnsi="Times New Roman" w:cs="Times New Roman"/>
      <w:color w:val="000000"/>
      <w:lang w:eastAsia="en-US"/>
    </w:rPr>
  </w:style>
  <w:style w:type="paragraph" w:customStyle="1" w:styleId="Masthead">
    <w:name w:val="Masthead"/>
    <w:next w:val="Body"/>
    <w:rsid w:val="00441ED8"/>
    <w:pPr>
      <w:spacing w:line="264" w:lineRule="auto"/>
      <w:jc w:val="center"/>
      <w:outlineLvl w:val="0"/>
    </w:pPr>
    <w:rPr>
      <w:rFonts w:ascii="Baskerville" w:eastAsia="ヒラギノ角ゴ Pro W3" w:hAnsi="Baskerville" w:cs="Times New Roman"/>
      <w:color w:val="FFFFFF"/>
      <w:spacing w:val="94"/>
      <w:sz w:val="94"/>
      <w:lang w:eastAsia="en-US"/>
    </w:rPr>
  </w:style>
  <w:style w:type="paragraph" w:styleId="Header">
    <w:name w:val="header"/>
    <w:basedOn w:val="Normal"/>
    <w:link w:val="HeaderChar"/>
    <w:uiPriority w:val="99"/>
    <w:unhideWhenUsed/>
    <w:rsid w:val="00B1067E"/>
    <w:pPr>
      <w:tabs>
        <w:tab w:val="center" w:pos="4680"/>
        <w:tab w:val="right" w:pos="9360"/>
      </w:tabs>
    </w:pPr>
  </w:style>
  <w:style w:type="character" w:customStyle="1" w:styleId="HeaderChar">
    <w:name w:val="Header Char"/>
    <w:basedOn w:val="DefaultParagraphFont"/>
    <w:link w:val="Header"/>
    <w:uiPriority w:val="99"/>
    <w:rsid w:val="00B1067E"/>
    <w:rPr>
      <w:rFonts w:ascii="Times New Roman" w:eastAsia="Times New Roman" w:hAnsi="Times New Roman" w:cs="Times New Roman"/>
      <w:color w:val="000000"/>
      <w:sz w:val="24"/>
      <w:szCs w:val="22"/>
      <w:lang w:eastAsia="en-US"/>
    </w:rPr>
  </w:style>
  <w:style w:type="paragraph" w:styleId="Footer">
    <w:name w:val="footer"/>
    <w:basedOn w:val="Normal"/>
    <w:link w:val="FooterChar"/>
    <w:uiPriority w:val="99"/>
    <w:unhideWhenUsed/>
    <w:rsid w:val="00B1067E"/>
    <w:pPr>
      <w:tabs>
        <w:tab w:val="center" w:pos="4680"/>
        <w:tab w:val="right" w:pos="9360"/>
      </w:tabs>
    </w:pPr>
  </w:style>
  <w:style w:type="character" w:customStyle="1" w:styleId="FooterChar">
    <w:name w:val="Footer Char"/>
    <w:basedOn w:val="DefaultParagraphFont"/>
    <w:link w:val="Footer"/>
    <w:uiPriority w:val="99"/>
    <w:rsid w:val="00B1067E"/>
    <w:rPr>
      <w:rFonts w:ascii="Times New Roman" w:eastAsia="Times New Roman" w:hAnsi="Times New Roman" w:cs="Times New Roman"/>
      <w:color w:val="000000"/>
      <w:sz w:val="24"/>
      <w:szCs w:val="22"/>
      <w:lang w:eastAsia="en-US"/>
    </w:rPr>
  </w:style>
  <w:style w:type="character" w:styleId="PageNumber">
    <w:name w:val="page number"/>
    <w:basedOn w:val="DefaultParagraphFont"/>
    <w:uiPriority w:val="99"/>
    <w:semiHidden/>
    <w:unhideWhenUsed/>
    <w:rsid w:val="00B1067E"/>
  </w:style>
  <w:style w:type="character" w:customStyle="1" w:styleId="Heading1Char">
    <w:name w:val="Heading 1 Char"/>
    <w:basedOn w:val="DefaultParagraphFont"/>
    <w:link w:val="Heading1"/>
    <w:rsid w:val="00441ED8"/>
    <w:rPr>
      <w:rFonts w:ascii="Times New Roman" w:eastAsia="Arial" w:hAnsi="Times New Roman" w:cs="Arial"/>
      <w:b/>
      <w:color w:val="000000"/>
      <w:sz w:val="32"/>
      <w:szCs w:val="32"/>
      <w:lang w:eastAsia="en-US"/>
    </w:rPr>
  </w:style>
  <w:style w:type="paragraph" w:customStyle="1" w:styleId="SidebarHeadline1">
    <w:name w:val="Sidebar Headline 1"/>
    <w:next w:val="Normal"/>
    <w:rsid w:val="00441ED8"/>
    <w:pPr>
      <w:keepNext/>
      <w:spacing w:line="288" w:lineRule="auto"/>
      <w:outlineLvl w:val="0"/>
    </w:pPr>
    <w:rPr>
      <w:rFonts w:ascii="Gill Sans" w:eastAsia="ヒラギノ角ゴ Pro W3" w:hAnsi="Gill Sans" w:cs="Times New Roman"/>
      <w:b/>
      <w:caps/>
      <w:color w:val="FFFFFF"/>
      <w:spacing w:val="17"/>
      <w:sz w:val="28"/>
      <w:lang w:eastAsia="en-US"/>
    </w:rPr>
  </w:style>
  <w:style w:type="paragraph" w:customStyle="1" w:styleId="sidebarheadline">
    <w:name w:val="sidebar headline"/>
    <w:basedOn w:val="SidebarHeadline1"/>
    <w:qFormat/>
    <w:rsid w:val="00441ED8"/>
    <w:pPr>
      <w:spacing w:after="400"/>
    </w:pPr>
    <w:rPr>
      <w:rFonts w:ascii="ヒラギノ角ゴ ProN W6" w:eastAsia="ヒラギノ角ゴ ProN W6" w:hAnsi="ヒラギノ角ゴ ProN W6"/>
      <w:b w:val="0"/>
      <w:caps w:val="0"/>
      <w:color w:val="4C4C4C"/>
      <w:spacing w:val="10"/>
      <w:sz w:val="20"/>
    </w:rPr>
  </w:style>
  <w:style w:type="paragraph" w:customStyle="1" w:styleId="Headline2">
    <w:name w:val="Headline 2"/>
    <w:next w:val="Body"/>
    <w:rsid w:val="00441ED8"/>
    <w:pPr>
      <w:keepNext/>
      <w:outlineLvl w:val="0"/>
    </w:pPr>
    <w:rPr>
      <w:rFonts w:ascii="Gill Sans" w:eastAsia="ヒラギノ角ゴ Pro W3" w:hAnsi="Gill Sans" w:cs="Times New Roman"/>
      <w:b/>
      <w:color w:val="000000"/>
      <w:spacing w:val="14"/>
      <w:sz w:val="24"/>
      <w:lang w:eastAsia="en-US"/>
    </w:rPr>
  </w:style>
  <w:style w:type="paragraph" w:customStyle="1" w:styleId="Outline-A">
    <w:name w:val="Outline-A"/>
    <w:next w:val="Normal"/>
    <w:rsid w:val="00441ED8"/>
    <w:pPr>
      <w:ind w:left="980" w:hanging="490"/>
    </w:pPr>
    <w:rPr>
      <w:rFonts w:ascii="Times New Roman" w:eastAsia="ヒラギノ角ゴ Pro W3" w:hAnsi="Times New Roman" w:cs="Times New Roman"/>
      <w:color w:val="000000"/>
      <w:sz w:val="22"/>
      <w:lang w:eastAsia="en-US"/>
    </w:rPr>
  </w:style>
  <w:style w:type="character" w:styleId="Hyperlink">
    <w:name w:val="Hyperlink"/>
    <w:basedOn w:val="DefaultParagraphFont"/>
    <w:uiPriority w:val="99"/>
    <w:unhideWhenUsed/>
    <w:rsid w:val="00C31402"/>
    <w:rPr>
      <w:rFonts w:ascii="Times New Roman" w:hAnsi="Times New Roman"/>
      <w:color w:val="0000FF" w:themeColor="hyperlink"/>
      <w:sz w:val="24"/>
      <w:u w:val="single"/>
    </w:rPr>
  </w:style>
  <w:style w:type="paragraph" w:styleId="ListParagraph">
    <w:name w:val="List Paragraph"/>
    <w:basedOn w:val="Normal"/>
    <w:uiPriority w:val="34"/>
    <w:qFormat/>
    <w:rsid w:val="001C17BC"/>
    <w:pPr>
      <w:numPr>
        <w:numId w:val="44"/>
      </w:numPr>
      <w:spacing w:after="200" w:line="276" w:lineRule="auto"/>
      <w:contextualSpacing/>
    </w:pPr>
    <w:rPr>
      <w:rFonts w:eastAsia="Calibri"/>
      <w:color w:val="auto"/>
      <w:lang w:val="en-CA"/>
    </w:rPr>
  </w:style>
  <w:style w:type="character" w:styleId="FollowedHyperlink">
    <w:name w:val="FollowedHyperlink"/>
    <w:basedOn w:val="DefaultParagraphFont"/>
    <w:uiPriority w:val="99"/>
    <w:unhideWhenUsed/>
    <w:rsid w:val="00B1067E"/>
    <w:rPr>
      <w:color w:val="4BACC6" w:themeColor="accent5"/>
      <w:u w:val="single"/>
    </w:rPr>
  </w:style>
  <w:style w:type="paragraph" w:styleId="BalloonText">
    <w:name w:val="Balloon Text"/>
    <w:basedOn w:val="Normal"/>
    <w:link w:val="BalloonTextChar"/>
    <w:uiPriority w:val="99"/>
    <w:semiHidden/>
    <w:unhideWhenUsed/>
    <w:rsid w:val="00B10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7E"/>
    <w:rPr>
      <w:rFonts w:ascii="Segoe UI" w:eastAsia="Times New Roman" w:hAnsi="Segoe UI" w:cs="Segoe UI"/>
      <w:color w:val="000000"/>
      <w:sz w:val="18"/>
      <w:szCs w:val="18"/>
      <w:lang w:eastAsia="en-US"/>
    </w:rPr>
  </w:style>
  <w:style w:type="character" w:styleId="CommentReference">
    <w:name w:val="annotation reference"/>
    <w:basedOn w:val="DefaultParagraphFont"/>
    <w:uiPriority w:val="99"/>
    <w:semiHidden/>
    <w:unhideWhenUsed/>
    <w:rsid w:val="00B1067E"/>
    <w:rPr>
      <w:sz w:val="16"/>
      <w:szCs w:val="16"/>
    </w:rPr>
  </w:style>
  <w:style w:type="paragraph" w:styleId="CommentText">
    <w:name w:val="annotation text"/>
    <w:basedOn w:val="Normal"/>
    <w:link w:val="CommentTextChar"/>
    <w:uiPriority w:val="99"/>
    <w:unhideWhenUsed/>
    <w:rsid w:val="00B1067E"/>
    <w:rPr>
      <w:sz w:val="20"/>
      <w:szCs w:val="20"/>
    </w:rPr>
  </w:style>
  <w:style w:type="character" w:customStyle="1" w:styleId="CommentTextChar">
    <w:name w:val="Comment Text Char"/>
    <w:basedOn w:val="DefaultParagraphFont"/>
    <w:link w:val="CommentText"/>
    <w:uiPriority w:val="99"/>
    <w:rsid w:val="00B1067E"/>
    <w:rPr>
      <w:rFonts w:ascii="Times New Roman" w:eastAsia="Times New Roman" w:hAnsi="Times New Roman" w:cs="Times New Roman"/>
      <w:color w:val="000000"/>
      <w:lang w:eastAsia="en-US"/>
    </w:rPr>
  </w:style>
  <w:style w:type="paragraph" w:styleId="CommentSubject">
    <w:name w:val="annotation subject"/>
    <w:basedOn w:val="CommentText"/>
    <w:next w:val="CommentText"/>
    <w:link w:val="CommentSubjectChar"/>
    <w:uiPriority w:val="99"/>
    <w:semiHidden/>
    <w:unhideWhenUsed/>
    <w:rsid w:val="00B1067E"/>
    <w:rPr>
      <w:b/>
      <w:bCs/>
    </w:rPr>
  </w:style>
  <w:style w:type="character" w:customStyle="1" w:styleId="CommentSubjectChar">
    <w:name w:val="Comment Subject Char"/>
    <w:basedOn w:val="CommentTextChar"/>
    <w:link w:val="CommentSubject"/>
    <w:uiPriority w:val="99"/>
    <w:semiHidden/>
    <w:rsid w:val="00B1067E"/>
    <w:rPr>
      <w:rFonts w:ascii="Times New Roman" w:eastAsia="Times New Roman" w:hAnsi="Times New Roman" w:cs="Times New Roman"/>
      <w:b/>
      <w:bCs/>
      <w:color w:val="000000"/>
      <w:lang w:eastAsia="en-US"/>
    </w:rPr>
  </w:style>
  <w:style w:type="paragraph" w:styleId="Revision">
    <w:name w:val="Revision"/>
    <w:hidden/>
    <w:uiPriority w:val="99"/>
    <w:semiHidden/>
    <w:rsid w:val="00521DB0"/>
    <w:rPr>
      <w:rFonts w:ascii="Calibri" w:eastAsia="ヒラギノ角ゴ Pro W3" w:hAnsi="Calibri" w:cs="Times New Roman"/>
      <w:color w:val="000000"/>
      <w:sz w:val="22"/>
      <w:szCs w:val="24"/>
      <w:lang w:eastAsia="en-US"/>
    </w:rPr>
  </w:style>
  <w:style w:type="paragraph" w:customStyle="1" w:styleId="bchoblufirst">
    <w:name w:val="bchob_lu.first"/>
    <w:basedOn w:val="Normal"/>
    <w:uiPriority w:val="99"/>
    <w:rsid w:val="00441ED8"/>
    <w:pPr>
      <w:widowControl w:val="0"/>
      <w:tabs>
        <w:tab w:val="left" w:pos="2"/>
      </w:tabs>
      <w:autoSpaceDE w:val="0"/>
      <w:autoSpaceDN w:val="0"/>
      <w:adjustRightInd w:val="0"/>
      <w:spacing w:before="120" w:after="0" w:line="230" w:lineRule="atLeast"/>
      <w:ind w:left="720" w:hanging="720"/>
      <w:textAlignment w:val="center"/>
    </w:pPr>
    <w:rPr>
      <w:rFonts w:ascii="TradeGothicLTStd-Light" w:hAnsi="TradeGothicLTStd-Light" w:cs="TradeGothicLTStd-Light"/>
      <w:spacing w:val="2"/>
      <w:sz w:val="18"/>
      <w:szCs w:val="18"/>
      <w:lang w:eastAsia="en-IN"/>
    </w:rPr>
  </w:style>
  <w:style w:type="paragraph" w:customStyle="1" w:styleId="bchoblu">
    <w:name w:val="bchob_lu"/>
    <w:basedOn w:val="Normal"/>
    <w:uiPriority w:val="99"/>
    <w:rsid w:val="00441ED8"/>
    <w:pPr>
      <w:widowControl w:val="0"/>
      <w:tabs>
        <w:tab w:val="left" w:pos="2"/>
      </w:tabs>
      <w:autoSpaceDE w:val="0"/>
      <w:autoSpaceDN w:val="0"/>
      <w:adjustRightInd w:val="0"/>
      <w:spacing w:before="120" w:after="0" w:line="230" w:lineRule="atLeast"/>
      <w:ind w:left="720" w:hanging="720"/>
      <w:textAlignment w:val="center"/>
    </w:pPr>
    <w:rPr>
      <w:rFonts w:ascii="TradeGothicLTStd-Light" w:hAnsi="TradeGothicLTStd-Light" w:cs="TradeGothicLTStd-Light"/>
      <w:spacing w:val="2"/>
      <w:sz w:val="18"/>
      <w:szCs w:val="18"/>
      <w:lang w:eastAsia="en-IN"/>
    </w:rPr>
  </w:style>
  <w:style w:type="paragraph" w:customStyle="1" w:styleId="bchoblulast">
    <w:name w:val="bchob_lu.last"/>
    <w:basedOn w:val="Normal"/>
    <w:uiPriority w:val="99"/>
    <w:rsid w:val="00441ED8"/>
    <w:pPr>
      <w:widowControl w:val="0"/>
      <w:tabs>
        <w:tab w:val="left" w:pos="2"/>
      </w:tabs>
      <w:autoSpaceDE w:val="0"/>
      <w:autoSpaceDN w:val="0"/>
      <w:adjustRightInd w:val="0"/>
      <w:spacing w:before="120" w:after="0" w:line="230" w:lineRule="atLeast"/>
      <w:ind w:left="720" w:hanging="720"/>
      <w:textAlignment w:val="center"/>
    </w:pPr>
    <w:rPr>
      <w:rFonts w:ascii="TradeGothicLTStd-Light" w:hAnsi="TradeGothicLTStd-Light" w:cs="TradeGothicLTStd-Light"/>
      <w:spacing w:val="2"/>
      <w:sz w:val="18"/>
      <w:szCs w:val="18"/>
      <w:lang w:eastAsia="en-IN"/>
    </w:rPr>
  </w:style>
  <w:style w:type="paragraph" w:customStyle="1" w:styleId="TableGrid1">
    <w:name w:val="Table Grid1"/>
    <w:rsid w:val="00441ED8"/>
    <w:rPr>
      <w:rFonts w:ascii="Calibri" w:eastAsia="ヒラギノ角ゴ Pro W3" w:hAnsi="Calibri" w:cs="Times New Roman"/>
      <w:color w:val="000000"/>
      <w:sz w:val="22"/>
      <w:lang w:eastAsia="en-US"/>
    </w:rPr>
  </w:style>
  <w:style w:type="paragraph" w:customStyle="1" w:styleId="FreeForm">
    <w:name w:val="Free Form"/>
    <w:rsid w:val="00441ED8"/>
    <w:pPr>
      <w:spacing w:line="312" w:lineRule="auto"/>
      <w:outlineLvl w:val="0"/>
    </w:pPr>
    <w:rPr>
      <w:rFonts w:ascii="Baskerville" w:eastAsia="ヒラギノ角ゴ Pro W3" w:hAnsi="Baskerville" w:cs="Times New Roman"/>
      <w:color w:val="000000"/>
      <w:sz w:val="18"/>
      <w:lang w:eastAsia="en-US"/>
    </w:rPr>
  </w:style>
  <w:style w:type="paragraph" w:customStyle="1" w:styleId="Footer1">
    <w:name w:val="Footer1"/>
    <w:rsid w:val="00441ED8"/>
    <w:pPr>
      <w:tabs>
        <w:tab w:val="center" w:pos="4320"/>
        <w:tab w:val="right" w:pos="8640"/>
      </w:tabs>
      <w:spacing w:after="200" w:line="276" w:lineRule="auto"/>
    </w:pPr>
    <w:rPr>
      <w:rFonts w:ascii="Calibri" w:eastAsia="ヒラギノ角ゴ Pro W3" w:hAnsi="Calibri" w:cs="Times New Roman"/>
      <w:color w:val="000000"/>
      <w:sz w:val="22"/>
      <w:lang w:eastAsia="en-US"/>
    </w:rPr>
  </w:style>
  <w:style w:type="paragraph" w:styleId="EndnoteText">
    <w:name w:val="endnote text"/>
    <w:basedOn w:val="Normal"/>
    <w:link w:val="EndnoteTextChar"/>
    <w:uiPriority w:val="99"/>
    <w:unhideWhenUsed/>
    <w:rsid w:val="00B1067E"/>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B1067E"/>
    <w:rPr>
      <w:rFonts w:eastAsiaTheme="minorHAnsi"/>
      <w:lang w:eastAsia="en-US"/>
    </w:rPr>
  </w:style>
  <w:style w:type="character" w:styleId="EndnoteReference">
    <w:name w:val="endnote reference"/>
    <w:basedOn w:val="DefaultParagraphFont"/>
    <w:uiPriority w:val="99"/>
    <w:semiHidden/>
    <w:unhideWhenUsed/>
    <w:rsid w:val="00B1067E"/>
    <w:rPr>
      <w:vertAlign w:val="superscript"/>
    </w:rPr>
  </w:style>
  <w:style w:type="paragraph" w:customStyle="1" w:styleId="Outline-1">
    <w:name w:val="Outline-1"/>
    <w:next w:val="Normal"/>
    <w:rsid w:val="00981B40"/>
    <w:pPr>
      <w:ind w:left="1469" w:hanging="490"/>
    </w:pPr>
    <w:rPr>
      <w:rFonts w:ascii="Times New Roman" w:eastAsia="ヒラギノ角ゴ Pro W3" w:hAnsi="Times New Roman" w:cs="Times New Roman"/>
      <w:color w:val="000000"/>
      <w:sz w:val="22"/>
      <w:lang w:eastAsia="en-US"/>
    </w:rPr>
  </w:style>
  <w:style w:type="paragraph" w:styleId="PlainText">
    <w:name w:val="Plain Text"/>
    <w:link w:val="PlainTextChar"/>
    <w:rsid w:val="00981B40"/>
    <w:rPr>
      <w:rFonts w:ascii="Times New Roman" w:eastAsia="ヒラギノ角ゴ Pro W3" w:hAnsi="Times New Roman" w:cs="Times New Roman"/>
      <w:color w:val="000000"/>
      <w:sz w:val="24"/>
      <w:lang w:eastAsia="en-US"/>
    </w:rPr>
  </w:style>
  <w:style w:type="character" w:customStyle="1" w:styleId="PlainTextChar">
    <w:name w:val="Plain Text Char"/>
    <w:basedOn w:val="DefaultParagraphFont"/>
    <w:link w:val="PlainText"/>
    <w:rsid w:val="00981B40"/>
    <w:rPr>
      <w:rFonts w:ascii="Times New Roman" w:eastAsia="ヒラギノ角ゴ Pro W3" w:hAnsi="Times New Roman" w:cs="Times New Roman"/>
      <w:color w:val="000000"/>
      <w:sz w:val="24"/>
      <w:lang w:eastAsia="en-US"/>
    </w:rPr>
  </w:style>
  <w:style w:type="character" w:customStyle="1" w:styleId="ital">
    <w:name w:val="ital"/>
    <w:uiPriority w:val="99"/>
    <w:rsid w:val="00981B40"/>
    <w:rPr>
      <w:rFonts w:ascii="Lucida Grande" w:eastAsia="ヒラギノ角ゴ Pro W3" w:hAnsi="Lucida Grande"/>
      <w:b w:val="0"/>
      <w:i w:val="0"/>
      <w:sz w:val="24"/>
    </w:rPr>
  </w:style>
  <w:style w:type="paragraph" w:customStyle="1" w:styleId="bcesclnlalast">
    <w:name w:val="bcesc_lnla.last"/>
    <w:basedOn w:val="Normal"/>
    <w:uiPriority w:val="99"/>
    <w:rsid w:val="00C05D78"/>
    <w:pPr>
      <w:widowControl w:val="0"/>
      <w:tabs>
        <w:tab w:val="left" w:pos="302"/>
      </w:tabs>
      <w:autoSpaceDE w:val="0"/>
      <w:autoSpaceDN w:val="0"/>
      <w:adjustRightInd w:val="0"/>
      <w:spacing w:before="80" w:after="0" w:line="240" w:lineRule="atLeast"/>
      <w:ind w:left="600" w:hanging="300"/>
      <w:textAlignment w:val="center"/>
    </w:pPr>
    <w:rPr>
      <w:rFonts w:ascii="TimesLTStd-Roman" w:hAnsi="TimesLTStd-Roman" w:cs="TimesLTStd-Roman"/>
      <w:szCs w:val="20"/>
      <w:lang w:eastAsia="en-IN"/>
    </w:rPr>
  </w:style>
  <w:style w:type="paragraph" w:customStyle="1" w:styleId="bchtx">
    <w:name w:val="bch_tx"/>
    <w:rsid w:val="008F66FE"/>
    <w:pPr>
      <w:widowControl w:val="0"/>
      <w:spacing w:line="240" w:lineRule="atLeast"/>
      <w:ind w:firstLine="240"/>
      <w:jc w:val="both"/>
    </w:pPr>
    <w:rPr>
      <w:rFonts w:ascii="Cambria" w:eastAsia="ヒラギノ角ゴ Pro W3" w:hAnsi="Cambria" w:cs="Times New Roman"/>
      <w:color w:val="000000"/>
      <w:lang w:eastAsia="en-US"/>
    </w:rPr>
  </w:style>
  <w:style w:type="character" w:customStyle="1" w:styleId="EndnoteReference1">
    <w:name w:val="Endnote Reference1"/>
    <w:rsid w:val="008F66FE"/>
    <w:rPr>
      <w:sz w:val="24"/>
      <w:vertAlign w:val="superscript"/>
    </w:rPr>
  </w:style>
  <w:style w:type="paragraph" w:styleId="NormalWeb">
    <w:name w:val="Normal (Web)"/>
    <w:basedOn w:val="Normal"/>
    <w:uiPriority w:val="99"/>
    <w:unhideWhenUsed/>
    <w:rsid w:val="00B1067E"/>
    <w:pPr>
      <w:spacing w:before="100" w:beforeAutospacing="1" w:after="100" w:afterAutospacing="1"/>
    </w:pPr>
    <w:rPr>
      <w:color w:val="auto"/>
      <w:szCs w:val="24"/>
    </w:rPr>
  </w:style>
  <w:style w:type="paragraph" w:customStyle="1" w:styleId="bchbatx">
    <w:name w:val="bchba_tx"/>
    <w:basedOn w:val="Normal"/>
    <w:uiPriority w:val="99"/>
    <w:rsid w:val="00FC62A6"/>
    <w:pPr>
      <w:widowControl w:val="0"/>
      <w:autoSpaceDE w:val="0"/>
      <w:autoSpaceDN w:val="0"/>
      <w:adjustRightInd w:val="0"/>
      <w:spacing w:after="0" w:line="240" w:lineRule="atLeast"/>
      <w:ind w:firstLine="240"/>
      <w:jc w:val="both"/>
      <w:textAlignment w:val="center"/>
    </w:pPr>
    <w:rPr>
      <w:rFonts w:ascii="HelveticaNeueLTStd-Cn" w:hAnsi="HelveticaNeueLTStd-Cn" w:cs="HelveticaNeueLTStd-Cn"/>
      <w:spacing w:val="5"/>
      <w:sz w:val="18"/>
      <w:szCs w:val="18"/>
      <w:lang w:eastAsia="en-IN"/>
    </w:rPr>
  </w:style>
  <w:style w:type="paragraph" w:customStyle="1" w:styleId="bchbatxfirst">
    <w:name w:val="bchba_tx.first"/>
    <w:basedOn w:val="Normal"/>
    <w:uiPriority w:val="99"/>
    <w:rsid w:val="00FC62A6"/>
    <w:pPr>
      <w:widowControl w:val="0"/>
      <w:autoSpaceDE w:val="0"/>
      <w:autoSpaceDN w:val="0"/>
      <w:adjustRightInd w:val="0"/>
      <w:spacing w:after="0" w:line="240" w:lineRule="atLeast"/>
      <w:jc w:val="both"/>
      <w:textAlignment w:val="center"/>
    </w:pPr>
    <w:rPr>
      <w:rFonts w:ascii="HelveticaNeueLTStd-Cn" w:hAnsi="HelveticaNeueLTStd-Cn" w:cs="HelveticaNeueLTStd-Cn"/>
      <w:spacing w:val="5"/>
      <w:sz w:val="18"/>
      <w:szCs w:val="18"/>
      <w:lang w:eastAsia="en-IN"/>
    </w:rPr>
  </w:style>
  <w:style w:type="character" w:customStyle="1" w:styleId="57conobl">
    <w:name w:val="57conobl"/>
    <w:uiPriority w:val="99"/>
    <w:rsid w:val="00FC62A6"/>
    <w:rPr>
      <w:i/>
    </w:rPr>
  </w:style>
  <w:style w:type="paragraph" w:customStyle="1" w:styleId="bchlnfirst">
    <w:name w:val="bch_ln.first"/>
    <w:basedOn w:val="Normal"/>
    <w:uiPriority w:val="99"/>
    <w:rsid w:val="0040176D"/>
    <w:pPr>
      <w:widowControl w:val="0"/>
      <w:tabs>
        <w:tab w:val="left" w:pos="2"/>
      </w:tabs>
      <w:autoSpaceDE w:val="0"/>
      <w:autoSpaceDN w:val="0"/>
      <w:adjustRightInd w:val="0"/>
      <w:spacing w:before="120" w:after="40" w:line="240" w:lineRule="atLeast"/>
      <w:ind w:left="300" w:hanging="300"/>
      <w:jc w:val="both"/>
      <w:textAlignment w:val="center"/>
    </w:pPr>
    <w:rPr>
      <w:rFonts w:ascii="TimesLTStd-Roman" w:hAnsi="TimesLTStd-Roman" w:cs="TimesLTStd-Roman"/>
      <w:szCs w:val="20"/>
      <w:lang w:eastAsia="en-IN"/>
    </w:rPr>
  </w:style>
  <w:style w:type="paragraph" w:customStyle="1" w:styleId="bchln">
    <w:name w:val="bch_ln"/>
    <w:basedOn w:val="Normal"/>
    <w:uiPriority w:val="99"/>
    <w:rsid w:val="0040176D"/>
    <w:pPr>
      <w:widowControl w:val="0"/>
      <w:tabs>
        <w:tab w:val="left" w:pos="2"/>
      </w:tabs>
      <w:autoSpaceDE w:val="0"/>
      <w:autoSpaceDN w:val="0"/>
      <w:adjustRightInd w:val="0"/>
      <w:spacing w:after="40" w:line="240" w:lineRule="atLeast"/>
      <w:ind w:left="300" w:hanging="300"/>
      <w:jc w:val="both"/>
      <w:textAlignment w:val="center"/>
    </w:pPr>
    <w:rPr>
      <w:rFonts w:ascii="TimesLTStd-Roman" w:hAnsi="TimesLTStd-Roman" w:cs="TimesLTStd-Roman"/>
      <w:szCs w:val="20"/>
      <w:lang w:eastAsia="en-IN"/>
    </w:rPr>
  </w:style>
  <w:style w:type="paragraph" w:customStyle="1" w:styleId="bchlnlast">
    <w:name w:val="bch_ln.last"/>
    <w:basedOn w:val="Normal"/>
    <w:uiPriority w:val="99"/>
    <w:rsid w:val="0040176D"/>
    <w:pPr>
      <w:widowControl w:val="0"/>
      <w:tabs>
        <w:tab w:val="left" w:pos="2"/>
      </w:tabs>
      <w:autoSpaceDE w:val="0"/>
      <w:autoSpaceDN w:val="0"/>
      <w:adjustRightInd w:val="0"/>
      <w:spacing w:after="120" w:line="240" w:lineRule="atLeast"/>
      <w:ind w:left="300" w:hanging="300"/>
      <w:jc w:val="both"/>
      <w:textAlignment w:val="center"/>
    </w:pPr>
    <w:rPr>
      <w:rFonts w:ascii="TimesLTStd-Roman" w:hAnsi="TimesLTStd-Roman" w:cs="TimesLTStd-Roman"/>
      <w:szCs w:val="20"/>
      <w:lang w:eastAsia="en-IN"/>
    </w:rPr>
  </w:style>
  <w:style w:type="paragraph" w:customStyle="1" w:styleId="bchtbtx">
    <w:name w:val="bch_tbtx"/>
    <w:basedOn w:val="Normal"/>
    <w:uiPriority w:val="99"/>
    <w:rsid w:val="00337697"/>
    <w:pPr>
      <w:widowControl w:val="0"/>
      <w:suppressAutoHyphens/>
      <w:autoSpaceDE w:val="0"/>
      <w:autoSpaceDN w:val="0"/>
      <w:adjustRightInd w:val="0"/>
      <w:spacing w:before="80" w:after="0" w:line="220" w:lineRule="atLeast"/>
      <w:textAlignment w:val="center"/>
    </w:pPr>
    <w:rPr>
      <w:rFonts w:ascii="HelveticaNeueLTStd-Cn" w:hAnsi="HelveticaNeueLTStd-Cn" w:cs="HelveticaNeueLTStd-Cn"/>
      <w:spacing w:val="5"/>
      <w:sz w:val="18"/>
      <w:szCs w:val="18"/>
      <w:lang w:eastAsia="en-IN"/>
    </w:rPr>
  </w:style>
  <w:style w:type="paragraph" w:customStyle="1" w:styleId="bchtxintro">
    <w:name w:val="bch_tx.intro"/>
    <w:basedOn w:val="Normal"/>
    <w:uiPriority w:val="99"/>
    <w:rsid w:val="00F54B01"/>
    <w:pPr>
      <w:widowControl w:val="0"/>
      <w:autoSpaceDE w:val="0"/>
      <w:autoSpaceDN w:val="0"/>
      <w:adjustRightInd w:val="0"/>
      <w:spacing w:after="0" w:line="240" w:lineRule="atLeast"/>
      <w:jc w:val="both"/>
      <w:textAlignment w:val="center"/>
    </w:pPr>
    <w:rPr>
      <w:rFonts w:ascii="TimesLTStd-Roman" w:hAnsi="TimesLTStd-Roman" w:cs="TimesLTStd-Roman"/>
      <w:szCs w:val="20"/>
      <w:lang w:eastAsia="en-IN"/>
    </w:rPr>
  </w:style>
  <w:style w:type="character" w:customStyle="1" w:styleId="AACSB">
    <w:name w:val="AACSB"/>
    <w:basedOn w:val="DefaultParagraphFont"/>
    <w:uiPriority w:val="1"/>
    <w:qFormat/>
    <w:rsid w:val="00441ED8"/>
    <w:rPr>
      <w:rFonts w:ascii="Times New Roman" w:hAnsi="Times New Roman"/>
      <w:color w:val="984806" w:themeColor="accent6" w:themeShade="80"/>
      <w:sz w:val="20"/>
    </w:rPr>
  </w:style>
  <w:style w:type="paragraph" w:customStyle="1" w:styleId="ChapterTitle">
    <w:name w:val="Chapter Title"/>
    <w:basedOn w:val="Normal"/>
    <w:qFormat/>
    <w:rsid w:val="00441ED8"/>
    <w:rPr>
      <w:rFonts w:ascii="Helvetica Neue" w:eastAsiaTheme="minorEastAsia" w:hAnsi="Helvetica Neue" w:cstheme="minorBidi"/>
      <w:b/>
      <w:color w:val="auto"/>
      <w:sz w:val="40"/>
      <w:szCs w:val="40"/>
    </w:rPr>
  </w:style>
  <w:style w:type="paragraph" w:customStyle="1" w:styleId="Chapter">
    <w:name w:val="Chapter#"/>
    <w:basedOn w:val="Normal"/>
    <w:qFormat/>
    <w:rsid w:val="00441ED8"/>
    <w:rPr>
      <w:rFonts w:ascii="Helvetica Neue Light" w:eastAsiaTheme="minorEastAsia" w:hAnsi="Helvetica Neue Light" w:cstheme="minorBidi"/>
      <w:color w:val="auto"/>
      <w:sz w:val="40"/>
      <w:szCs w:val="40"/>
    </w:rPr>
  </w:style>
  <w:style w:type="paragraph" w:customStyle="1" w:styleId="HEADERA">
    <w:name w:val="HEADER A"/>
    <w:basedOn w:val="Body"/>
    <w:qFormat/>
    <w:rsid w:val="00623873"/>
    <w:pPr>
      <w:spacing w:before="360"/>
    </w:pPr>
    <w:rPr>
      <w:rFonts w:ascii="Helvetica Neue" w:hAnsi="Helvetica Neue"/>
      <w:b/>
      <w:color w:val="296A81"/>
      <w:spacing w:val="30"/>
      <w:sz w:val="40"/>
      <w:szCs w:val="40"/>
    </w:rPr>
  </w:style>
  <w:style w:type="paragraph" w:customStyle="1" w:styleId="TOCHeaderB">
    <w:name w:val="TOC Header B"/>
    <w:basedOn w:val="Normal"/>
    <w:qFormat/>
    <w:rsid w:val="00441ED8"/>
    <w:pPr>
      <w:spacing w:before="120" w:after="0"/>
      <w:ind w:left="360"/>
    </w:pPr>
    <w:rPr>
      <w:rFonts w:ascii="Helvetica Neue" w:eastAsiaTheme="minorEastAsia" w:hAnsi="Helvetica Neue" w:cs="Times"/>
      <w:color w:val="76923C" w:themeColor="accent3" w:themeShade="BF"/>
      <w:lang w:eastAsia="ja-JP"/>
    </w:rPr>
  </w:style>
  <w:style w:type="paragraph" w:customStyle="1" w:styleId="HEADERB">
    <w:name w:val="HEADER B"/>
    <w:basedOn w:val="TOCHeaderB"/>
    <w:qFormat/>
    <w:rsid w:val="00623873"/>
    <w:pPr>
      <w:spacing w:before="360" w:after="120"/>
      <w:ind w:left="0"/>
    </w:pPr>
    <w:rPr>
      <w:caps/>
      <w:color w:val="47543A"/>
      <w:sz w:val="32"/>
      <w:szCs w:val="32"/>
    </w:rPr>
  </w:style>
  <w:style w:type="paragraph" w:customStyle="1" w:styleId="TOCHeaderC">
    <w:name w:val="TOC Header C"/>
    <w:basedOn w:val="SidebarHeadline1"/>
    <w:qFormat/>
    <w:rsid w:val="00441ED8"/>
    <w:pPr>
      <w:spacing w:before="120" w:after="120" w:line="240" w:lineRule="auto"/>
    </w:pPr>
    <w:rPr>
      <w:rFonts w:ascii="Helvetica Neue" w:hAnsi="Helvetica Neue" w:cs="Futura"/>
      <w:b w:val="0"/>
      <w:caps w:val="0"/>
      <w:color w:val="4A442A" w:themeColor="background2" w:themeShade="40"/>
      <w:spacing w:val="0"/>
      <w:sz w:val="22"/>
      <w:szCs w:val="22"/>
    </w:rPr>
  </w:style>
  <w:style w:type="paragraph" w:customStyle="1" w:styleId="HEADERC">
    <w:name w:val="HEADER C"/>
    <w:basedOn w:val="TOCHeaderC"/>
    <w:qFormat/>
    <w:rsid w:val="00623873"/>
    <w:rPr>
      <w:smallCaps/>
      <w:color w:val="51595F"/>
      <w:sz w:val="24"/>
      <w:szCs w:val="28"/>
    </w:rPr>
  </w:style>
  <w:style w:type="paragraph" w:customStyle="1" w:styleId="PowerPoints">
    <w:name w:val="PowerPoints"/>
    <w:basedOn w:val="Normal"/>
    <w:qFormat/>
    <w:rsid w:val="00441ED8"/>
    <w:pPr>
      <w:spacing w:after="0"/>
    </w:pPr>
    <w:rPr>
      <w:rFonts w:ascii="Helvetica Neue Medium" w:eastAsiaTheme="minorEastAsia" w:hAnsi="Helvetica Neue Medium" w:cstheme="minorBidi"/>
      <w:smallCaps/>
      <w:color w:val="943634" w:themeColor="accent2" w:themeShade="BF"/>
    </w:rPr>
  </w:style>
  <w:style w:type="paragraph" w:customStyle="1" w:styleId="StrategyHighlight">
    <w:name w:val="Strategy Highlight"/>
    <w:basedOn w:val="Normal"/>
    <w:qFormat/>
    <w:rsid w:val="00441ED8"/>
    <w:pPr>
      <w:tabs>
        <w:tab w:val="left" w:pos="1080"/>
      </w:tabs>
      <w:spacing w:before="240"/>
    </w:pPr>
    <w:rPr>
      <w:rFonts w:ascii="Helvetica Neue" w:hAnsi="Helvetica Neue"/>
      <w:color w:val="537C87"/>
      <w:sz w:val="36"/>
      <w:szCs w:val="36"/>
    </w:rPr>
  </w:style>
  <w:style w:type="paragraph" w:customStyle="1" w:styleId="TOCConnect">
    <w:name w:val="TOC Connect"/>
    <w:basedOn w:val="Normal"/>
    <w:qFormat/>
    <w:rsid w:val="00441ED8"/>
    <w:pPr>
      <w:spacing w:before="240" w:after="120"/>
      <w:ind w:left="720" w:hanging="360"/>
    </w:pPr>
    <w:rPr>
      <w:rFonts w:ascii="Helvetica Neue" w:hAnsi="Helvetica Neue"/>
      <w:color w:val="943634" w:themeColor="accent2" w:themeShade="BF"/>
    </w:rPr>
  </w:style>
  <w:style w:type="paragraph" w:customStyle="1" w:styleId="TOCHeaderA">
    <w:name w:val="TOC Header A"/>
    <w:basedOn w:val="SidebarHeadline1"/>
    <w:qFormat/>
    <w:rsid w:val="00441ED8"/>
    <w:pPr>
      <w:spacing w:before="120" w:line="240" w:lineRule="auto"/>
    </w:pPr>
    <w:rPr>
      <w:rFonts w:ascii="Helvetica Neue" w:eastAsia="ヒラギノ角ゴ ProN W6" w:hAnsi="Helvetica Neue" w:cs="Futura"/>
      <w:caps w:val="0"/>
      <w:color w:val="548DD4" w:themeColor="text2" w:themeTint="99"/>
      <w:spacing w:val="0"/>
      <w:sz w:val="24"/>
      <w:szCs w:val="24"/>
    </w:rPr>
  </w:style>
  <w:style w:type="character" w:customStyle="1" w:styleId="RothAACSB">
    <w:name w:val="RothAACSB"/>
    <w:basedOn w:val="DefaultParagraphFont"/>
    <w:uiPriority w:val="1"/>
    <w:qFormat/>
    <w:rsid w:val="00E61999"/>
    <w:rPr>
      <w:rFonts w:ascii="Times New Roman" w:hAnsi="Times New Roman"/>
      <w:color w:val="auto"/>
      <w:sz w:val="22"/>
    </w:rPr>
  </w:style>
  <w:style w:type="paragraph" w:customStyle="1" w:styleId="RothChapterTitle">
    <w:name w:val="RothChapter Title"/>
    <w:basedOn w:val="Normal"/>
    <w:qFormat/>
    <w:rsid w:val="00E873BE"/>
    <w:rPr>
      <w:rFonts w:asciiTheme="majorHAnsi" w:eastAsiaTheme="minorEastAsia" w:hAnsiTheme="majorHAnsi" w:cstheme="minorBidi"/>
      <w:b/>
      <w:color w:val="auto"/>
      <w:sz w:val="48"/>
      <w:szCs w:val="40"/>
    </w:rPr>
  </w:style>
  <w:style w:type="paragraph" w:customStyle="1" w:styleId="RothHEADERA">
    <w:name w:val="RothHEADER A"/>
    <w:basedOn w:val="Body"/>
    <w:qFormat/>
    <w:rsid w:val="00957FFA"/>
    <w:pPr>
      <w:spacing w:before="360"/>
    </w:pPr>
    <w:rPr>
      <w:rFonts w:asciiTheme="majorHAnsi" w:hAnsiTheme="majorHAnsi"/>
      <w:b/>
      <w:color w:val="215868" w:themeColor="accent5" w:themeShade="80"/>
      <w:spacing w:val="30"/>
      <w:sz w:val="48"/>
      <w:szCs w:val="40"/>
    </w:rPr>
  </w:style>
  <w:style w:type="paragraph" w:customStyle="1" w:styleId="RothHEADERB">
    <w:name w:val="RothHEADER B"/>
    <w:basedOn w:val="TOCHeaderB"/>
    <w:qFormat/>
    <w:rsid w:val="00957FFA"/>
    <w:pPr>
      <w:spacing w:before="360" w:after="120"/>
      <w:ind w:left="0"/>
    </w:pPr>
    <w:rPr>
      <w:rFonts w:asciiTheme="majorHAnsi" w:hAnsiTheme="majorHAnsi"/>
      <w:b/>
      <w:smallCaps/>
      <w:color w:val="4F6228" w:themeColor="accent3" w:themeShade="80"/>
      <w:sz w:val="40"/>
      <w:szCs w:val="32"/>
    </w:rPr>
  </w:style>
  <w:style w:type="paragraph" w:customStyle="1" w:styleId="RothPowerPoints">
    <w:name w:val="RothPowerPoints"/>
    <w:basedOn w:val="Normal"/>
    <w:qFormat/>
    <w:rsid w:val="007A09E0"/>
    <w:pPr>
      <w:spacing w:before="120"/>
    </w:pPr>
    <w:rPr>
      <w:rFonts w:asciiTheme="majorHAnsi" w:eastAsiaTheme="minorEastAsia" w:hAnsiTheme="majorHAnsi" w:cstheme="minorBidi"/>
      <w:smallCaps/>
      <w:color w:val="984806" w:themeColor="accent6" w:themeShade="80"/>
    </w:rPr>
  </w:style>
  <w:style w:type="paragraph" w:customStyle="1" w:styleId="RothTOCConnect">
    <w:name w:val="RothTOC Connect"/>
    <w:basedOn w:val="Normal"/>
    <w:qFormat/>
    <w:rsid w:val="00E61999"/>
    <w:pPr>
      <w:spacing w:before="240" w:after="120"/>
      <w:ind w:left="720" w:hanging="360"/>
    </w:pPr>
    <w:rPr>
      <w:rFonts w:ascii="Helvetica Neue" w:hAnsi="Helvetica Neue"/>
      <w:color w:val="943634" w:themeColor="accent2" w:themeShade="BF"/>
    </w:rPr>
  </w:style>
  <w:style w:type="character" w:customStyle="1" w:styleId="UnresolvedMention1">
    <w:name w:val="Unresolved Mention1"/>
    <w:basedOn w:val="DefaultParagraphFont"/>
    <w:uiPriority w:val="99"/>
    <w:semiHidden/>
    <w:unhideWhenUsed/>
    <w:rsid w:val="00B1067E"/>
    <w:rPr>
      <w:color w:val="605E5C"/>
      <w:shd w:val="clear" w:color="auto" w:fill="E1DFDD"/>
    </w:rPr>
  </w:style>
  <w:style w:type="paragraph" w:customStyle="1" w:styleId="NormalBoldQuest">
    <w:name w:val="Normal Bold Quest"/>
    <w:basedOn w:val="Normal"/>
    <w:qFormat/>
    <w:rsid w:val="00F21A2E"/>
    <w:rPr>
      <w:b/>
    </w:rPr>
  </w:style>
  <w:style w:type="paragraph" w:customStyle="1" w:styleId="ConnectIntegration">
    <w:name w:val="Connect Integration"/>
    <w:basedOn w:val="Heading1"/>
    <w:qFormat/>
    <w:rsid w:val="00323752"/>
    <w:rPr>
      <w:rFonts w:ascii="Helvetica" w:hAnsi="Helvetica"/>
      <w:color w:val="C00000"/>
    </w:rPr>
  </w:style>
  <w:style w:type="paragraph" w:customStyle="1" w:styleId="RothItRghtCheck">
    <w:name w:val="RothItRghtCheck"/>
    <w:basedOn w:val="ListParagraph"/>
    <w:qFormat/>
    <w:rsid w:val="00040739"/>
    <w:pPr>
      <w:numPr>
        <w:numId w:val="29"/>
      </w:numPr>
      <w:jc w:val="right"/>
    </w:pPr>
    <w:rPr>
      <w:i/>
      <w:sz w:val="22"/>
    </w:rPr>
  </w:style>
  <w:style w:type="character" w:customStyle="1" w:styleId="UnresolvedMention2">
    <w:name w:val="Unresolved Mention2"/>
    <w:basedOn w:val="DefaultParagraphFont"/>
    <w:uiPriority w:val="99"/>
    <w:semiHidden/>
    <w:unhideWhenUsed/>
    <w:rsid w:val="00B1067E"/>
    <w:rPr>
      <w:color w:val="605E5C"/>
      <w:shd w:val="clear" w:color="auto" w:fill="E1DFDD"/>
    </w:rPr>
  </w:style>
  <w:style w:type="table" w:styleId="TableGrid">
    <w:name w:val="Table Grid"/>
    <w:basedOn w:val="TableNormal"/>
    <w:uiPriority w:val="39"/>
    <w:rsid w:val="00B1067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22"/>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character" w:customStyle="1" w:styleId="Heading2Char">
    <w:name w:val="Heading 2 Char"/>
    <w:basedOn w:val="DefaultParagraphFont"/>
    <w:link w:val="Heading2"/>
    <w:rsid w:val="0015594A"/>
    <w:rPr>
      <w:rFonts w:ascii="Times New Roman" w:eastAsia="Arial" w:hAnsi="Times New Roman" w:cs="Arial"/>
      <w:b/>
      <w:i/>
      <w:color w:val="000000"/>
      <w:sz w:val="28"/>
      <w:szCs w:val="28"/>
      <w:lang w:eastAsia="en-US"/>
    </w:rPr>
  </w:style>
  <w:style w:type="character" w:customStyle="1" w:styleId="UnresolvedMention3">
    <w:name w:val="Unresolved Mention3"/>
    <w:basedOn w:val="DefaultParagraphFont"/>
    <w:uiPriority w:val="99"/>
    <w:unhideWhenUsed/>
    <w:rsid w:val="00B1067E"/>
    <w:rPr>
      <w:color w:val="605E5C"/>
      <w:shd w:val="clear" w:color="auto" w:fill="E1DFDD"/>
    </w:rPr>
  </w:style>
  <w:style w:type="table" w:customStyle="1" w:styleId="1">
    <w:name w:val="1"/>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0">
    <w:name w:val="10"/>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1">
    <w:name w:val="11"/>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2">
    <w:name w:val="12"/>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3">
    <w:name w:val="13"/>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4">
    <w:name w:val="14"/>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5">
    <w:name w:val="15"/>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6">
    <w:name w:val="16"/>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7">
    <w:name w:val="17"/>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8">
    <w:name w:val="18"/>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19">
    <w:name w:val="19"/>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
    <w:name w:val="2"/>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0">
    <w:name w:val="20"/>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1">
    <w:name w:val="21"/>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3">
    <w:name w:val="23"/>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4">
    <w:name w:val="24"/>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5">
    <w:name w:val="25"/>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6">
    <w:name w:val="26"/>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7">
    <w:name w:val="27"/>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8">
    <w:name w:val="28"/>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29">
    <w:name w:val="29"/>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3">
    <w:name w:val="3"/>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30">
    <w:name w:val="30"/>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31">
    <w:name w:val="31"/>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4">
    <w:name w:val="4"/>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5">
    <w:name w:val="5"/>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6">
    <w:name w:val="6"/>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7">
    <w:name w:val="7"/>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8">
    <w:name w:val="8"/>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table" w:customStyle="1" w:styleId="9">
    <w:name w:val="9"/>
    <w:basedOn w:val="TableNormal"/>
    <w:rsid w:val="00B1067E"/>
    <w:rPr>
      <w:rFonts w:ascii="Times New Roman" w:eastAsia="Times New Roman" w:hAnsi="Times New Roman" w:cs="Times New Roman"/>
      <w:color w:val="000000"/>
      <w:sz w:val="22"/>
      <w:szCs w:val="22"/>
      <w:lang w:eastAsia="en-US"/>
    </w:rPr>
    <w:tblPr>
      <w:tblStyleRowBandSize w:val="1"/>
      <w:tblStyleColBandSize w:val="1"/>
    </w:tblPr>
  </w:style>
  <w:style w:type="character" w:customStyle="1" w:styleId="A13">
    <w:name w:val="A13"/>
    <w:uiPriority w:val="99"/>
    <w:rsid w:val="00B1067E"/>
    <w:rPr>
      <w:rFonts w:ascii="NimbusRomDOT" w:hAnsi="NimbusRomDOT" w:cs="NimbusRomDOT"/>
      <w:i/>
      <w:iCs/>
      <w:color w:val="000000"/>
      <w:sz w:val="21"/>
      <w:szCs w:val="21"/>
    </w:rPr>
  </w:style>
  <w:style w:type="character" w:customStyle="1" w:styleId="A16">
    <w:name w:val="A16"/>
    <w:uiPriority w:val="99"/>
    <w:rsid w:val="00B1067E"/>
    <w:rPr>
      <w:rFonts w:cs="Proxima Nova"/>
      <w:b/>
      <w:bCs/>
      <w:color w:val="211D1E"/>
      <w:sz w:val="18"/>
      <w:szCs w:val="18"/>
      <w:u w:val="single"/>
    </w:rPr>
  </w:style>
  <w:style w:type="character" w:customStyle="1" w:styleId="A5">
    <w:name w:val="A5"/>
    <w:uiPriority w:val="99"/>
    <w:rsid w:val="00B1067E"/>
    <w:rPr>
      <w:rFonts w:cs="Proxima Nova Cond Semibold"/>
      <w:b/>
      <w:bCs/>
      <w:color w:val="9A3193"/>
    </w:rPr>
  </w:style>
  <w:style w:type="character" w:customStyle="1" w:styleId="A8">
    <w:name w:val="A8"/>
    <w:uiPriority w:val="99"/>
    <w:rsid w:val="00B1067E"/>
    <w:rPr>
      <w:rFonts w:ascii="Proxima Nova Semibold" w:hAnsi="Proxima Nova Semibold" w:cs="Proxima Nova Semibold"/>
      <w:b/>
      <w:bCs/>
      <w:color w:val="211D1E"/>
      <w:sz w:val="18"/>
      <w:szCs w:val="18"/>
    </w:rPr>
  </w:style>
  <w:style w:type="paragraph" w:customStyle="1" w:styleId="answer">
    <w:name w:val="answer"/>
    <w:basedOn w:val="Normal"/>
    <w:rsid w:val="00B1067E"/>
    <w:pPr>
      <w:tabs>
        <w:tab w:val="left" w:pos="720"/>
        <w:tab w:val="left" w:pos="1440"/>
        <w:tab w:val="left" w:pos="1915"/>
        <w:tab w:val="left" w:pos="2390"/>
        <w:tab w:val="left" w:pos="2880"/>
        <w:tab w:val="left" w:pos="3355"/>
        <w:tab w:val="left" w:pos="3830"/>
        <w:tab w:val="left" w:pos="7920"/>
      </w:tabs>
      <w:spacing w:after="60"/>
      <w:ind w:left="720"/>
    </w:pPr>
    <w:rPr>
      <w:color w:val="auto"/>
    </w:rPr>
  </w:style>
  <w:style w:type="paragraph" w:customStyle="1" w:styleId="ConnectBoxes">
    <w:name w:val="ConnectBoxes"/>
    <w:basedOn w:val="Normal"/>
    <w:rsid w:val="00B1067E"/>
    <w:pPr>
      <w:pBdr>
        <w:top w:val="single" w:sz="4" w:space="8" w:color="auto"/>
        <w:left w:val="single" w:sz="4" w:space="4" w:color="auto"/>
        <w:bottom w:val="single" w:sz="4" w:space="7" w:color="auto"/>
        <w:right w:val="single" w:sz="4" w:space="4" w:color="auto"/>
      </w:pBdr>
      <w:shd w:val="clear" w:color="auto" w:fill="DBE5F1" w:themeFill="accent1" w:themeFillTint="33"/>
      <w:suppressAutoHyphens/>
      <w:spacing w:before="120" w:after="120"/>
    </w:pPr>
    <w:rPr>
      <w:b/>
    </w:rPr>
  </w:style>
  <w:style w:type="paragraph" w:customStyle="1" w:styleId="Default">
    <w:name w:val="Default"/>
    <w:rsid w:val="00B1067E"/>
    <w:pPr>
      <w:widowControl w:val="0"/>
      <w:autoSpaceDE w:val="0"/>
      <w:autoSpaceDN w:val="0"/>
      <w:adjustRightInd w:val="0"/>
    </w:pPr>
    <w:rPr>
      <w:rFonts w:ascii="Proxima Nova Semibold" w:hAnsi="Proxima Nova Semibold" w:cs="Proxima Nova Semibold"/>
      <w:color w:val="000000"/>
      <w:sz w:val="24"/>
      <w:szCs w:val="24"/>
      <w:lang w:eastAsia="en-US"/>
    </w:rPr>
  </w:style>
  <w:style w:type="character" w:customStyle="1" w:styleId="font-sans">
    <w:name w:val="font-sans"/>
    <w:basedOn w:val="DefaultParagraphFont"/>
    <w:rsid w:val="00B1067E"/>
  </w:style>
  <w:style w:type="paragraph" w:customStyle="1" w:styleId="GroupExercise">
    <w:name w:val="Group Exercise"/>
    <w:basedOn w:val="Normal"/>
    <w:rsid w:val="001C17BC"/>
    <w:pPr>
      <w:pBdr>
        <w:top w:val="single" w:sz="2" w:space="6" w:color="auto"/>
        <w:left w:val="single" w:sz="2" w:space="4" w:color="auto"/>
        <w:bottom w:val="single" w:sz="2" w:space="10" w:color="auto"/>
        <w:right w:val="single" w:sz="2" w:space="4" w:color="auto"/>
      </w:pBdr>
      <w:shd w:val="clear" w:color="auto" w:fill="3A5155"/>
      <w:suppressAutoHyphens/>
      <w:spacing w:before="360" w:after="360"/>
      <w:jc w:val="center"/>
    </w:pPr>
    <w:rPr>
      <w:rFonts w:ascii="Helvetica Neue" w:eastAsia="Arial" w:hAnsi="Helvetica Neue" w:cs="Arial"/>
      <w:b/>
      <w:bCs/>
      <w:smallCaps/>
      <w:color w:val="FFFFFF" w:themeColor="background1"/>
      <w:sz w:val="28"/>
      <w:szCs w:val="28"/>
    </w:rPr>
  </w:style>
  <w:style w:type="paragraph" w:customStyle="1" w:styleId="HeaderB0">
    <w:name w:val="HeaderB"/>
    <w:basedOn w:val="Normal"/>
    <w:rsid w:val="00B1067E"/>
    <w:pPr>
      <w:pBdr>
        <w:top w:val="single" w:sz="6" w:space="15" w:color="auto"/>
        <w:left w:val="single" w:sz="6" w:space="4" w:color="auto"/>
        <w:bottom w:val="single" w:sz="6" w:space="15" w:color="auto"/>
        <w:right w:val="single" w:sz="6" w:space="4" w:color="auto"/>
      </w:pBdr>
      <w:shd w:val="clear" w:color="auto" w:fill="F5E4F9"/>
      <w:tabs>
        <w:tab w:val="left" w:pos="1440"/>
        <w:tab w:val="left" w:pos="1915"/>
        <w:tab w:val="left" w:pos="2390"/>
        <w:tab w:val="left" w:pos="2880"/>
      </w:tabs>
      <w:suppressAutoHyphens/>
      <w:spacing w:before="480" w:after="120"/>
      <w:jc w:val="center"/>
    </w:pPr>
    <w:rPr>
      <w:rFonts w:ascii="Arial" w:hAnsi="Arial"/>
      <w:b/>
      <w:color w:val="C00000"/>
      <w:sz w:val="32"/>
      <w:szCs w:val="32"/>
    </w:rPr>
  </w:style>
  <w:style w:type="paragraph" w:customStyle="1" w:styleId="HEADERS">
    <w:name w:val="HEADERS"/>
    <w:basedOn w:val="Normal"/>
    <w:qFormat/>
    <w:rsid w:val="00B1067E"/>
    <w:pPr>
      <w:pBdr>
        <w:top w:val="single" w:sz="4" w:space="8" w:color="FFFFFF" w:themeColor="background1"/>
        <w:left w:val="single" w:sz="4" w:space="7" w:color="FFFFFF" w:themeColor="background1"/>
        <w:bottom w:val="single" w:sz="4" w:space="8" w:color="FFFFFF" w:themeColor="background1"/>
        <w:right w:val="single" w:sz="4" w:space="4" w:color="FFFFFF" w:themeColor="background1"/>
      </w:pBdr>
      <w:shd w:val="clear" w:color="auto" w:fill="948A54" w:themeFill="background2" w:themeFillShade="80"/>
      <w:spacing w:before="480" w:after="480"/>
    </w:pPr>
    <w:rPr>
      <w:rFonts w:ascii="Arial" w:hAnsi="Arial"/>
      <w:b/>
      <w:caps/>
      <w:color w:val="FFFFFF" w:themeColor="background1"/>
      <w:sz w:val="28"/>
      <w:szCs w:val="28"/>
    </w:rPr>
  </w:style>
  <w:style w:type="character" w:customStyle="1" w:styleId="Heading3Char">
    <w:name w:val="Heading 3 Char"/>
    <w:basedOn w:val="DefaultParagraphFont"/>
    <w:link w:val="Heading3"/>
    <w:rsid w:val="00B1067E"/>
    <w:rPr>
      <w:rFonts w:ascii="Times New Roman" w:eastAsia="Arial" w:hAnsi="Times New Roman" w:cs="Arial"/>
      <w:b/>
      <w:color w:val="000000"/>
      <w:sz w:val="26"/>
      <w:szCs w:val="26"/>
      <w:lang w:eastAsia="en-US"/>
    </w:rPr>
  </w:style>
  <w:style w:type="character" w:customStyle="1" w:styleId="Heading4Char">
    <w:name w:val="Heading 4 Char"/>
    <w:basedOn w:val="DefaultParagraphFont"/>
    <w:link w:val="Heading4"/>
    <w:rsid w:val="00B1067E"/>
    <w:rPr>
      <w:rFonts w:ascii="Times New Roman" w:eastAsia="Times New Roman" w:hAnsi="Times New Roman" w:cs="Times New Roman"/>
      <w:b/>
      <w:color w:val="000000"/>
      <w:sz w:val="28"/>
      <w:szCs w:val="28"/>
      <w:lang w:eastAsia="en-US"/>
    </w:rPr>
  </w:style>
  <w:style w:type="character" w:customStyle="1" w:styleId="Heading5Char">
    <w:name w:val="Heading 5 Char"/>
    <w:basedOn w:val="DefaultParagraphFont"/>
    <w:link w:val="Heading5"/>
    <w:rsid w:val="00B1067E"/>
    <w:rPr>
      <w:rFonts w:ascii="Times New Roman" w:eastAsia="Times New Roman" w:hAnsi="Times New Roman" w:cs="Times New Roman"/>
      <w:b/>
      <w:i/>
      <w:color w:val="000000"/>
      <w:sz w:val="26"/>
      <w:szCs w:val="26"/>
      <w:lang w:eastAsia="en-US"/>
    </w:rPr>
  </w:style>
  <w:style w:type="character" w:customStyle="1" w:styleId="Heading6Char">
    <w:name w:val="Heading 6 Char"/>
    <w:basedOn w:val="DefaultParagraphFont"/>
    <w:link w:val="Heading6"/>
    <w:rsid w:val="00B1067E"/>
    <w:rPr>
      <w:rFonts w:ascii="Times New Roman" w:eastAsia="Times New Roman" w:hAnsi="Times New Roman" w:cs="Times New Roman"/>
      <w:b/>
      <w:color w:val="000000"/>
      <w:sz w:val="24"/>
      <w:szCs w:val="22"/>
      <w:lang w:eastAsia="en-US"/>
    </w:rPr>
  </w:style>
  <w:style w:type="paragraph" w:customStyle="1" w:styleId="EthicalSocial">
    <w:name w:val="EthicalSocial"/>
    <w:basedOn w:val="Normal"/>
    <w:rsid w:val="001C17BC"/>
    <w:pPr>
      <w:pBdr>
        <w:top w:val="single" w:sz="4" w:space="8" w:color="auto"/>
        <w:left w:val="single" w:sz="4" w:space="4" w:color="auto"/>
        <w:bottom w:val="single" w:sz="4" w:space="7" w:color="auto"/>
        <w:right w:val="single" w:sz="4" w:space="4" w:color="auto"/>
      </w:pBdr>
      <w:shd w:val="clear" w:color="auto" w:fill="5EAFCD"/>
      <w:suppressAutoHyphens/>
      <w:spacing w:before="120" w:after="120"/>
      <w:jc w:val="center"/>
    </w:pPr>
    <w:rPr>
      <w:rFonts w:ascii="Helvetica Neue" w:hAnsi="Helvetica Neue" w:cs="Arial"/>
      <w:b/>
      <w:color w:val="FFFFFF" w:themeColor="background1"/>
      <w:sz w:val="28"/>
      <w:szCs w:val="24"/>
    </w:rPr>
  </w:style>
  <w:style w:type="paragraph" w:styleId="NoSpacing">
    <w:name w:val="No Spacing"/>
    <w:qFormat/>
    <w:rsid w:val="00B1067E"/>
    <w:rPr>
      <w:rFonts w:ascii="Times New Roman" w:eastAsia="MS Mincho" w:hAnsi="Times New Roman" w:cs="Times New Roman"/>
      <w:sz w:val="24"/>
      <w:szCs w:val="22"/>
    </w:rPr>
  </w:style>
  <w:style w:type="paragraph" w:customStyle="1" w:styleId="NormalInd38">
    <w:name w:val="NormalInd.38"/>
    <w:basedOn w:val="Normal"/>
    <w:rsid w:val="00B1067E"/>
    <w:pPr>
      <w:tabs>
        <w:tab w:val="left" w:pos="540"/>
      </w:tabs>
      <w:ind w:left="547"/>
    </w:pPr>
    <w:rPr>
      <w:rFonts w:eastAsia="Arial" w:cs="Arial"/>
      <w:szCs w:val="24"/>
    </w:rPr>
  </w:style>
  <w:style w:type="paragraph" w:customStyle="1" w:styleId="NormalIndItalic">
    <w:name w:val="NormalIndItalic"/>
    <w:basedOn w:val="Normal"/>
    <w:rsid w:val="00B1067E"/>
    <w:pPr>
      <w:ind w:left="720"/>
    </w:pPr>
    <w:rPr>
      <w:rFonts w:eastAsia="Arial"/>
      <w:i/>
    </w:rPr>
  </w:style>
  <w:style w:type="paragraph" w:customStyle="1" w:styleId="Pa101">
    <w:name w:val="Pa101"/>
    <w:basedOn w:val="Default"/>
    <w:next w:val="Default"/>
    <w:uiPriority w:val="99"/>
    <w:rsid w:val="00B1067E"/>
    <w:pPr>
      <w:spacing w:line="200" w:lineRule="atLeast"/>
    </w:pPr>
    <w:rPr>
      <w:rFonts w:ascii="NimbusRomDOT" w:hAnsi="NimbusRomDOT" w:cs="Times New Roman"/>
      <w:color w:val="auto"/>
    </w:rPr>
  </w:style>
  <w:style w:type="paragraph" w:customStyle="1" w:styleId="Pa102">
    <w:name w:val="Pa102"/>
    <w:basedOn w:val="Default"/>
    <w:next w:val="Default"/>
    <w:uiPriority w:val="99"/>
    <w:rsid w:val="00B1067E"/>
    <w:pPr>
      <w:spacing w:line="200" w:lineRule="atLeast"/>
    </w:pPr>
    <w:rPr>
      <w:rFonts w:ascii="NimbusRomDOT" w:hAnsi="NimbusRomDOT" w:cs="Times New Roman"/>
      <w:color w:val="auto"/>
    </w:rPr>
  </w:style>
  <w:style w:type="paragraph" w:customStyle="1" w:styleId="Pa25">
    <w:name w:val="Pa25"/>
    <w:basedOn w:val="Default"/>
    <w:next w:val="Default"/>
    <w:uiPriority w:val="99"/>
    <w:rsid w:val="00B1067E"/>
    <w:pPr>
      <w:spacing w:line="220" w:lineRule="atLeast"/>
    </w:pPr>
    <w:rPr>
      <w:rFonts w:ascii="NimbusRomDOT" w:hAnsi="NimbusRomDOT" w:cs="Times New Roman"/>
      <w:color w:val="auto"/>
    </w:rPr>
  </w:style>
  <w:style w:type="paragraph" w:customStyle="1" w:styleId="Pa44">
    <w:name w:val="Pa44"/>
    <w:basedOn w:val="Default"/>
    <w:next w:val="Default"/>
    <w:uiPriority w:val="99"/>
    <w:rsid w:val="00B1067E"/>
    <w:pPr>
      <w:spacing w:line="220" w:lineRule="atLeast"/>
    </w:pPr>
    <w:rPr>
      <w:rFonts w:cs="Times New Roman"/>
      <w:color w:val="auto"/>
    </w:rPr>
  </w:style>
  <w:style w:type="paragraph" w:customStyle="1" w:styleId="Pa74">
    <w:name w:val="Pa74"/>
    <w:basedOn w:val="Default"/>
    <w:next w:val="Default"/>
    <w:uiPriority w:val="99"/>
    <w:rsid w:val="00B1067E"/>
    <w:pPr>
      <w:spacing w:line="200" w:lineRule="atLeast"/>
    </w:pPr>
    <w:rPr>
      <w:rFonts w:cs="Times New Roman"/>
      <w:color w:val="auto"/>
    </w:rPr>
  </w:style>
  <w:style w:type="paragraph" w:customStyle="1" w:styleId="Pa75">
    <w:name w:val="Pa75"/>
    <w:basedOn w:val="Default"/>
    <w:next w:val="Default"/>
    <w:uiPriority w:val="99"/>
    <w:rsid w:val="00B1067E"/>
    <w:pPr>
      <w:spacing w:line="200" w:lineRule="atLeast"/>
    </w:pPr>
    <w:rPr>
      <w:rFonts w:cs="Times New Roman"/>
      <w:color w:val="auto"/>
    </w:rPr>
  </w:style>
  <w:style w:type="paragraph" w:customStyle="1" w:styleId="Pa77">
    <w:name w:val="Pa77"/>
    <w:basedOn w:val="Default"/>
    <w:next w:val="Default"/>
    <w:uiPriority w:val="99"/>
    <w:rsid w:val="00B1067E"/>
    <w:pPr>
      <w:spacing w:line="200" w:lineRule="atLeast"/>
    </w:pPr>
    <w:rPr>
      <w:rFonts w:ascii="NimbusRomDOT" w:hAnsi="NimbusRomDOT" w:cs="Times New Roman"/>
      <w:color w:val="auto"/>
    </w:rPr>
  </w:style>
  <w:style w:type="paragraph" w:customStyle="1" w:styleId="Pa82">
    <w:name w:val="Pa82"/>
    <w:basedOn w:val="Default"/>
    <w:next w:val="Default"/>
    <w:uiPriority w:val="99"/>
    <w:rsid w:val="00B1067E"/>
    <w:pPr>
      <w:spacing w:line="200" w:lineRule="atLeast"/>
    </w:pPr>
    <w:rPr>
      <w:rFonts w:cs="Times New Roman"/>
      <w:color w:val="auto"/>
    </w:rPr>
  </w:style>
  <w:style w:type="paragraph" w:customStyle="1" w:styleId="Pa83">
    <w:name w:val="Pa83"/>
    <w:basedOn w:val="Default"/>
    <w:next w:val="Default"/>
    <w:uiPriority w:val="99"/>
    <w:rsid w:val="00B1067E"/>
    <w:pPr>
      <w:spacing w:line="200" w:lineRule="atLeast"/>
    </w:pPr>
    <w:rPr>
      <w:rFonts w:cs="Times New Roman"/>
      <w:color w:val="auto"/>
    </w:rPr>
  </w:style>
  <w:style w:type="paragraph" w:customStyle="1" w:styleId="PPTs">
    <w:name w:val="PPTs"/>
    <w:basedOn w:val="Normal"/>
    <w:rsid w:val="00B1067E"/>
    <w:pPr>
      <w:tabs>
        <w:tab w:val="left" w:pos="1440"/>
        <w:tab w:val="left" w:pos="1915"/>
        <w:tab w:val="left" w:pos="2390"/>
        <w:tab w:val="left" w:pos="2880"/>
      </w:tabs>
      <w:suppressAutoHyphens/>
      <w:spacing w:before="120" w:after="120"/>
    </w:pPr>
    <w:rPr>
      <w:rFonts w:eastAsia="Arial" w:cs="Arial"/>
      <w:b/>
      <w:smallCaps/>
      <w:color w:val="C00000"/>
      <w:szCs w:val="24"/>
    </w:rPr>
  </w:style>
  <w:style w:type="paragraph" w:customStyle="1" w:styleId="PPT2">
    <w:name w:val="PPT2"/>
    <w:basedOn w:val="PPTs"/>
    <w:rsid w:val="00B1067E"/>
    <w:pPr>
      <w:spacing w:before="0" w:after="0"/>
    </w:pPr>
    <w:rPr>
      <w:b w:val="0"/>
      <w:smallCaps w:val="0"/>
    </w:rPr>
  </w:style>
  <w:style w:type="paragraph" w:customStyle="1" w:styleId="PPTs2">
    <w:name w:val="PPTs2"/>
    <w:basedOn w:val="PPTs"/>
    <w:rsid w:val="009C6ECA"/>
    <w:pPr>
      <w:spacing w:before="0" w:after="0"/>
    </w:pPr>
    <w:rPr>
      <w:b w:val="0"/>
      <w:smallCaps w:val="0"/>
      <w:sz w:val="20"/>
    </w:rPr>
  </w:style>
  <w:style w:type="paragraph" w:customStyle="1" w:styleId="PracticalAction">
    <w:name w:val="PracticalAction"/>
    <w:basedOn w:val="Normal"/>
    <w:rsid w:val="00B1067E"/>
    <w:pPr>
      <w:pBdr>
        <w:top w:val="single" w:sz="4" w:space="8" w:color="000000" w:themeColor="text1"/>
        <w:left w:val="single" w:sz="4" w:space="4" w:color="000000" w:themeColor="text1"/>
        <w:bottom w:val="single" w:sz="4" w:space="7" w:color="000000" w:themeColor="text1"/>
        <w:right w:val="single" w:sz="4" w:space="4" w:color="000000" w:themeColor="text1"/>
      </w:pBdr>
      <w:shd w:val="clear" w:color="auto" w:fill="D2B6EE"/>
      <w:tabs>
        <w:tab w:val="left" w:pos="1440"/>
        <w:tab w:val="left" w:pos="1915"/>
        <w:tab w:val="left" w:pos="2390"/>
        <w:tab w:val="left" w:pos="2880"/>
        <w:tab w:val="left" w:pos="3355"/>
        <w:tab w:val="left" w:pos="3830"/>
        <w:tab w:val="left" w:pos="7920"/>
      </w:tabs>
      <w:suppressAutoHyphens/>
      <w:spacing w:before="120" w:after="120"/>
    </w:pPr>
    <w:rPr>
      <w:b/>
    </w:rPr>
  </w:style>
  <w:style w:type="paragraph" w:customStyle="1" w:styleId="ProbSlvgQuest">
    <w:name w:val="ProbSlvgQuest"/>
    <w:basedOn w:val="Normal"/>
    <w:rsid w:val="00B1067E"/>
    <w:pPr>
      <w:numPr>
        <w:numId w:val="42"/>
      </w:numPr>
      <w:spacing w:before="9738"/>
    </w:pPr>
    <w:rPr>
      <w:rFonts w:eastAsia="Arial"/>
      <w:b/>
      <w:szCs w:val="24"/>
    </w:rPr>
  </w:style>
  <w:style w:type="paragraph" w:customStyle="1" w:styleId="question">
    <w:name w:val="question"/>
    <w:basedOn w:val="Normal"/>
    <w:rsid w:val="00B1067E"/>
    <w:pPr>
      <w:numPr>
        <w:numId w:val="43"/>
      </w:numPr>
      <w:tabs>
        <w:tab w:val="left" w:pos="720"/>
        <w:tab w:val="left" w:pos="1915"/>
        <w:tab w:val="left" w:pos="2390"/>
        <w:tab w:val="left" w:pos="2880"/>
        <w:tab w:val="left" w:pos="3355"/>
        <w:tab w:val="right" w:leader="dot" w:pos="3830"/>
        <w:tab w:val="num" w:leader="heavy" w:pos="7920"/>
      </w:tabs>
    </w:pPr>
    <w:rPr>
      <w:rFonts w:ascii="Galliard BT" w:hAnsi="Galliard BT"/>
      <w:i/>
      <w:color w:val="auto"/>
    </w:rPr>
  </w:style>
  <w:style w:type="paragraph" w:customStyle="1" w:styleId="StratHigh">
    <w:name w:val="StratHigh"/>
    <w:basedOn w:val="Normal"/>
    <w:rsid w:val="00537DC5"/>
    <w:pPr>
      <w:pBdr>
        <w:top w:val="single" w:sz="4" w:space="8" w:color="FFFFFF" w:themeColor="background1"/>
        <w:left w:val="single" w:sz="4" w:space="4" w:color="FFFFFF" w:themeColor="background1"/>
        <w:bottom w:val="single" w:sz="4" w:space="8" w:color="FFFFFF" w:themeColor="background1"/>
        <w:right w:val="single" w:sz="4" w:space="4" w:color="FFFFFF" w:themeColor="background1"/>
      </w:pBdr>
      <w:shd w:val="clear" w:color="auto" w:fill="5C4037"/>
      <w:tabs>
        <w:tab w:val="left" w:pos="475"/>
        <w:tab w:val="left" w:pos="950"/>
        <w:tab w:val="left" w:pos="1440"/>
        <w:tab w:val="left" w:pos="1915"/>
        <w:tab w:val="left" w:pos="2390"/>
        <w:tab w:val="left" w:pos="2880"/>
        <w:tab w:val="left" w:pos="3355"/>
        <w:tab w:val="left" w:pos="3830"/>
      </w:tabs>
      <w:suppressAutoHyphens/>
      <w:spacing w:before="120" w:after="120"/>
      <w:jc w:val="center"/>
    </w:pPr>
    <w:rPr>
      <w:rFonts w:ascii="Helvetica Neue" w:hAnsi="Helvetica Neue"/>
      <w:b/>
      <w:noProof/>
      <w:color w:val="FFFFFF" w:themeColor="background1"/>
      <w:sz w:val="32"/>
      <w:szCs w:val="32"/>
    </w:rPr>
  </w:style>
  <w:style w:type="paragraph" w:customStyle="1" w:styleId="SAsHead2">
    <w:name w:val="SAsHead2"/>
    <w:basedOn w:val="Normal"/>
    <w:rsid w:val="00B1067E"/>
    <w:pPr>
      <w:pBdr>
        <w:top w:val="single" w:sz="6" w:space="8" w:color="FFFFFF" w:themeColor="background1"/>
        <w:left w:val="single" w:sz="6" w:space="4" w:color="FFFFFF" w:themeColor="background1"/>
        <w:bottom w:val="single" w:sz="6" w:space="8" w:color="FFFFFF" w:themeColor="background1"/>
        <w:right w:val="single" w:sz="6" w:space="4" w:color="FFFFFF" w:themeColor="background1"/>
      </w:pBdr>
      <w:shd w:val="clear" w:color="auto" w:fill="FBE0CF"/>
      <w:tabs>
        <w:tab w:val="left" w:pos="475"/>
        <w:tab w:val="left" w:pos="950"/>
        <w:tab w:val="left" w:pos="1440"/>
        <w:tab w:val="left" w:pos="1915"/>
        <w:tab w:val="left" w:pos="2390"/>
        <w:tab w:val="left" w:pos="2880"/>
        <w:tab w:val="left" w:pos="3355"/>
        <w:tab w:val="left" w:pos="3830"/>
      </w:tabs>
      <w:suppressAutoHyphens/>
      <w:spacing w:before="120" w:after="120"/>
      <w:jc w:val="center"/>
    </w:pPr>
    <w:rPr>
      <w:b/>
      <w:noProof/>
      <w:color w:val="000000" w:themeColor="text1"/>
      <w:sz w:val="32"/>
      <w:szCs w:val="32"/>
    </w:rPr>
  </w:style>
  <w:style w:type="paragraph" w:customStyle="1" w:styleId="SectHeadA">
    <w:name w:val="SectHeadA"/>
    <w:basedOn w:val="Normal"/>
    <w:rsid w:val="00B1067E"/>
    <w:pPr>
      <w:suppressAutoHyphens/>
      <w:spacing w:before="240"/>
    </w:pPr>
    <w:rPr>
      <w:rFonts w:eastAsia="Arial"/>
      <w:b/>
      <w:szCs w:val="24"/>
    </w:rPr>
  </w:style>
  <w:style w:type="paragraph" w:customStyle="1" w:styleId="SectionHeads">
    <w:name w:val="Section Heads"/>
    <w:basedOn w:val="Normal"/>
    <w:qFormat/>
    <w:rsid w:val="00B1067E"/>
    <w:pPr>
      <w:spacing w:before="360" w:after="200" w:line="276" w:lineRule="auto"/>
    </w:pPr>
    <w:rPr>
      <w:rFonts w:ascii="Arial Black" w:eastAsia="Calibri" w:hAnsi="Arial Black"/>
      <w:color w:val="365F91"/>
      <w:sz w:val="32"/>
    </w:rPr>
  </w:style>
  <w:style w:type="paragraph" w:customStyle="1" w:styleId="SmallCapTitle">
    <w:name w:val="SmallCapTitle"/>
    <w:basedOn w:val="Normal"/>
    <w:rsid w:val="00B1067E"/>
    <w:pPr>
      <w:suppressAutoHyphens/>
      <w:spacing w:before="120" w:after="360"/>
    </w:pPr>
    <w:rPr>
      <w:rFonts w:cs="Arial"/>
      <w:b/>
      <w:smallCaps/>
      <w:color w:val="000000" w:themeColor="text1"/>
      <w:szCs w:val="24"/>
    </w:rPr>
  </w:style>
  <w:style w:type="paragraph" w:customStyle="1" w:styleId="SubSectionHeads">
    <w:name w:val="SubSectionHeads"/>
    <w:basedOn w:val="SectionHeads"/>
    <w:qFormat/>
    <w:rsid w:val="00B1067E"/>
    <w:rPr>
      <w:i/>
      <w:sz w:val="22"/>
    </w:rPr>
  </w:style>
  <w:style w:type="paragraph" w:styleId="Subtitle">
    <w:name w:val="Subtitle"/>
    <w:basedOn w:val="Normal"/>
    <w:next w:val="Normal"/>
    <w:link w:val="SubtitleChar"/>
    <w:rsid w:val="00B1067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1067E"/>
    <w:rPr>
      <w:rFonts w:ascii="Georgia" w:eastAsia="Georgia" w:hAnsi="Georgia" w:cs="Georgia"/>
      <w:i/>
      <w:color w:val="666666"/>
      <w:sz w:val="48"/>
      <w:szCs w:val="48"/>
      <w:lang w:eastAsia="en-US"/>
    </w:rPr>
  </w:style>
  <w:style w:type="paragraph" w:customStyle="1" w:styleId="TipsTopicsItlcs">
    <w:name w:val="TipsTopicsItlcs"/>
    <w:basedOn w:val="Normal"/>
    <w:rsid w:val="00B1067E"/>
    <w:pPr>
      <w:ind w:left="720"/>
    </w:pPr>
    <w:rPr>
      <w:i/>
      <w:szCs w:val="24"/>
    </w:rPr>
  </w:style>
  <w:style w:type="paragraph" w:styleId="Title">
    <w:name w:val="Title"/>
    <w:basedOn w:val="Normal"/>
    <w:next w:val="Normal"/>
    <w:link w:val="TitleChar"/>
    <w:rsid w:val="00B1067E"/>
    <w:pPr>
      <w:keepNext/>
      <w:keepLines/>
      <w:spacing w:before="480" w:after="120"/>
      <w:contextualSpacing/>
    </w:pPr>
    <w:rPr>
      <w:b/>
      <w:sz w:val="72"/>
      <w:szCs w:val="72"/>
    </w:rPr>
  </w:style>
  <w:style w:type="character" w:customStyle="1" w:styleId="TitleChar">
    <w:name w:val="Title Char"/>
    <w:basedOn w:val="DefaultParagraphFont"/>
    <w:link w:val="Title"/>
    <w:rsid w:val="00B1067E"/>
    <w:rPr>
      <w:rFonts w:ascii="Times New Roman" w:eastAsia="Times New Roman" w:hAnsi="Times New Roman" w:cs="Times New Roman"/>
      <w:b/>
      <w:color w:val="000000"/>
      <w:sz w:val="72"/>
      <w:szCs w:val="72"/>
      <w:lang w:eastAsia="en-US"/>
    </w:rPr>
  </w:style>
  <w:style w:type="paragraph" w:customStyle="1" w:styleId="TTanswers">
    <w:name w:val="TTanswers"/>
    <w:basedOn w:val="Normal"/>
    <w:rsid w:val="00B1067E"/>
    <w:pPr>
      <w:ind w:left="720"/>
    </w:pPr>
    <w:rPr>
      <w:i/>
      <w:szCs w:val="24"/>
    </w:rPr>
  </w:style>
  <w:style w:type="paragraph" w:customStyle="1" w:styleId="TTquestion">
    <w:name w:val="TTquestion"/>
    <w:basedOn w:val="Normal"/>
    <w:rsid w:val="00B1067E"/>
    <w:pPr>
      <w:ind w:left="720" w:hanging="360"/>
    </w:pPr>
    <w:rPr>
      <w:szCs w:val="24"/>
    </w:rPr>
  </w:style>
  <w:style w:type="character" w:styleId="UnresolvedMention">
    <w:name w:val="Unresolved Mention"/>
    <w:basedOn w:val="DefaultParagraphFont"/>
    <w:uiPriority w:val="99"/>
    <w:unhideWhenUsed/>
    <w:rsid w:val="00B1067E"/>
    <w:rPr>
      <w:color w:val="605E5C"/>
      <w:shd w:val="clear" w:color="auto" w:fill="E1DFDD"/>
    </w:rPr>
  </w:style>
  <w:style w:type="paragraph" w:customStyle="1" w:styleId="LO">
    <w:name w:val="LO"/>
    <w:basedOn w:val="PPTs2"/>
    <w:rsid w:val="001C17BC"/>
    <w:pPr>
      <w:spacing w:after="240"/>
    </w:pPr>
    <w:rPr>
      <w:color w:val="296A81"/>
      <w:sz w:val="22"/>
    </w:rPr>
  </w:style>
  <w:style w:type="paragraph" w:customStyle="1" w:styleId="ChapterCase">
    <w:name w:val="ChapterCase"/>
    <w:basedOn w:val="HEADERB"/>
    <w:rsid w:val="007A09E0"/>
    <w:pPr>
      <w:pBdr>
        <w:top w:val="single" w:sz="4" w:space="10" w:color="auto"/>
      </w:pBdr>
    </w:pPr>
  </w:style>
  <w:style w:type="paragraph" w:customStyle="1" w:styleId="ChapCase">
    <w:name w:val="ChapCase"/>
    <w:basedOn w:val="HEADERB"/>
    <w:rsid w:val="007A09E0"/>
    <w:pPr>
      <w:pBdr>
        <w:top w:val="single" w:sz="4" w:space="10" w:color="auto"/>
        <w:bottom w:val="single" w:sz="4" w:space="11" w:color="auto"/>
      </w:pBdr>
      <w:shd w:val="clear" w:color="auto" w:fill="5EAFCD"/>
    </w:pPr>
    <w:rPr>
      <w:caps w:val="0"/>
      <w:color w:val="FFFFFF" w:themeColor="background1"/>
    </w:rPr>
  </w:style>
  <w:style w:type="character" w:styleId="Emphasis">
    <w:name w:val="Emphasis"/>
    <w:basedOn w:val="DefaultParagraphFont"/>
    <w:uiPriority w:val="20"/>
    <w:qFormat/>
    <w:rsid w:val="00D12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565">
      <w:bodyDiv w:val="1"/>
      <w:marLeft w:val="0"/>
      <w:marRight w:val="0"/>
      <w:marTop w:val="0"/>
      <w:marBottom w:val="0"/>
      <w:divBdr>
        <w:top w:val="none" w:sz="0" w:space="0" w:color="auto"/>
        <w:left w:val="none" w:sz="0" w:space="0" w:color="auto"/>
        <w:bottom w:val="none" w:sz="0" w:space="0" w:color="auto"/>
        <w:right w:val="none" w:sz="0" w:space="0" w:color="auto"/>
      </w:divBdr>
    </w:div>
    <w:div w:id="83301940">
      <w:bodyDiv w:val="1"/>
      <w:marLeft w:val="0"/>
      <w:marRight w:val="0"/>
      <w:marTop w:val="0"/>
      <w:marBottom w:val="0"/>
      <w:divBdr>
        <w:top w:val="none" w:sz="0" w:space="0" w:color="auto"/>
        <w:left w:val="none" w:sz="0" w:space="0" w:color="auto"/>
        <w:bottom w:val="none" w:sz="0" w:space="0" w:color="auto"/>
        <w:right w:val="none" w:sz="0" w:space="0" w:color="auto"/>
      </w:divBdr>
    </w:div>
    <w:div w:id="103694895">
      <w:bodyDiv w:val="1"/>
      <w:marLeft w:val="0"/>
      <w:marRight w:val="0"/>
      <w:marTop w:val="0"/>
      <w:marBottom w:val="0"/>
      <w:divBdr>
        <w:top w:val="none" w:sz="0" w:space="0" w:color="auto"/>
        <w:left w:val="none" w:sz="0" w:space="0" w:color="auto"/>
        <w:bottom w:val="none" w:sz="0" w:space="0" w:color="auto"/>
        <w:right w:val="none" w:sz="0" w:space="0" w:color="auto"/>
      </w:divBdr>
    </w:div>
    <w:div w:id="176889774">
      <w:bodyDiv w:val="1"/>
      <w:marLeft w:val="0"/>
      <w:marRight w:val="0"/>
      <w:marTop w:val="0"/>
      <w:marBottom w:val="0"/>
      <w:divBdr>
        <w:top w:val="none" w:sz="0" w:space="0" w:color="auto"/>
        <w:left w:val="none" w:sz="0" w:space="0" w:color="auto"/>
        <w:bottom w:val="none" w:sz="0" w:space="0" w:color="auto"/>
        <w:right w:val="none" w:sz="0" w:space="0" w:color="auto"/>
      </w:divBdr>
    </w:div>
    <w:div w:id="344132173">
      <w:bodyDiv w:val="1"/>
      <w:marLeft w:val="0"/>
      <w:marRight w:val="0"/>
      <w:marTop w:val="0"/>
      <w:marBottom w:val="0"/>
      <w:divBdr>
        <w:top w:val="none" w:sz="0" w:space="0" w:color="auto"/>
        <w:left w:val="none" w:sz="0" w:space="0" w:color="auto"/>
        <w:bottom w:val="none" w:sz="0" w:space="0" w:color="auto"/>
        <w:right w:val="none" w:sz="0" w:space="0" w:color="auto"/>
      </w:divBdr>
    </w:div>
    <w:div w:id="551160847">
      <w:bodyDiv w:val="1"/>
      <w:marLeft w:val="0"/>
      <w:marRight w:val="0"/>
      <w:marTop w:val="0"/>
      <w:marBottom w:val="0"/>
      <w:divBdr>
        <w:top w:val="none" w:sz="0" w:space="0" w:color="auto"/>
        <w:left w:val="none" w:sz="0" w:space="0" w:color="auto"/>
        <w:bottom w:val="none" w:sz="0" w:space="0" w:color="auto"/>
        <w:right w:val="none" w:sz="0" w:space="0" w:color="auto"/>
      </w:divBdr>
    </w:div>
    <w:div w:id="836267360">
      <w:bodyDiv w:val="1"/>
      <w:marLeft w:val="0"/>
      <w:marRight w:val="0"/>
      <w:marTop w:val="0"/>
      <w:marBottom w:val="0"/>
      <w:divBdr>
        <w:top w:val="none" w:sz="0" w:space="0" w:color="auto"/>
        <w:left w:val="none" w:sz="0" w:space="0" w:color="auto"/>
        <w:bottom w:val="none" w:sz="0" w:space="0" w:color="auto"/>
        <w:right w:val="none" w:sz="0" w:space="0" w:color="auto"/>
      </w:divBdr>
    </w:div>
    <w:div w:id="842822302">
      <w:bodyDiv w:val="1"/>
      <w:marLeft w:val="0"/>
      <w:marRight w:val="0"/>
      <w:marTop w:val="0"/>
      <w:marBottom w:val="0"/>
      <w:divBdr>
        <w:top w:val="none" w:sz="0" w:space="0" w:color="auto"/>
        <w:left w:val="none" w:sz="0" w:space="0" w:color="auto"/>
        <w:bottom w:val="none" w:sz="0" w:space="0" w:color="auto"/>
        <w:right w:val="none" w:sz="0" w:space="0" w:color="auto"/>
      </w:divBdr>
    </w:div>
    <w:div w:id="1024016500">
      <w:bodyDiv w:val="1"/>
      <w:marLeft w:val="0"/>
      <w:marRight w:val="0"/>
      <w:marTop w:val="0"/>
      <w:marBottom w:val="0"/>
      <w:divBdr>
        <w:top w:val="none" w:sz="0" w:space="0" w:color="auto"/>
        <w:left w:val="none" w:sz="0" w:space="0" w:color="auto"/>
        <w:bottom w:val="none" w:sz="0" w:space="0" w:color="auto"/>
        <w:right w:val="none" w:sz="0" w:space="0" w:color="auto"/>
      </w:divBdr>
    </w:div>
    <w:div w:id="1085568368">
      <w:bodyDiv w:val="1"/>
      <w:marLeft w:val="0"/>
      <w:marRight w:val="0"/>
      <w:marTop w:val="0"/>
      <w:marBottom w:val="0"/>
      <w:divBdr>
        <w:top w:val="none" w:sz="0" w:space="0" w:color="auto"/>
        <w:left w:val="none" w:sz="0" w:space="0" w:color="auto"/>
        <w:bottom w:val="none" w:sz="0" w:space="0" w:color="auto"/>
        <w:right w:val="none" w:sz="0" w:space="0" w:color="auto"/>
      </w:divBdr>
    </w:div>
    <w:div w:id="1120802730">
      <w:bodyDiv w:val="1"/>
      <w:marLeft w:val="0"/>
      <w:marRight w:val="0"/>
      <w:marTop w:val="0"/>
      <w:marBottom w:val="0"/>
      <w:divBdr>
        <w:top w:val="none" w:sz="0" w:space="0" w:color="auto"/>
        <w:left w:val="none" w:sz="0" w:space="0" w:color="auto"/>
        <w:bottom w:val="none" w:sz="0" w:space="0" w:color="auto"/>
        <w:right w:val="none" w:sz="0" w:space="0" w:color="auto"/>
      </w:divBdr>
    </w:div>
    <w:div w:id="1186674268">
      <w:bodyDiv w:val="1"/>
      <w:marLeft w:val="0"/>
      <w:marRight w:val="0"/>
      <w:marTop w:val="0"/>
      <w:marBottom w:val="0"/>
      <w:divBdr>
        <w:top w:val="none" w:sz="0" w:space="0" w:color="auto"/>
        <w:left w:val="none" w:sz="0" w:space="0" w:color="auto"/>
        <w:bottom w:val="none" w:sz="0" w:space="0" w:color="auto"/>
        <w:right w:val="none" w:sz="0" w:space="0" w:color="auto"/>
      </w:divBdr>
    </w:div>
    <w:div w:id="1188836122">
      <w:bodyDiv w:val="1"/>
      <w:marLeft w:val="0"/>
      <w:marRight w:val="0"/>
      <w:marTop w:val="0"/>
      <w:marBottom w:val="0"/>
      <w:divBdr>
        <w:top w:val="none" w:sz="0" w:space="0" w:color="auto"/>
        <w:left w:val="none" w:sz="0" w:space="0" w:color="auto"/>
        <w:bottom w:val="none" w:sz="0" w:space="0" w:color="auto"/>
        <w:right w:val="none" w:sz="0" w:space="0" w:color="auto"/>
      </w:divBdr>
    </w:div>
    <w:div w:id="1238324773">
      <w:bodyDiv w:val="1"/>
      <w:marLeft w:val="0"/>
      <w:marRight w:val="0"/>
      <w:marTop w:val="0"/>
      <w:marBottom w:val="0"/>
      <w:divBdr>
        <w:top w:val="none" w:sz="0" w:space="0" w:color="auto"/>
        <w:left w:val="none" w:sz="0" w:space="0" w:color="auto"/>
        <w:bottom w:val="none" w:sz="0" w:space="0" w:color="auto"/>
        <w:right w:val="none" w:sz="0" w:space="0" w:color="auto"/>
      </w:divBdr>
    </w:div>
    <w:div w:id="1292446145">
      <w:bodyDiv w:val="1"/>
      <w:marLeft w:val="0"/>
      <w:marRight w:val="0"/>
      <w:marTop w:val="0"/>
      <w:marBottom w:val="0"/>
      <w:divBdr>
        <w:top w:val="none" w:sz="0" w:space="0" w:color="auto"/>
        <w:left w:val="none" w:sz="0" w:space="0" w:color="auto"/>
        <w:bottom w:val="none" w:sz="0" w:space="0" w:color="auto"/>
        <w:right w:val="none" w:sz="0" w:space="0" w:color="auto"/>
      </w:divBdr>
    </w:div>
    <w:div w:id="1328561509">
      <w:bodyDiv w:val="1"/>
      <w:marLeft w:val="0"/>
      <w:marRight w:val="0"/>
      <w:marTop w:val="0"/>
      <w:marBottom w:val="0"/>
      <w:divBdr>
        <w:top w:val="none" w:sz="0" w:space="0" w:color="auto"/>
        <w:left w:val="none" w:sz="0" w:space="0" w:color="auto"/>
        <w:bottom w:val="none" w:sz="0" w:space="0" w:color="auto"/>
        <w:right w:val="none" w:sz="0" w:space="0" w:color="auto"/>
      </w:divBdr>
    </w:div>
    <w:div w:id="1650934782">
      <w:bodyDiv w:val="1"/>
      <w:marLeft w:val="0"/>
      <w:marRight w:val="0"/>
      <w:marTop w:val="0"/>
      <w:marBottom w:val="0"/>
      <w:divBdr>
        <w:top w:val="none" w:sz="0" w:space="0" w:color="auto"/>
        <w:left w:val="none" w:sz="0" w:space="0" w:color="auto"/>
        <w:bottom w:val="none" w:sz="0" w:space="0" w:color="auto"/>
        <w:right w:val="none" w:sz="0" w:space="0" w:color="auto"/>
      </w:divBdr>
    </w:div>
    <w:div w:id="1679386846">
      <w:bodyDiv w:val="1"/>
      <w:marLeft w:val="0"/>
      <w:marRight w:val="0"/>
      <w:marTop w:val="0"/>
      <w:marBottom w:val="0"/>
      <w:divBdr>
        <w:top w:val="none" w:sz="0" w:space="0" w:color="auto"/>
        <w:left w:val="none" w:sz="0" w:space="0" w:color="auto"/>
        <w:bottom w:val="none" w:sz="0" w:space="0" w:color="auto"/>
        <w:right w:val="none" w:sz="0" w:space="0" w:color="auto"/>
      </w:divBdr>
    </w:div>
    <w:div w:id="1701204886">
      <w:bodyDiv w:val="1"/>
      <w:marLeft w:val="0"/>
      <w:marRight w:val="0"/>
      <w:marTop w:val="0"/>
      <w:marBottom w:val="0"/>
      <w:divBdr>
        <w:top w:val="none" w:sz="0" w:space="0" w:color="auto"/>
        <w:left w:val="none" w:sz="0" w:space="0" w:color="auto"/>
        <w:bottom w:val="none" w:sz="0" w:space="0" w:color="auto"/>
        <w:right w:val="none" w:sz="0" w:space="0" w:color="auto"/>
      </w:divBdr>
    </w:div>
    <w:div w:id="1787190231">
      <w:bodyDiv w:val="1"/>
      <w:marLeft w:val="0"/>
      <w:marRight w:val="0"/>
      <w:marTop w:val="0"/>
      <w:marBottom w:val="0"/>
      <w:divBdr>
        <w:top w:val="none" w:sz="0" w:space="0" w:color="auto"/>
        <w:left w:val="none" w:sz="0" w:space="0" w:color="auto"/>
        <w:bottom w:val="none" w:sz="0" w:space="0" w:color="auto"/>
        <w:right w:val="none" w:sz="0" w:space="0" w:color="auto"/>
      </w:divBdr>
    </w:div>
    <w:div w:id="1795707822">
      <w:bodyDiv w:val="1"/>
      <w:marLeft w:val="0"/>
      <w:marRight w:val="0"/>
      <w:marTop w:val="0"/>
      <w:marBottom w:val="0"/>
      <w:divBdr>
        <w:top w:val="none" w:sz="0" w:space="0" w:color="auto"/>
        <w:left w:val="none" w:sz="0" w:space="0" w:color="auto"/>
        <w:bottom w:val="none" w:sz="0" w:space="0" w:color="auto"/>
        <w:right w:val="none" w:sz="0" w:space="0" w:color="auto"/>
      </w:divBdr>
    </w:div>
    <w:div w:id="1862282199">
      <w:bodyDiv w:val="1"/>
      <w:marLeft w:val="0"/>
      <w:marRight w:val="0"/>
      <w:marTop w:val="0"/>
      <w:marBottom w:val="0"/>
      <w:divBdr>
        <w:top w:val="none" w:sz="0" w:space="0" w:color="auto"/>
        <w:left w:val="none" w:sz="0" w:space="0" w:color="auto"/>
        <w:bottom w:val="none" w:sz="0" w:space="0" w:color="auto"/>
        <w:right w:val="none" w:sz="0" w:space="0" w:color="auto"/>
      </w:divBdr>
    </w:div>
    <w:div w:id="1990866889">
      <w:bodyDiv w:val="1"/>
      <w:marLeft w:val="0"/>
      <w:marRight w:val="0"/>
      <w:marTop w:val="0"/>
      <w:marBottom w:val="0"/>
      <w:divBdr>
        <w:top w:val="none" w:sz="0" w:space="0" w:color="auto"/>
        <w:left w:val="none" w:sz="0" w:space="0" w:color="auto"/>
        <w:bottom w:val="none" w:sz="0" w:space="0" w:color="auto"/>
        <w:right w:val="none" w:sz="0" w:space="0" w:color="auto"/>
      </w:divBdr>
    </w:div>
    <w:div w:id="1994526836">
      <w:bodyDiv w:val="1"/>
      <w:marLeft w:val="0"/>
      <w:marRight w:val="0"/>
      <w:marTop w:val="0"/>
      <w:marBottom w:val="0"/>
      <w:divBdr>
        <w:top w:val="none" w:sz="0" w:space="0" w:color="auto"/>
        <w:left w:val="none" w:sz="0" w:space="0" w:color="auto"/>
        <w:bottom w:val="none" w:sz="0" w:space="0" w:color="auto"/>
        <w:right w:val="none" w:sz="0" w:space="0" w:color="auto"/>
      </w:divBdr>
    </w:div>
    <w:div w:id="2020310596">
      <w:bodyDiv w:val="1"/>
      <w:marLeft w:val="0"/>
      <w:marRight w:val="0"/>
      <w:marTop w:val="0"/>
      <w:marBottom w:val="0"/>
      <w:divBdr>
        <w:top w:val="none" w:sz="0" w:space="0" w:color="auto"/>
        <w:left w:val="none" w:sz="0" w:space="0" w:color="auto"/>
        <w:bottom w:val="none" w:sz="0" w:space="0" w:color="auto"/>
        <w:right w:val="none" w:sz="0" w:space="0" w:color="auto"/>
      </w:divBdr>
    </w:div>
    <w:div w:id="2032341172">
      <w:bodyDiv w:val="1"/>
      <w:marLeft w:val="0"/>
      <w:marRight w:val="0"/>
      <w:marTop w:val="0"/>
      <w:marBottom w:val="0"/>
      <w:divBdr>
        <w:top w:val="none" w:sz="0" w:space="0" w:color="auto"/>
        <w:left w:val="none" w:sz="0" w:space="0" w:color="auto"/>
        <w:bottom w:val="none" w:sz="0" w:space="0" w:color="auto"/>
        <w:right w:val="none" w:sz="0" w:space="0" w:color="auto"/>
      </w:divBdr>
    </w:div>
    <w:div w:id="2091997910">
      <w:bodyDiv w:val="1"/>
      <w:marLeft w:val="0"/>
      <w:marRight w:val="0"/>
      <w:marTop w:val="0"/>
      <w:marBottom w:val="0"/>
      <w:divBdr>
        <w:top w:val="none" w:sz="0" w:space="0" w:color="auto"/>
        <w:left w:val="none" w:sz="0" w:space="0" w:color="auto"/>
        <w:bottom w:val="none" w:sz="0" w:space="0" w:color="auto"/>
        <w:right w:val="none" w:sz="0" w:space="0" w:color="auto"/>
      </w:divBdr>
      <w:divsChild>
        <w:div w:id="641891624">
          <w:marLeft w:val="547"/>
          <w:marRight w:val="0"/>
          <w:marTop w:val="134"/>
          <w:marBottom w:val="0"/>
          <w:divBdr>
            <w:top w:val="none" w:sz="0" w:space="0" w:color="auto"/>
            <w:left w:val="none" w:sz="0" w:space="0" w:color="auto"/>
            <w:bottom w:val="none" w:sz="0" w:space="0" w:color="auto"/>
            <w:right w:val="none" w:sz="0" w:space="0" w:color="auto"/>
          </w:divBdr>
        </w:div>
        <w:div w:id="947466467">
          <w:marLeft w:val="547"/>
          <w:marRight w:val="0"/>
          <w:marTop w:val="134"/>
          <w:marBottom w:val="0"/>
          <w:divBdr>
            <w:top w:val="none" w:sz="0" w:space="0" w:color="auto"/>
            <w:left w:val="none" w:sz="0" w:space="0" w:color="auto"/>
            <w:bottom w:val="none" w:sz="0" w:space="0" w:color="auto"/>
            <w:right w:val="none" w:sz="0" w:space="0" w:color="auto"/>
          </w:divBdr>
        </w:div>
        <w:div w:id="718627014">
          <w:marLeft w:val="1166"/>
          <w:marRight w:val="0"/>
          <w:marTop w:val="115"/>
          <w:marBottom w:val="0"/>
          <w:divBdr>
            <w:top w:val="none" w:sz="0" w:space="0" w:color="auto"/>
            <w:left w:val="none" w:sz="0" w:space="0" w:color="auto"/>
            <w:bottom w:val="none" w:sz="0" w:space="0" w:color="auto"/>
            <w:right w:val="none" w:sz="0" w:space="0" w:color="auto"/>
          </w:divBdr>
        </w:div>
        <w:div w:id="1195575316">
          <w:marLeft w:val="547"/>
          <w:marRight w:val="0"/>
          <w:marTop w:val="134"/>
          <w:marBottom w:val="0"/>
          <w:divBdr>
            <w:top w:val="none" w:sz="0" w:space="0" w:color="auto"/>
            <w:left w:val="none" w:sz="0" w:space="0" w:color="auto"/>
            <w:bottom w:val="none" w:sz="0" w:space="0" w:color="auto"/>
            <w:right w:val="none" w:sz="0" w:space="0" w:color="auto"/>
          </w:divBdr>
        </w:div>
        <w:div w:id="1366519610">
          <w:marLeft w:val="547"/>
          <w:marRight w:val="0"/>
          <w:marTop w:val="134"/>
          <w:marBottom w:val="0"/>
          <w:divBdr>
            <w:top w:val="none" w:sz="0" w:space="0" w:color="auto"/>
            <w:left w:val="none" w:sz="0" w:space="0" w:color="auto"/>
            <w:bottom w:val="none" w:sz="0" w:space="0" w:color="auto"/>
            <w:right w:val="none" w:sz="0" w:space="0" w:color="auto"/>
          </w:divBdr>
        </w:div>
        <w:div w:id="550993693">
          <w:marLeft w:val="1166"/>
          <w:marRight w:val="0"/>
          <w:marTop w:val="115"/>
          <w:marBottom w:val="0"/>
          <w:divBdr>
            <w:top w:val="none" w:sz="0" w:space="0" w:color="auto"/>
            <w:left w:val="none" w:sz="0" w:space="0" w:color="auto"/>
            <w:bottom w:val="none" w:sz="0" w:space="0" w:color="auto"/>
            <w:right w:val="none" w:sz="0" w:space="0" w:color="auto"/>
          </w:divBdr>
        </w:div>
        <w:div w:id="1277786636">
          <w:marLeft w:val="547"/>
          <w:marRight w:val="0"/>
          <w:marTop w:val="134"/>
          <w:marBottom w:val="0"/>
          <w:divBdr>
            <w:top w:val="none" w:sz="0" w:space="0" w:color="auto"/>
            <w:left w:val="none" w:sz="0" w:space="0" w:color="auto"/>
            <w:bottom w:val="none" w:sz="0" w:space="0" w:color="auto"/>
            <w:right w:val="none" w:sz="0" w:space="0" w:color="auto"/>
          </w:divBdr>
        </w:div>
        <w:div w:id="133570896">
          <w:marLeft w:val="1152"/>
          <w:marRight w:val="0"/>
          <w:marTop w:val="115"/>
          <w:marBottom w:val="0"/>
          <w:divBdr>
            <w:top w:val="none" w:sz="0" w:space="0" w:color="auto"/>
            <w:left w:val="none" w:sz="0" w:space="0" w:color="auto"/>
            <w:bottom w:val="none" w:sz="0" w:space="0" w:color="auto"/>
            <w:right w:val="none" w:sz="0" w:space="0" w:color="auto"/>
          </w:divBdr>
        </w:div>
        <w:div w:id="49815559">
          <w:marLeft w:val="547"/>
          <w:marRight w:val="0"/>
          <w:marTop w:val="134"/>
          <w:marBottom w:val="0"/>
          <w:divBdr>
            <w:top w:val="none" w:sz="0" w:space="0" w:color="auto"/>
            <w:left w:val="none" w:sz="0" w:space="0" w:color="auto"/>
            <w:bottom w:val="none" w:sz="0" w:space="0" w:color="auto"/>
            <w:right w:val="none" w:sz="0" w:space="0" w:color="auto"/>
          </w:divBdr>
        </w:div>
        <w:div w:id="275411973">
          <w:marLeft w:val="547"/>
          <w:marRight w:val="0"/>
          <w:marTop w:val="134"/>
          <w:marBottom w:val="0"/>
          <w:divBdr>
            <w:top w:val="none" w:sz="0" w:space="0" w:color="auto"/>
            <w:left w:val="none" w:sz="0" w:space="0" w:color="auto"/>
            <w:bottom w:val="none" w:sz="0" w:space="0" w:color="auto"/>
            <w:right w:val="none" w:sz="0" w:space="0" w:color="auto"/>
          </w:divBdr>
        </w:div>
      </w:divsChild>
    </w:div>
    <w:div w:id="209836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voOvrNEahDA" TargetMode="External"/><Relationship Id="rId18" Type="http://schemas.openxmlformats.org/officeDocument/2006/relationships/hyperlink" Target="https://www.youtube.com/watch?v=voOvrNEahDA" TargetMode="External"/><Relationship Id="rId26" Type="http://schemas.openxmlformats.org/officeDocument/2006/relationships/hyperlink" Target="https://www.wsj.com/articles/SB123005811322430633" TargetMode="External"/><Relationship Id="rId3" Type="http://schemas.openxmlformats.org/officeDocument/2006/relationships/styles" Target="styles.xml"/><Relationship Id="rId21" Type="http://schemas.openxmlformats.org/officeDocument/2006/relationships/hyperlink" Target="http://www.wsj.com/articles/espn-tightens-its-belt-as-pressure-on-it-mounts-143648585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bfRp9PhPDME" TargetMode="External"/><Relationship Id="rId25" Type="http://schemas.openxmlformats.org/officeDocument/2006/relationships/hyperlink" Target="https://www.youtube.com/watch?v=q8NZfbcNMr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sj.com/articles/wells-fargo-finally-has-a-ceo-heres-what-he-has-to-do-11571659202?mod=searchresults&amp;page=1&amp;pos=7" TargetMode="External"/><Relationship Id="rId20" Type="http://schemas.openxmlformats.org/officeDocument/2006/relationships/hyperlink" Target="https://www.cnbc.com/2019/12/14/teslas-musk-says-solar-energy-storage-to-grow-faster-than-cars.html" TargetMode="External"/><Relationship Id="rId29" Type="http://schemas.openxmlformats.org/officeDocument/2006/relationships/hyperlink" Target="https://en.wikipedia.org/wiki/The_Martian_(fi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_3Qh9iVlLoE" TargetMode="External"/><Relationship Id="rId32" Type="http://schemas.openxmlformats.org/officeDocument/2006/relationships/hyperlink" Target="https://www.youtube.com/watch?v=bfRp9PhPDME" TargetMode="External"/><Relationship Id="rId5" Type="http://schemas.openxmlformats.org/officeDocument/2006/relationships/webSettings" Target="webSettings.xml"/><Relationship Id="rId15" Type="http://schemas.openxmlformats.org/officeDocument/2006/relationships/hyperlink" Target="https://www.youtube.com/watch?v=3Hd88eBgkw0" TargetMode="External"/><Relationship Id="rId23" Type="http://schemas.openxmlformats.org/officeDocument/2006/relationships/hyperlink" Target="https://www.youtube.com/watch?v=3Hd88eBgkw0" TargetMode="External"/><Relationship Id="rId28" Type="http://schemas.openxmlformats.org/officeDocument/2006/relationships/hyperlink" Target="https://www.wsj.com/articles/wells-fargo-finally-has-a-ceo-heres-what-he-has-to-do-11571659202?mod=searchresults&amp;page=1&amp;pos=7" TargetMode="External"/><Relationship Id="rId10" Type="http://schemas.openxmlformats.org/officeDocument/2006/relationships/header" Target="header1.xml"/><Relationship Id="rId19" Type="http://schemas.openxmlformats.org/officeDocument/2006/relationships/hyperlink" Target="https://www.wsj.com/articles/elon-musks-tesla-drops-motors-from-name-1485962012" TargetMode="External"/><Relationship Id="rId31" Type="http://schemas.openxmlformats.org/officeDocument/2006/relationships/hyperlink" Target="https://www.youtube.com/watch?v=JB_wLl1FURw&amp;t=4s" TargetMode="External"/><Relationship Id="rId4" Type="http://schemas.openxmlformats.org/officeDocument/2006/relationships/settings" Target="settings.xml"/><Relationship Id="rId9" Type="http://schemas.openxmlformats.org/officeDocument/2006/relationships/hyperlink" Target="http://www.mheducation.com/highered/platforms/connect/features-educators.html" TargetMode="External"/><Relationship Id="rId14" Type="http://schemas.openxmlformats.org/officeDocument/2006/relationships/hyperlink" Target="https://www.cnbc.com/2019/12/14/teslas-musk-says-solar-energy-storage-to-grow-faster-than-cars.html" TargetMode="External"/><Relationship Id="rId22" Type="http://schemas.openxmlformats.org/officeDocument/2006/relationships/hyperlink" Target="https://www.youtube.com/watch?v=vR0zdQarGJQ" TargetMode="External"/><Relationship Id="rId27" Type="http://schemas.openxmlformats.org/officeDocument/2006/relationships/hyperlink" Target="http://www.wsj.com/articles/scandal-in-world-soccer-pressures-sponsors-1432861411" TargetMode="External"/><Relationship Id="rId30" Type="http://schemas.openxmlformats.org/officeDocument/2006/relationships/hyperlink" Target="https://en.wikipedia.org/wiki/Ocean%27s_8" TargetMode="External"/></Relationships>
</file>

<file path=word/theme/theme1.xml><?xml version="1.0" encoding="utf-8"?>
<a:theme xmlns:a="http://schemas.openxmlformats.org/drawingml/2006/main" name="Roth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4714-3B45-F541-8CFC-553747D5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Hill Education</dc:creator>
  <cp:lastModifiedBy>Ehrenworth, Anne</cp:lastModifiedBy>
  <cp:revision>3</cp:revision>
  <cp:lastPrinted>2020-01-12T14:26:00Z</cp:lastPrinted>
  <dcterms:created xsi:type="dcterms:W3CDTF">2021-02-17T14:06:00Z</dcterms:created>
  <dcterms:modified xsi:type="dcterms:W3CDTF">2021-02-17T14:08:00Z</dcterms:modified>
</cp:coreProperties>
</file>