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28A42" w14:textId="77777777" w:rsidR="008F654F" w:rsidRPr="00556FDA" w:rsidRDefault="008F654F" w:rsidP="008F654F">
      <w:pPr>
        <w:suppressAutoHyphens/>
        <w:spacing w:line="240" w:lineRule="atLeast"/>
        <w:jc w:val="both"/>
        <w:rPr>
          <w:spacing w:val="-2"/>
          <w:sz w:val="24"/>
          <w:szCs w:val="24"/>
        </w:rPr>
      </w:pPr>
    </w:p>
    <w:p w14:paraId="1F1EDE2B" w14:textId="77777777" w:rsidR="008F654F" w:rsidRDefault="008F654F" w:rsidP="008F654F">
      <w:pPr>
        <w:suppressAutoHyphens/>
        <w:spacing w:line="240" w:lineRule="atLeast"/>
        <w:jc w:val="both"/>
        <w:rPr>
          <w:spacing w:val="-2"/>
        </w:rPr>
      </w:pPr>
    </w:p>
    <w:p w14:paraId="7E3DE970" w14:textId="77777777" w:rsidR="008F654F" w:rsidRDefault="008F654F" w:rsidP="008F654F">
      <w:pPr>
        <w:suppressAutoHyphens/>
        <w:spacing w:line="240" w:lineRule="atLeast"/>
        <w:jc w:val="both"/>
        <w:rPr>
          <w:spacing w:val="-2"/>
        </w:rPr>
      </w:pPr>
    </w:p>
    <w:p w14:paraId="28317B61" w14:textId="77777777" w:rsidR="008F654F" w:rsidRDefault="008F654F" w:rsidP="008F654F">
      <w:pPr>
        <w:suppressAutoHyphens/>
        <w:spacing w:line="240" w:lineRule="atLeast"/>
        <w:jc w:val="both"/>
        <w:rPr>
          <w:spacing w:val="-2"/>
        </w:rPr>
      </w:pPr>
    </w:p>
    <w:p w14:paraId="0D56FE4D" w14:textId="77777777" w:rsidR="008F654F" w:rsidRPr="00556FDA" w:rsidRDefault="008F654F" w:rsidP="008F654F">
      <w:pPr>
        <w:suppressAutoHyphens/>
        <w:spacing w:line="240" w:lineRule="atLeast"/>
        <w:jc w:val="center"/>
        <w:rPr>
          <w:spacing w:val="-2"/>
          <w:sz w:val="24"/>
          <w:szCs w:val="24"/>
        </w:rPr>
      </w:pPr>
    </w:p>
    <w:p w14:paraId="5D667D14" w14:textId="77777777" w:rsidR="008F654F" w:rsidRDefault="008F654F" w:rsidP="008F654F">
      <w:pPr>
        <w:tabs>
          <w:tab w:val="center" w:pos="4680"/>
        </w:tabs>
        <w:suppressAutoHyphens/>
        <w:spacing w:line="240" w:lineRule="atLeast"/>
        <w:jc w:val="center"/>
        <w:rPr>
          <w:spacing w:val="-2"/>
          <w:sz w:val="24"/>
          <w:szCs w:val="24"/>
        </w:rPr>
      </w:pPr>
      <w:r w:rsidRPr="00556FDA">
        <w:rPr>
          <w:spacing w:val="-2"/>
          <w:sz w:val="24"/>
          <w:szCs w:val="24"/>
        </w:rPr>
        <w:t xml:space="preserve">Instructor’s </w:t>
      </w:r>
      <w:r>
        <w:rPr>
          <w:spacing w:val="-2"/>
          <w:sz w:val="24"/>
          <w:szCs w:val="24"/>
        </w:rPr>
        <w:t>Manual</w:t>
      </w:r>
    </w:p>
    <w:p w14:paraId="3FD94F71" w14:textId="77777777" w:rsidR="008F654F" w:rsidRDefault="008F654F" w:rsidP="008F654F">
      <w:pPr>
        <w:tabs>
          <w:tab w:val="center" w:pos="4680"/>
        </w:tabs>
        <w:suppressAutoHyphens/>
        <w:spacing w:line="240" w:lineRule="atLeast"/>
        <w:jc w:val="center"/>
        <w:rPr>
          <w:spacing w:val="-2"/>
          <w:sz w:val="24"/>
          <w:szCs w:val="24"/>
        </w:rPr>
      </w:pPr>
    </w:p>
    <w:p w14:paraId="0EC98077" w14:textId="77777777" w:rsidR="008F654F" w:rsidRDefault="008F654F" w:rsidP="008F654F">
      <w:pPr>
        <w:tabs>
          <w:tab w:val="center" w:pos="4680"/>
        </w:tabs>
        <w:suppressAutoHyphens/>
        <w:spacing w:line="240" w:lineRule="atLeast"/>
        <w:jc w:val="center"/>
        <w:rPr>
          <w:spacing w:val="-2"/>
          <w:sz w:val="24"/>
          <w:szCs w:val="24"/>
        </w:rPr>
      </w:pPr>
      <w:r>
        <w:rPr>
          <w:spacing w:val="-2"/>
          <w:sz w:val="24"/>
          <w:szCs w:val="24"/>
        </w:rPr>
        <w:t>and</w:t>
      </w:r>
    </w:p>
    <w:p w14:paraId="6352039C" w14:textId="77777777" w:rsidR="008F654F" w:rsidRDefault="008F654F" w:rsidP="008F654F">
      <w:pPr>
        <w:tabs>
          <w:tab w:val="center" w:pos="4680"/>
        </w:tabs>
        <w:suppressAutoHyphens/>
        <w:spacing w:line="240" w:lineRule="atLeast"/>
        <w:jc w:val="center"/>
        <w:rPr>
          <w:spacing w:val="-2"/>
          <w:sz w:val="24"/>
          <w:szCs w:val="24"/>
        </w:rPr>
      </w:pPr>
    </w:p>
    <w:p w14:paraId="5C616238" w14:textId="77777777" w:rsidR="008F654F" w:rsidRPr="007C503A" w:rsidRDefault="008F654F" w:rsidP="008F654F">
      <w:pPr>
        <w:tabs>
          <w:tab w:val="center" w:pos="4680"/>
        </w:tabs>
        <w:suppressAutoHyphens/>
        <w:spacing w:line="240" w:lineRule="atLeast"/>
        <w:jc w:val="center"/>
        <w:rPr>
          <w:spacing w:val="-2"/>
          <w:sz w:val="24"/>
          <w:szCs w:val="24"/>
        </w:rPr>
      </w:pPr>
      <w:r>
        <w:rPr>
          <w:spacing w:val="-2"/>
          <w:sz w:val="24"/>
          <w:szCs w:val="24"/>
        </w:rPr>
        <w:t>Test Bank</w:t>
      </w:r>
      <w:r w:rsidRPr="007C503A">
        <w:rPr>
          <w:spacing w:val="-2"/>
          <w:sz w:val="24"/>
          <w:szCs w:val="24"/>
        </w:rPr>
        <w:fldChar w:fldCharType="begin"/>
      </w:r>
      <w:r w:rsidRPr="007C503A">
        <w:rPr>
          <w:spacing w:val="-2"/>
          <w:sz w:val="24"/>
          <w:szCs w:val="24"/>
        </w:rPr>
        <w:instrText xml:space="preserve">PRIVATE </w:instrText>
      </w:r>
      <w:r w:rsidRPr="007C503A">
        <w:rPr>
          <w:spacing w:val="-2"/>
          <w:sz w:val="24"/>
          <w:szCs w:val="24"/>
        </w:rPr>
        <w:fldChar w:fldCharType="end"/>
      </w:r>
    </w:p>
    <w:p w14:paraId="1F01E36D" w14:textId="77777777" w:rsidR="008F654F" w:rsidRPr="007C503A" w:rsidRDefault="008F654F" w:rsidP="008F654F">
      <w:pPr>
        <w:tabs>
          <w:tab w:val="left" w:pos="-720"/>
        </w:tabs>
        <w:suppressAutoHyphens/>
        <w:spacing w:line="240" w:lineRule="atLeast"/>
        <w:jc w:val="center"/>
        <w:rPr>
          <w:spacing w:val="-2"/>
          <w:sz w:val="24"/>
          <w:szCs w:val="24"/>
        </w:rPr>
      </w:pPr>
    </w:p>
    <w:p w14:paraId="267E8159" w14:textId="77777777" w:rsidR="008F654F" w:rsidRPr="007C503A" w:rsidRDefault="008F654F" w:rsidP="008F654F">
      <w:pPr>
        <w:tabs>
          <w:tab w:val="center" w:pos="4680"/>
        </w:tabs>
        <w:suppressAutoHyphens/>
        <w:spacing w:line="240" w:lineRule="atLeast"/>
        <w:jc w:val="center"/>
        <w:rPr>
          <w:spacing w:val="-2"/>
          <w:sz w:val="24"/>
          <w:szCs w:val="24"/>
        </w:rPr>
      </w:pPr>
      <w:r w:rsidRPr="007C503A">
        <w:rPr>
          <w:spacing w:val="-2"/>
          <w:sz w:val="24"/>
          <w:szCs w:val="24"/>
        </w:rPr>
        <w:t>To accompany</w:t>
      </w:r>
    </w:p>
    <w:p w14:paraId="5E350860" w14:textId="77777777" w:rsidR="008F654F" w:rsidRPr="007C503A" w:rsidRDefault="008F654F" w:rsidP="008F654F">
      <w:pPr>
        <w:tabs>
          <w:tab w:val="center" w:pos="4680"/>
        </w:tabs>
        <w:suppressAutoHyphens/>
        <w:spacing w:line="240" w:lineRule="atLeast"/>
        <w:jc w:val="center"/>
        <w:rPr>
          <w:spacing w:val="-2"/>
          <w:sz w:val="24"/>
          <w:szCs w:val="24"/>
        </w:rPr>
      </w:pPr>
    </w:p>
    <w:p w14:paraId="338F2AEF" w14:textId="77777777" w:rsidR="008F654F" w:rsidRPr="007C503A" w:rsidRDefault="008F654F" w:rsidP="008F654F">
      <w:pPr>
        <w:tabs>
          <w:tab w:val="center" w:pos="4680"/>
        </w:tabs>
        <w:suppressAutoHyphens/>
        <w:spacing w:line="240" w:lineRule="atLeast"/>
        <w:jc w:val="center"/>
        <w:rPr>
          <w:i/>
          <w:spacing w:val="-2"/>
          <w:sz w:val="24"/>
          <w:szCs w:val="24"/>
        </w:rPr>
      </w:pPr>
      <w:r w:rsidRPr="007C503A">
        <w:rPr>
          <w:i/>
          <w:spacing w:val="-2"/>
          <w:sz w:val="24"/>
          <w:szCs w:val="24"/>
        </w:rPr>
        <w:t>The Evolution of Management Thought</w:t>
      </w:r>
    </w:p>
    <w:p w14:paraId="166EE76C" w14:textId="77777777" w:rsidR="008F654F" w:rsidRDefault="008F654F" w:rsidP="008F654F">
      <w:pPr>
        <w:tabs>
          <w:tab w:val="left" w:pos="-720"/>
        </w:tabs>
        <w:suppressAutoHyphens/>
        <w:spacing w:line="240" w:lineRule="atLeast"/>
        <w:jc w:val="center"/>
        <w:rPr>
          <w:spacing w:val="-2"/>
        </w:rPr>
      </w:pPr>
    </w:p>
    <w:p w14:paraId="37B0D07C" w14:textId="77777777" w:rsidR="008F654F" w:rsidRPr="009B4D95" w:rsidRDefault="008F654F" w:rsidP="008F654F">
      <w:pPr>
        <w:tabs>
          <w:tab w:val="left" w:pos="-720"/>
        </w:tabs>
        <w:suppressAutoHyphens/>
        <w:spacing w:line="240" w:lineRule="atLeast"/>
        <w:jc w:val="center"/>
        <w:rPr>
          <w:spacing w:val="-2"/>
          <w:sz w:val="24"/>
          <w:szCs w:val="24"/>
        </w:rPr>
      </w:pPr>
    </w:p>
    <w:p w14:paraId="153AEC02" w14:textId="77777777" w:rsidR="008F654F" w:rsidRDefault="008F654F" w:rsidP="008F654F">
      <w:pPr>
        <w:tabs>
          <w:tab w:val="left" w:pos="-720"/>
        </w:tabs>
        <w:suppressAutoHyphens/>
        <w:spacing w:line="240" w:lineRule="atLeast"/>
        <w:jc w:val="center"/>
        <w:rPr>
          <w:spacing w:val="-2"/>
        </w:rPr>
      </w:pPr>
    </w:p>
    <w:p w14:paraId="107CBCBB" w14:textId="77777777" w:rsidR="008F654F" w:rsidRDefault="008F654F" w:rsidP="008F654F">
      <w:pPr>
        <w:tabs>
          <w:tab w:val="left" w:pos="-720"/>
        </w:tabs>
        <w:suppressAutoHyphens/>
        <w:spacing w:line="240" w:lineRule="atLeast"/>
        <w:jc w:val="center"/>
        <w:rPr>
          <w:spacing w:val="-2"/>
        </w:rPr>
      </w:pPr>
    </w:p>
    <w:p w14:paraId="1C6107A9" w14:textId="77777777" w:rsidR="008F654F" w:rsidRDefault="008F654F" w:rsidP="008F654F">
      <w:pPr>
        <w:tabs>
          <w:tab w:val="left" w:pos="-720"/>
        </w:tabs>
        <w:suppressAutoHyphens/>
        <w:spacing w:line="240" w:lineRule="atLeast"/>
        <w:jc w:val="center"/>
        <w:rPr>
          <w:spacing w:val="-2"/>
        </w:rPr>
      </w:pPr>
    </w:p>
    <w:p w14:paraId="516F9AF0" w14:textId="77777777" w:rsidR="008F654F" w:rsidRDefault="008F654F" w:rsidP="008F654F">
      <w:pPr>
        <w:tabs>
          <w:tab w:val="left" w:pos="-720"/>
        </w:tabs>
        <w:suppressAutoHyphens/>
        <w:spacing w:line="240" w:lineRule="atLeast"/>
        <w:jc w:val="center"/>
        <w:rPr>
          <w:spacing w:val="-2"/>
        </w:rPr>
      </w:pPr>
    </w:p>
    <w:p w14:paraId="4197BA09" w14:textId="77777777" w:rsidR="008F654F" w:rsidRDefault="008F654F" w:rsidP="008F654F">
      <w:pPr>
        <w:tabs>
          <w:tab w:val="left" w:pos="-720"/>
        </w:tabs>
        <w:suppressAutoHyphens/>
        <w:spacing w:line="240" w:lineRule="atLeast"/>
        <w:jc w:val="center"/>
        <w:rPr>
          <w:spacing w:val="-2"/>
        </w:rPr>
      </w:pPr>
    </w:p>
    <w:p w14:paraId="74C8C4BB" w14:textId="77777777" w:rsidR="008F654F" w:rsidRDefault="008F654F" w:rsidP="008F654F">
      <w:pPr>
        <w:tabs>
          <w:tab w:val="left" w:pos="-720"/>
        </w:tabs>
        <w:suppressAutoHyphens/>
        <w:spacing w:line="240" w:lineRule="atLeast"/>
        <w:jc w:val="center"/>
        <w:rPr>
          <w:spacing w:val="-2"/>
        </w:rPr>
      </w:pPr>
    </w:p>
    <w:p w14:paraId="5530357D" w14:textId="77777777" w:rsidR="008F654F" w:rsidRPr="009B4D95" w:rsidRDefault="008F654F" w:rsidP="008F654F">
      <w:pPr>
        <w:tabs>
          <w:tab w:val="center" w:pos="4680"/>
        </w:tabs>
        <w:suppressAutoHyphens/>
        <w:spacing w:line="240" w:lineRule="atLeast"/>
        <w:jc w:val="center"/>
        <w:rPr>
          <w:spacing w:val="-2"/>
          <w:sz w:val="24"/>
          <w:szCs w:val="24"/>
        </w:rPr>
      </w:pPr>
      <w:r w:rsidRPr="009B4D95">
        <w:rPr>
          <w:spacing w:val="-2"/>
          <w:sz w:val="24"/>
          <w:szCs w:val="24"/>
        </w:rPr>
        <w:t>Seventh Edition</w:t>
      </w:r>
    </w:p>
    <w:p w14:paraId="3580EA7B" w14:textId="77777777" w:rsidR="008F654F" w:rsidRDefault="008F654F" w:rsidP="008F654F">
      <w:pPr>
        <w:tabs>
          <w:tab w:val="left" w:pos="-720"/>
        </w:tabs>
        <w:suppressAutoHyphens/>
        <w:spacing w:line="240" w:lineRule="atLeast"/>
        <w:jc w:val="center"/>
        <w:rPr>
          <w:spacing w:val="-2"/>
        </w:rPr>
      </w:pPr>
    </w:p>
    <w:p w14:paraId="2DB04401" w14:textId="77777777" w:rsidR="008F654F" w:rsidRDefault="008F654F" w:rsidP="008F654F">
      <w:pPr>
        <w:tabs>
          <w:tab w:val="left" w:pos="-720"/>
        </w:tabs>
        <w:suppressAutoHyphens/>
        <w:spacing w:line="240" w:lineRule="atLeast"/>
        <w:jc w:val="center"/>
        <w:rPr>
          <w:spacing w:val="-2"/>
        </w:rPr>
      </w:pPr>
    </w:p>
    <w:p w14:paraId="5E2DB39A" w14:textId="77777777" w:rsidR="008F654F" w:rsidRDefault="008F654F" w:rsidP="008F654F">
      <w:pPr>
        <w:tabs>
          <w:tab w:val="left" w:pos="-720"/>
        </w:tabs>
        <w:suppressAutoHyphens/>
        <w:spacing w:line="240" w:lineRule="atLeast"/>
        <w:jc w:val="center"/>
        <w:rPr>
          <w:spacing w:val="-2"/>
        </w:rPr>
      </w:pPr>
    </w:p>
    <w:p w14:paraId="1A50019A" w14:textId="77777777" w:rsidR="008F654F" w:rsidRDefault="008F654F" w:rsidP="008F654F">
      <w:pPr>
        <w:tabs>
          <w:tab w:val="left" w:pos="-720"/>
        </w:tabs>
        <w:suppressAutoHyphens/>
        <w:spacing w:line="240" w:lineRule="atLeast"/>
        <w:jc w:val="center"/>
        <w:rPr>
          <w:spacing w:val="-2"/>
        </w:rPr>
      </w:pPr>
    </w:p>
    <w:p w14:paraId="0A5A1E95" w14:textId="77777777" w:rsidR="008F654F" w:rsidRDefault="008F654F" w:rsidP="008F654F">
      <w:pPr>
        <w:tabs>
          <w:tab w:val="left" w:pos="-720"/>
        </w:tabs>
        <w:suppressAutoHyphens/>
        <w:spacing w:line="240" w:lineRule="atLeast"/>
        <w:jc w:val="center"/>
        <w:rPr>
          <w:spacing w:val="-2"/>
        </w:rPr>
      </w:pPr>
    </w:p>
    <w:p w14:paraId="3E53DEFE" w14:textId="77777777" w:rsidR="008F654F" w:rsidRDefault="008F654F" w:rsidP="008F654F">
      <w:pPr>
        <w:tabs>
          <w:tab w:val="left" w:pos="-720"/>
        </w:tabs>
        <w:suppressAutoHyphens/>
        <w:spacing w:line="240" w:lineRule="atLeast"/>
        <w:jc w:val="center"/>
        <w:rPr>
          <w:spacing w:val="-2"/>
        </w:rPr>
      </w:pPr>
    </w:p>
    <w:p w14:paraId="329E9E33" w14:textId="77777777" w:rsidR="008F654F" w:rsidRPr="007C503A" w:rsidRDefault="008F654F" w:rsidP="008F654F">
      <w:pPr>
        <w:tabs>
          <w:tab w:val="left" w:pos="-720"/>
        </w:tabs>
        <w:suppressAutoHyphens/>
        <w:spacing w:line="240" w:lineRule="atLeast"/>
        <w:jc w:val="center"/>
        <w:rPr>
          <w:spacing w:val="-2"/>
          <w:sz w:val="24"/>
          <w:szCs w:val="24"/>
        </w:rPr>
      </w:pPr>
    </w:p>
    <w:p w14:paraId="0A27E1E6" w14:textId="77777777" w:rsidR="008F654F" w:rsidRPr="007C503A" w:rsidRDefault="008F654F" w:rsidP="008F654F">
      <w:pPr>
        <w:tabs>
          <w:tab w:val="left" w:pos="-720"/>
        </w:tabs>
        <w:suppressAutoHyphens/>
        <w:spacing w:line="240" w:lineRule="atLeast"/>
        <w:jc w:val="center"/>
        <w:rPr>
          <w:spacing w:val="-2"/>
          <w:sz w:val="24"/>
          <w:szCs w:val="24"/>
        </w:rPr>
      </w:pPr>
    </w:p>
    <w:p w14:paraId="3711E017" w14:textId="77777777" w:rsidR="008F654F" w:rsidRPr="007C503A" w:rsidRDefault="008F654F" w:rsidP="008F654F">
      <w:pPr>
        <w:tabs>
          <w:tab w:val="center" w:pos="4680"/>
        </w:tabs>
        <w:suppressAutoHyphens/>
        <w:spacing w:line="240" w:lineRule="atLeast"/>
        <w:jc w:val="center"/>
        <w:rPr>
          <w:spacing w:val="-2"/>
          <w:sz w:val="24"/>
          <w:szCs w:val="24"/>
        </w:rPr>
      </w:pPr>
      <w:r w:rsidRPr="007C503A">
        <w:rPr>
          <w:spacing w:val="-2"/>
          <w:sz w:val="24"/>
          <w:szCs w:val="24"/>
        </w:rPr>
        <w:t>Daniel A. Wren</w:t>
      </w:r>
    </w:p>
    <w:p w14:paraId="43CE9A49" w14:textId="77777777" w:rsidR="008F654F" w:rsidRPr="007C503A" w:rsidRDefault="008F654F" w:rsidP="008F654F">
      <w:pPr>
        <w:tabs>
          <w:tab w:val="center" w:pos="4680"/>
        </w:tabs>
        <w:suppressAutoHyphens/>
        <w:spacing w:line="240" w:lineRule="atLeast"/>
        <w:jc w:val="center"/>
        <w:rPr>
          <w:spacing w:val="-2"/>
          <w:sz w:val="24"/>
          <w:szCs w:val="24"/>
        </w:rPr>
      </w:pPr>
      <w:r w:rsidRPr="007C503A">
        <w:rPr>
          <w:spacing w:val="-2"/>
          <w:sz w:val="24"/>
          <w:szCs w:val="24"/>
        </w:rPr>
        <w:t>University of Oklahoma</w:t>
      </w:r>
    </w:p>
    <w:p w14:paraId="6801CABE" w14:textId="77777777" w:rsidR="008F654F" w:rsidRPr="007C503A" w:rsidRDefault="008F654F" w:rsidP="008F654F">
      <w:pPr>
        <w:tabs>
          <w:tab w:val="center" w:pos="4680"/>
        </w:tabs>
        <w:suppressAutoHyphens/>
        <w:spacing w:line="240" w:lineRule="atLeast"/>
        <w:jc w:val="center"/>
        <w:rPr>
          <w:spacing w:val="-2"/>
          <w:sz w:val="24"/>
          <w:szCs w:val="24"/>
        </w:rPr>
      </w:pPr>
      <w:r w:rsidRPr="007C503A">
        <w:rPr>
          <w:spacing w:val="-2"/>
          <w:sz w:val="24"/>
          <w:szCs w:val="24"/>
        </w:rPr>
        <w:t>Norman, OK 73019 USA</w:t>
      </w:r>
    </w:p>
    <w:p w14:paraId="27CBCE44" w14:textId="77777777" w:rsidR="008F654F" w:rsidRPr="007C503A" w:rsidRDefault="008F654F" w:rsidP="008F654F">
      <w:pPr>
        <w:tabs>
          <w:tab w:val="center" w:pos="4680"/>
        </w:tabs>
        <w:suppressAutoHyphens/>
        <w:spacing w:line="240" w:lineRule="atLeast"/>
        <w:jc w:val="center"/>
        <w:rPr>
          <w:spacing w:val="-2"/>
          <w:sz w:val="24"/>
          <w:szCs w:val="24"/>
        </w:rPr>
      </w:pPr>
    </w:p>
    <w:p w14:paraId="50B4C81D" w14:textId="77777777" w:rsidR="008F654F" w:rsidRPr="007C503A" w:rsidRDefault="008F654F" w:rsidP="008F654F">
      <w:pPr>
        <w:tabs>
          <w:tab w:val="left" w:pos="-720"/>
        </w:tabs>
        <w:suppressAutoHyphens/>
        <w:spacing w:line="240" w:lineRule="atLeast"/>
        <w:jc w:val="both"/>
        <w:rPr>
          <w:spacing w:val="-2"/>
          <w:sz w:val="24"/>
          <w:szCs w:val="24"/>
        </w:rPr>
      </w:pPr>
    </w:p>
    <w:p w14:paraId="426DF054" w14:textId="77777777" w:rsidR="008F654F" w:rsidRPr="007C503A" w:rsidRDefault="008F654F" w:rsidP="008F654F">
      <w:pPr>
        <w:tabs>
          <w:tab w:val="left" w:pos="-720"/>
        </w:tabs>
        <w:suppressAutoHyphens/>
        <w:spacing w:line="240" w:lineRule="atLeast"/>
        <w:jc w:val="both"/>
        <w:rPr>
          <w:spacing w:val="-2"/>
          <w:sz w:val="24"/>
          <w:szCs w:val="24"/>
        </w:rPr>
      </w:pPr>
    </w:p>
    <w:p w14:paraId="0EA9A0A8" w14:textId="77777777" w:rsidR="008F654F" w:rsidRPr="007C503A" w:rsidRDefault="008F654F" w:rsidP="008F654F">
      <w:pPr>
        <w:tabs>
          <w:tab w:val="left" w:pos="-720"/>
        </w:tabs>
        <w:suppressAutoHyphens/>
        <w:spacing w:line="240" w:lineRule="atLeast"/>
        <w:jc w:val="both"/>
        <w:rPr>
          <w:spacing w:val="-2"/>
          <w:sz w:val="24"/>
          <w:szCs w:val="24"/>
        </w:rPr>
      </w:pPr>
    </w:p>
    <w:p w14:paraId="1C851437" w14:textId="77777777" w:rsidR="008F654F" w:rsidRPr="007C503A" w:rsidRDefault="008F654F" w:rsidP="008F654F">
      <w:pPr>
        <w:tabs>
          <w:tab w:val="left" w:pos="-720"/>
        </w:tabs>
        <w:suppressAutoHyphens/>
        <w:spacing w:line="240" w:lineRule="atLeast"/>
        <w:jc w:val="both"/>
        <w:rPr>
          <w:spacing w:val="-2"/>
          <w:sz w:val="24"/>
          <w:szCs w:val="24"/>
        </w:rPr>
      </w:pPr>
    </w:p>
    <w:p w14:paraId="38654AE3" w14:textId="77777777" w:rsidR="008F654F" w:rsidRPr="007C503A" w:rsidRDefault="008F654F" w:rsidP="008F654F">
      <w:pPr>
        <w:tabs>
          <w:tab w:val="left" w:pos="-720"/>
        </w:tabs>
        <w:suppressAutoHyphens/>
        <w:spacing w:line="240" w:lineRule="atLeast"/>
        <w:jc w:val="both"/>
        <w:rPr>
          <w:spacing w:val="-2"/>
          <w:sz w:val="24"/>
          <w:szCs w:val="24"/>
        </w:rPr>
      </w:pPr>
    </w:p>
    <w:p w14:paraId="20F6B631" w14:textId="77777777" w:rsidR="008F654F" w:rsidRPr="007C503A" w:rsidRDefault="008F654F" w:rsidP="008F654F">
      <w:pPr>
        <w:tabs>
          <w:tab w:val="left" w:pos="-720"/>
        </w:tabs>
        <w:suppressAutoHyphens/>
        <w:spacing w:line="240" w:lineRule="atLeast"/>
        <w:jc w:val="both"/>
        <w:rPr>
          <w:spacing w:val="-2"/>
          <w:sz w:val="24"/>
          <w:szCs w:val="24"/>
        </w:rPr>
      </w:pPr>
    </w:p>
    <w:p w14:paraId="33B83378" w14:textId="77777777" w:rsidR="008F654F" w:rsidRPr="007C503A" w:rsidRDefault="008F654F" w:rsidP="008F654F">
      <w:pPr>
        <w:tabs>
          <w:tab w:val="left" w:pos="-720"/>
        </w:tabs>
        <w:suppressAutoHyphens/>
        <w:spacing w:line="240" w:lineRule="atLeast"/>
        <w:jc w:val="both"/>
        <w:rPr>
          <w:spacing w:val="-2"/>
          <w:sz w:val="24"/>
          <w:szCs w:val="24"/>
        </w:rPr>
      </w:pPr>
    </w:p>
    <w:p w14:paraId="3C9B48E1" w14:textId="77777777" w:rsidR="008F654F" w:rsidRPr="007C503A" w:rsidRDefault="008F654F" w:rsidP="008F654F">
      <w:pPr>
        <w:tabs>
          <w:tab w:val="left" w:pos="-720"/>
        </w:tabs>
        <w:suppressAutoHyphens/>
        <w:spacing w:line="240" w:lineRule="atLeast"/>
        <w:jc w:val="both"/>
        <w:rPr>
          <w:spacing w:val="-2"/>
          <w:sz w:val="24"/>
          <w:szCs w:val="24"/>
        </w:rPr>
      </w:pPr>
    </w:p>
    <w:p w14:paraId="2C47A1C0" w14:textId="77777777" w:rsidR="008F654F" w:rsidRPr="007C503A" w:rsidRDefault="008F654F" w:rsidP="008F654F">
      <w:pPr>
        <w:tabs>
          <w:tab w:val="left" w:pos="-720"/>
        </w:tabs>
        <w:suppressAutoHyphens/>
        <w:spacing w:line="240" w:lineRule="atLeast"/>
        <w:jc w:val="both"/>
        <w:rPr>
          <w:spacing w:val="-2"/>
          <w:sz w:val="24"/>
          <w:szCs w:val="24"/>
        </w:rPr>
      </w:pPr>
    </w:p>
    <w:p w14:paraId="53151D90" w14:textId="77777777" w:rsidR="008F654F" w:rsidRPr="007C503A" w:rsidRDefault="008F654F" w:rsidP="008F654F">
      <w:pPr>
        <w:tabs>
          <w:tab w:val="left" w:pos="-720"/>
        </w:tabs>
        <w:suppressAutoHyphens/>
        <w:spacing w:line="240" w:lineRule="atLeast"/>
        <w:jc w:val="both"/>
        <w:rPr>
          <w:spacing w:val="-2"/>
          <w:sz w:val="24"/>
          <w:szCs w:val="24"/>
        </w:rPr>
      </w:pPr>
      <w:r w:rsidRPr="007C503A">
        <w:rPr>
          <w:spacing w:val="-2"/>
          <w:sz w:val="24"/>
          <w:szCs w:val="24"/>
        </w:rPr>
        <w:t>©20</w:t>
      </w:r>
      <w:r>
        <w:rPr>
          <w:spacing w:val="-2"/>
          <w:sz w:val="24"/>
          <w:szCs w:val="24"/>
        </w:rPr>
        <w:t>18</w:t>
      </w:r>
      <w:r w:rsidRPr="007C503A">
        <w:rPr>
          <w:spacing w:val="-2"/>
          <w:sz w:val="24"/>
          <w:szCs w:val="24"/>
        </w:rPr>
        <w:t xml:space="preserve"> by John Wiley and Sons, Publishers</w:t>
      </w:r>
    </w:p>
    <w:p w14:paraId="6C1BFCD8" w14:textId="77777777" w:rsidR="008F654F" w:rsidRPr="009B4D95" w:rsidRDefault="008F654F" w:rsidP="008F654F">
      <w:pPr>
        <w:tabs>
          <w:tab w:val="center" w:pos="4680"/>
        </w:tabs>
        <w:suppressAutoHyphens/>
        <w:spacing w:line="240" w:lineRule="atLeast"/>
        <w:jc w:val="both"/>
        <w:rPr>
          <w:spacing w:val="-2"/>
          <w:sz w:val="24"/>
          <w:szCs w:val="24"/>
        </w:rPr>
      </w:pPr>
      <w:r>
        <w:rPr>
          <w:spacing w:val="-2"/>
        </w:rPr>
        <w:br w:type="page"/>
      </w:r>
      <w:r>
        <w:rPr>
          <w:spacing w:val="-2"/>
        </w:rPr>
        <w:lastRenderedPageBreak/>
        <w:tab/>
      </w:r>
      <w:r w:rsidRPr="009B4D95">
        <w:rPr>
          <w:spacing w:val="-2"/>
          <w:sz w:val="24"/>
          <w:szCs w:val="24"/>
        </w:rPr>
        <w:t>Preface</w:t>
      </w:r>
    </w:p>
    <w:p w14:paraId="08BFDB04" w14:textId="77777777" w:rsidR="008F654F" w:rsidRPr="009B4D95" w:rsidRDefault="008F654F" w:rsidP="008F654F">
      <w:pPr>
        <w:tabs>
          <w:tab w:val="left" w:pos="-720"/>
        </w:tabs>
        <w:suppressAutoHyphens/>
        <w:spacing w:line="240" w:lineRule="atLeast"/>
        <w:rPr>
          <w:spacing w:val="-2"/>
          <w:sz w:val="24"/>
          <w:szCs w:val="24"/>
        </w:rPr>
      </w:pPr>
    </w:p>
    <w:p w14:paraId="4341D556" w14:textId="77777777" w:rsidR="008F654F" w:rsidRPr="009B4D95" w:rsidRDefault="008F654F" w:rsidP="008F654F">
      <w:pPr>
        <w:tabs>
          <w:tab w:val="left" w:pos="-720"/>
        </w:tabs>
        <w:suppressAutoHyphens/>
        <w:spacing w:line="240" w:lineRule="atLeast"/>
        <w:rPr>
          <w:spacing w:val="-2"/>
          <w:sz w:val="24"/>
          <w:szCs w:val="24"/>
        </w:rPr>
      </w:pPr>
      <w:r w:rsidRPr="009B4D95">
        <w:rPr>
          <w:spacing w:val="-2"/>
          <w:sz w:val="24"/>
          <w:szCs w:val="24"/>
        </w:rPr>
        <w:tab/>
        <w:t xml:space="preserve">This guide is intended to assist both experienced and less experienced teachers directing studies in the evolution of management thought. </w:t>
      </w:r>
      <w:r>
        <w:rPr>
          <w:spacing w:val="-2"/>
          <w:sz w:val="24"/>
          <w:szCs w:val="24"/>
        </w:rPr>
        <w:t>Its</w:t>
      </w:r>
      <w:r w:rsidRPr="009B4D95">
        <w:rPr>
          <w:spacing w:val="-2"/>
          <w:sz w:val="24"/>
          <w:szCs w:val="24"/>
        </w:rPr>
        <w:t xml:space="preserve"> materials are adaptable </w:t>
      </w:r>
      <w:r>
        <w:rPr>
          <w:spacing w:val="-2"/>
          <w:sz w:val="24"/>
          <w:szCs w:val="24"/>
        </w:rPr>
        <w:t>and</w:t>
      </w:r>
      <w:r w:rsidRPr="009B4D95">
        <w:rPr>
          <w:spacing w:val="-2"/>
          <w:sz w:val="24"/>
          <w:szCs w:val="24"/>
        </w:rPr>
        <w:t xml:space="preserve"> can be used for a full-term course</w:t>
      </w:r>
      <w:r>
        <w:rPr>
          <w:spacing w:val="-2"/>
          <w:sz w:val="24"/>
          <w:szCs w:val="24"/>
        </w:rPr>
        <w:t>,</w:t>
      </w:r>
      <w:r w:rsidRPr="009B4D95">
        <w:rPr>
          <w:spacing w:val="-2"/>
          <w:sz w:val="24"/>
          <w:szCs w:val="24"/>
        </w:rPr>
        <w:t xml:space="preserve"> for supplementary and/or background purposes. Our experience has been that prerequisite courses are not required at either the graduate or the undergraduate level. Students from a variety of non-business disciplines and from non-management business disciplines can handle this subject matter readily.</w:t>
      </w:r>
    </w:p>
    <w:p w14:paraId="4FA21683" w14:textId="77777777" w:rsidR="008F654F" w:rsidRPr="009B4D95" w:rsidRDefault="008F654F" w:rsidP="008F654F">
      <w:pPr>
        <w:tabs>
          <w:tab w:val="left" w:pos="-720"/>
        </w:tabs>
        <w:suppressAutoHyphens/>
        <w:spacing w:line="240" w:lineRule="atLeast"/>
        <w:rPr>
          <w:spacing w:val="-2"/>
          <w:sz w:val="24"/>
          <w:szCs w:val="24"/>
        </w:rPr>
      </w:pPr>
    </w:p>
    <w:p w14:paraId="18468A5E" w14:textId="77777777" w:rsidR="008F654F" w:rsidRPr="009B4D95" w:rsidRDefault="008F654F" w:rsidP="008F654F">
      <w:pPr>
        <w:tabs>
          <w:tab w:val="center" w:pos="4680"/>
        </w:tabs>
        <w:suppressAutoHyphens/>
        <w:spacing w:line="240" w:lineRule="atLeast"/>
        <w:ind w:firstLine="720"/>
        <w:rPr>
          <w:spacing w:val="-2"/>
          <w:sz w:val="24"/>
          <w:szCs w:val="24"/>
        </w:rPr>
      </w:pPr>
      <w:r w:rsidRPr="009B4D95">
        <w:rPr>
          <w:spacing w:val="-2"/>
          <w:sz w:val="24"/>
          <w:szCs w:val="24"/>
        </w:rPr>
        <w:tab/>
        <w:t xml:space="preserve">The guide’s organization follows the chronological plan of </w:t>
      </w:r>
      <w:r w:rsidRPr="009B4D95">
        <w:rPr>
          <w:i/>
          <w:spacing w:val="-2"/>
          <w:sz w:val="24"/>
          <w:szCs w:val="24"/>
        </w:rPr>
        <w:t xml:space="preserve">The Evolution of Management </w:t>
      </w:r>
      <w:r w:rsidRPr="009B4D95">
        <w:rPr>
          <w:spacing w:val="-2"/>
          <w:sz w:val="24"/>
          <w:szCs w:val="24"/>
        </w:rPr>
        <w:t>Thought. It includes synopses and comments on teaching each of EMT’s chapters and a test bank containing objective questions, short answer/discussion/review items, and comprehensive questions for each of its four parts. It is our hope that you find this guide helpful without restraining your creativity or previous experience. As you use EMT and this guide, your comments and suggestions for improvement will be welcomed.</w:t>
      </w:r>
    </w:p>
    <w:p w14:paraId="6536E567" w14:textId="77777777" w:rsidR="008F654F" w:rsidRPr="009B4D95" w:rsidRDefault="008F654F" w:rsidP="008F654F">
      <w:pPr>
        <w:tabs>
          <w:tab w:val="left" w:pos="-720"/>
        </w:tabs>
        <w:suppressAutoHyphens/>
        <w:spacing w:line="240" w:lineRule="atLeast"/>
        <w:rPr>
          <w:spacing w:val="-2"/>
          <w:sz w:val="24"/>
          <w:szCs w:val="24"/>
        </w:rPr>
      </w:pPr>
    </w:p>
    <w:p w14:paraId="060B9589" w14:textId="77777777" w:rsidR="008F654F" w:rsidRPr="009B4D95" w:rsidRDefault="008F654F" w:rsidP="008F654F">
      <w:pPr>
        <w:tabs>
          <w:tab w:val="left" w:pos="-720"/>
        </w:tabs>
        <w:suppressAutoHyphens/>
        <w:spacing w:line="240" w:lineRule="atLeast"/>
        <w:jc w:val="both"/>
        <w:rPr>
          <w:spacing w:val="-2"/>
          <w:sz w:val="24"/>
          <w:szCs w:val="24"/>
        </w:rPr>
      </w:pPr>
    </w:p>
    <w:p w14:paraId="05745894" w14:textId="77777777" w:rsidR="008F654F" w:rsidRPr="009B4D95" w:rsidRDefault="008F654F" w:rsidP="008F654F">
      <w:pPr>
        <w:tabs>
          <w:tab w:val="left" w:pos="-720"/>
        </w:tabs>
        <w:suppressAutoHyphens/>
        <w:spacing w:line="240" w:lineRule="atLeast"/>
        <w:jc w:val="both"/>
        <w:rPr>
          <w:spacing w:val="-2"/>
          <w:sz w:val="24"/>
          <w:szCs w:val="24"/>
        </w:rPr>
      </w:pPr>
    </w:p>
    <w:p w14:paraId="5B76D4E5" w14:textId="77777777" w:rsidR="008F654F" w:rsidRPr="009B4D95" w:rsidRDefault="008F654F" w:rsidP="008F654F">
      <w:pPr>
        <w:tabs>
          <w:tab w:val="left" w:pos="-720"/>
        </w:tabs>
        <w:suppressAutoHyphens/>
        <w:spacing w:line="240" w:lineRule="atLeast"/>
        <w:jc w:val="both"/>
        <w:rPr>
          <w:spacing w:val="-2"/>
          <w:sz w:val="24"/>
          <w:szCs w:val="24"/>
        </w:rPr>
      </w:pPr>
      <w:r w:rsidRPr="009B4D95">
        <w:rPr>
          <w:spacing w:val="-2"/>
          <w:sz w:val="24"/>
          <w:szCs w:val="24"/>
        </w:rPr>
        <w:t>--Daniel A. Wren</w:t>
      </w:r>
    </w:p>
    <w:p w14:paraId="78D238B1" w14:textId="77777777" w:rsidR="008F654F" w:rsidRPr="009B4D95" w:rsidRDefault="008F654F" w:rsidP="008F654F">
      <w:pPr>
        <w:tabs>
          <w:tab w:val="left" w:pos="-720"/>
        </w:tabs>
        <w:suppressAutoHyphens/>
        <w:spacing w:line="240" w:lineRule="atLeast"/>
        <w:jc w:val="both"/>
        <w:rPr>
          <w:spacing w:val="-2"/>
          <w:sz w:val="24"/>
          <w:szCs w:val="24"/>
        </w:rPr>
      </w:pPr>
      <w:r w:rsidRPr="009B4D95">
        <w:rPr>
          <w:spacing w:val="-2"/>
          <w:sz w:val="24"/>
          <w:szCs w:val="24"/>
        </w:rPr>
        <w:t xml:space="preserve">  Norman, Oklahoma</w:t>
      </w:r>
      <w:r>
        <w:rPr>
          <w:spacing w:val="-2"/>
          <w:sz w:val="24"/>
          <w:szCs w:val="24"/>
        </w:rPr>
        <w:t>, USA</w:t>
      </w:r>
    </w:p>
    <w:p w14:paraId="33D5E6E5" w14:textId="77777777" w:rsidR="008F654F" w:rsidRPr="009B4D95" w:rsidRDefault="008F654F" w:rsidP="008F654F">
      <w:pPr>
        <w:tabs>
          <w:tab w:val="left" w:pos="-720"/>
        </w:tabs>
        <w:suppressAutoHyphens/>
        <w:spacing w:line="240" w:lineRule="atLeast"/>
        <w:jc w:val="both"/>
        <w:rPr>
          <w:spacing w:val="-2"/>
          <w:sz w:val="24"/>
          <w:szCs w:val="24"/>
        </w:rPr>
      </w:pPr>
      <w:r w:rsidRPr="009B4D95">
        <w:rPr>
          <w:spacing w:val="-2"/>
          <w:sz w:val="24"/>
          <w:szCs w:val="24"/>
        </w:rPr>
        <w:t xml:space="preserve"> </w:t>
      </w:r>
      <w:r>
        <w:rPr>
          <w:spacing w:val="-2"/>
          <w:sz w:val="24"/>
          <w:szCs w:val="24"/>
        </w:rPr>
        <w:t xml:space="preserve"> March 27</w:t>
      </w:r>
      <w:r w:rsidRPr="009B4D95">
        <w:rPr>
          <w:spacing w:val="-2"/>
          <w:sz w:val="24"/>
          <w:szCs w:val="24"/>
        </w:rPr>
        <w:t>, 2017</w:t>
      </w:r>
    </w:p>
    <w:p w14:paraId="3007BE20" w14:textId="77777777" w:rsidR="008F654F" w:rsidRPr="009B4D95" w:rsidRDefault="008F654F" w:rsidP="008F654F">
      <w:pPr>
        <w:tabs>
          <w:tab w:val="left" w:pos="-720"/>
        </w:tabs>
        <w:suppressAutoHyphens/>
        <w:spacing w:line="240" w:lineRule="atLeast"/>
        <w:jc w:val="both"/>
        <w:rPr>
          <w:spacing w:val="-2"/>
          <w:sz w:val="24"/>
          <w:szCs w:val="24"/>
        </w:rPr>
      </w:pPr>
    </w:p>
    <w:p w14:paraId="3415B0C9" w14:textId="77777777" w:rsidR="008F654F" w:rsidRDefault="008F654F" w:rsidP="008F654F">
      <w:pPr>
        <w:tabs>
          <w:tab w:val="left" w:pos="-720"/>
        </w:tabs>
        <w:suppressAutoHyphens/>
        <w:spacing w:line="240" w:lineRule="atLeast"/>
        <w:jc w:val="both"/>
        <w:rPr>
          <w:spacing w:val="-2"/>
        </w:rPr>
      </w:pPr>
    </w:p>
    <w:p w14:paraId="3F2BDCB8" w14:textId="77777777" w:rsidR="008F654F" w:rsidRDefault="008F654F" w:rsidP="008F654F">
      <w:pPr>
        <w:tabs>
          <w:tab w:val="left" w:pos="-720"/>
        </w:tabs>
        <w:suppressAutoHyphens/>
        <w:spacing w:line="240" w:lineRule="atLeast"/>
        <w:jc w:val="both"/>
        <w:rPr>
          <w:spacing w:val="-2"/>
        </w:rPr>
      </w:pPr>
    </w:p>
    <w:p w14:paraId="10BF668C" w14:textId="77777777" w:rsidR="008F654F" w:rsidRDefault="008F654F" w:rsidP="008F654F">
      <w:pPr>
        <w:tabs>
          <w:tab w:val="left" w:pos="-720"/>
        </w:tabs>
        <w:suppressAutoHyphens/>
        <w:spacing w:line="240" w:lineRule="atLeast"/>
        <w:jc w:val="both"/>
        <w:rPr>
          <w:spacing w:val="-2"/>
        </w:rPr>
      </w:pPr>
    </w:p>
    <w:p w14:paraId="19CDCB53" w14:textId="77777777" w:rsidR="008F654F" w:rsidRDefault="008F654F" w:rsidP="008F654F">
      <w:pPr>
        <w:tabs>
          <w:tab w:val="left" w:pos="-720"/>
        </w:tabs>
        <w:suppressAutoHyphens/>
        <w:spacing w:line="240" w:lineRule="atLeast"/>
        <w:jc w:val="both"/>
        <w:rPr>
          <w:spacing w:val="-2"/>
        </w:rPr>
      </w:pPr>
    </w:p>
    <w:p w14:paraId="06FDE70D" w14:textId="77777777" w:rsidR="008F654F" w:rsidRDefault="008F654F" w:rsidP="008F654F">
      <w:pPr>
        <w:tabs>
          <w:tab w:val="left" w:pos="-720"/>
        </w:tabs>
        <w:suppressAutoHyphens/>
        <w:spacing w:line="240" w:lineRule="atLeast"/>
        <w:jc w:val="both"/>
        <w:rPr>
          <w:spacing w:val="-2"/>
        </w:rPr>
      </w:pPr>
    </w:p>
    <w:p w14:paraId="5595A487" w14:textId="77777777" w:rsidR="008F654F" w:rsidRDefault="008F654F" w:rsidP="008F654F">
      <w:pPr>
        <w:tabs>
          <w:tab w:val="left" w:pos="-720"/>
        </w:tabs>
        <w:suppressAutoHyphens/>
        <w:spacing w:line="240" w:lineRule="atLeast"/>
        <w:jc w:val="both"/>
        <w:rPr>
          <w:spacing w:val="-2"/>
        </w:rPr>
      </w:pPr>
    </w:p>
    <w:p w14:paraId="68D5C1D5" w14:textId="77777777" w:rsidR="008F654F" w:rsidRDefault="008F654F" w:rsidP="008F654F">
      <w:pPr>
        <w:tabs>
          <w:tab w:val="left" w:pos="-720"/>
        </w:tabs>
        <w:suppressAutoHyphens/>
        <w:spacing w:line="240" w:lineRule="atLeast"/>
        <w:jc w:val="both"/>
        <w:rPr>
          <w:spacing w:val="-2"/>
        </w:rPr>
      </w:pPr>
    </w:p>
    <w:p w14:paraId="6B79ECB5" w14:textId="77777777" w:rsidR="008F654F" w:rsidRDefault="008F654F" w:rsidP="008F654F">
      <w:pPr>
        <w:tabs>
          <w:tab w:val="left" w:pos="-720"/>
        </w:tabs>
        <w:suppressAutoHyphens/>
        <w:spacing w:line="240" w:lineRule="atLeast"/>
        <w:jc w:val="both"/>
        <w:rPr>
          <w:spacing w:val="-2"/>
        </w:rPr>
      </w:pPr>
    </w:p>
    <w:p w14:paraId="3F7ABDE9" w14:textId="77777777" w:rsidR="008F654F" w:rsidRDefault="008F654F" w:rsidP="008F654F">
      <w:pPr>
        <w:tabs>
          <w:tab w:val="left" w:pos="-720"/>
        </w:tabs>
        <w:suppressAutoHyphens/>
        <w:spacing w:line="240" w:lineRule="atLeast"/>
        <w:jc w:val="both"/>
        <w:rPr>
          <w:spacing w:val="-2"/>
        </w:rPr>
      </w:pPr>
    </w:p>
    <w:p w14:paraId="62D46BAF" w14:textId="77777777" w:rsidR="008F654F" w:rsidRDefault="008F654F" w:rsidP="008F654F">
      <w:pPr>
        <w:tabs>
          <w:tab w:val="left" w:pos="-720"/>
        </w:tabs>
        <w:suppressAutoHyphens/>
        <w:spacing w:line="240" w:lineRule="atLeast"/>
        <w:jc w:val="both"/>
        <w:rPr>
          <w:spacing w:val="-2"/>
        </w:rPr>
      </w:pPr>
    </w:p>
    <w:p w14:paraId="0A3402D3" w14:textId="77777777" w:rsidR="008F654F" w:rsidRDefault="008F654F" w:rsidP="008F654F">
      <w:pPr>
        <w:tabs>
          <w:tab w:val="left" w:pos="-720"/>
        </w:tabs>
        <w:suppressAutoHyphens/>
        <w:spacing w:line="240" w:lineRule="atLeast"/>
        <w:jc w:val="both"/>
        <w:rPr>
          <w:spacing w:val="-2"/>
        </w:rPr>
      </w:pPr>
    </w:p>
    <w:p w14:paraId="085D21DC" w14:textId="77777777" w:rsidR="008F654F" w:rsidRDefault="008F654F" w:rsidP="008F654F">
      <w:pPr>
        <w:tabs>
          <w:tab w:val="left" w:pos="-720"/>
        </w:tabs>
        <w:suppressAutoHyphens/>
        <w:spacing w:line="240" w:lineRule="atLeast"/>
        <w:jc w:val="both"/>
        <w:rPr>
          <w:spacing w:val="-2"/>
        </w:rPr>
      </w:pPr>
    </w:p>
    <w:p w14:paraId="77E8BA27" w14:textId="77777777" w:rsidR="008F654F" w:rsidRDefault="008F654F" w:rsidP="008F654F">
      <w:pPr>
        <w:tabs>
          <w:tab w:val="left" w:pos="-720"/>
        </w:tabs>
        <w:suppressAutoHyphens/>
        <w:spacing w:line="240" w:lineRule="atLeast"/>
        <w:jc w:val="both"/>
        <w:rPr>
          <w:spacing w:val="-2"/>
        </w:rPr>
      </w:pPr>
    </w:p>
    <w:p w14:paraId="363A6414" w14:textId="77777777" w:rsidR="008F654F" w:rsidRDefault="008F654F" w:rsidP="008F654F">
      <w:pPr>
        <w:tabs>
          <w:tab w:val="left" w:pos="-720"/>
        </w:tabs>
        <w:suppressAutoHyphens/>
        <w:spacing w:line="240" w:lineRule="atLeast"/>
        <w:jc w:val="both"/>
        <w:rPr>
          <w:spacing w:val="-2"/>
        </w:rPr>
      </w:pPr>
    </w:p>
    <w:p w14:paraId="791E1B1E" w14:textId="77777777" w:rsidR="008F654F" w:rsidRDefault="008F654F" w:rsidP="008F654F">
      <w:pPr>
        <w:tabs>
          <w:tab w:val="left" w:pos="-720"/>
        </w:tabs>
        <w:suppressAutoHyphens/>
        <w:spacing w:line="240" w:lineRule="atLeast"/>
        <w:jc w:val="both"/>
        <w:rPr>
          <w:spacing w:val="-2"/>
        </w:rPr>
      </w:pPr>
    </w:p>
    <w:p w14:paraId="13035586" w14:textId="77777777" w:rsidR="008F654F" w:rsidRDefault="008F654F" w:rsidP="008F654F">
      <w:pPr>
        <w:tabs>
          <w:tab w:val="left" w:pos="-720"/>
        </w:tabs>
        <w:suppressAutoHyphens/>
        <w:spacing w:line="240" w:lineRule="atLeast"/>
        <w:jc w:val="both"/>
        <w:rPr>
          <w:spacing w:val="-2"/>
        </w:rPr>
      </w:pPr>
    </w:p>
    <w:p w14:paraId="01F4A078" w14:textId="77777777" w:rsidR="008F654F" w:rsidRDefault="008F654F" w:rsidP="008F654F">
      <w:pPr>
        <w:tabs>
          <w:tab w:val="left" w:pos="-720"/>
        </w:tabs>
        <w:suppressAutoHyphens/>
        <w:spacing w:line="240" w:lineRule="atLeast"/>
        <w:jc w:val="both"/>
        <w:rPr>
          <w:spacing w:val="-2"/>
        </w:rPr>
      </w:pPr>
    </w:p>
    <w:p w14:paraId="20BCC435" w14:textId="77777777" w:rsidR="008F654F" w:rsidRDefault="008F654F" w:rsidP="008F654F">
      <w:pPr>
        <w:tabs>
          <w:tab w:val="left" w:pos="-720"/>
        </w:tabs>
        <w:suppressAutoHyphens/>
        <w:spacing w:line="240" w:lineRule="atLeast"/>
        <w:jc w:val="both"/>
        <w:rPr>
          <w:spacing w:val="-2"/>
        </w:rPr>
      </w:pPr>
    </w:p>
    <w:p w14:paraId="04BFE9F8" w14:textId="77777777" w:rsidR="008F654F" w:rsidRDefault="008F654F" w:rsidP="008F654F">
      <w:pPr>
        <w:tabs>
          <w:tab w:val="left" w:pos="-720"/>
        </w:tabs>
        <w:suppressAutoHyphens/>
        <w:spacing w:line="240" w:lineRule="atLeast"/>
        <w:jc w:val="both"/>
        <w:rPr>
          <w:spacing w:val="-2"/>
        </w:rPr>
      </w:pPr>
    </w:p>
    <w:p w14:paraId="517F88DD" w14:textId="77777777" w:rsidR="008F654F" w:rsidRDefault="008F654F" w:rsidP="008F654F">
      <w:pPr>
        <w:tabs>
          <w:tab w:val="left" w:pos="-720"/>
        </w:tabs>
        <w:suppressAutoHyphens/>
        <w:spacing w:line="240" w:lineRule="atLeast"/>
        <w:jc w:val="both"/>
        <w:rPr>
          <w:spacing w:val="-2"/>
        </w:rPr>
      </w:pPr>
    </w:p>
    <w:p w14:paraId="24B261D9" w14:textId="77777777" w:rsidR="008F654F" w:rsidRDefault="008F654F" w:rsidP="008F654F">
      <w:pPr>
        <w:tabs>
          <w:tab w:val="left" w:pos="-720"/>
        </w:tabs>
        <w:suppressAutoHyphens/>
        <w:spacing w:line="240" w:lineRule="atLeast"/>
        <w:jc w:val="both"/>
        <w:rPr>
          <w:spacing w:val="-2"/>
        </w:rPr>
      </w:pPr>
    </w:p>
    <w:p w14:paraId="6A609A52" w14:textId="77777777" w:rsidR="008F654F" w:rsidRPr="009B4D95" w:rsidRDefault="008F654F" w:rsidP="008F654F">
      <w:pPr>
        <w:tabs>
          <w:tab w:val="left" w:pos="-720"/>
        </w:tabs>
        <w:suppressAutoHyphens/>
        <w:spacing w:line="240" w:lineRule="atLeast"/>
        <w:jc w:val="both"/>
        <w:rPr>
          <w:spacing w:val="-2"/>
          <w:sz w:val="24"/>
          <w:szCs w:val="24"/>
        </w:rPr>
      </w:pPr>
    </w:p>
    <w:p w14:paraId="170D297D" w14:textId="77777777" w:rsidR="008F654F" w:rsidRPr="009B4D95" w:rsidRDefault="008F654F" w:rsidP="008F654F">
      <w:pPr>
        <w:tabs>
          <w:tab w:val="left" w:pos="-720"/>
        </w:tabs>
        <w:suppressAutoHyphens/>
        <w:spacing w:line="240" w:lineRule="atLeast"/>
        <w:jc w:val="both"/>
        <w:rPr>
          <w:spacing w:val="-2"/>
          <w:sz w:val="24"/>
          <w:szCs w:val="24"/>
        </w:rPr>
        <w:sectPr w:rsidR="008F654F" w:rsidRPr="009B4D95" w:rsidSect="008A6465">
          <w:footerReference w:type="even" r:id="rId5"/>
          <w:footerReference w:type="default" r:id="rId6"/>
          <w:pgSz w:w="12240" w:h="15840"/>
          <w:pgMar w:top="1440" w:right="1440" w:bottom="1440" w:left="1440" w:header="1440" w:footer="1440" w:gutter="0"/>
          <w:cols w:space="720"/>
          <w:noEndnote/>
        </w:sectPr>
      </w:pPr>
    </w:p>
    <w:p w14:paraId="6EFD50E3" w14:textId="77777777" w:rsidR="008F654F" w:rsidRPr="009B4D95" w:rsidRDefault="008F654F" w:rsidP="008F654F">
      <w:pPr>
        <w:tabs>
          <w:tab w:val="center" w:pos="4680"/>
        </w:tabs>
        <w:suppressAutoHyphens/>
        <w:spacing w:line="240" w:lineRule="atLeast"/>
        <w:jc w:val="both"/>
        <w:rPr>
          <w:spacing w:val="-2"/>
          <w:sz w:val="24"/>
          <w:szCs w:val="24"/>
        </w:rPr>
      </w:pPr>
      <w:r w:rsidRPr="009B4D95">
        <w:rPr>
          <w:spacing w:val="-2"/>
          <w:sz w:val="24"/>
          <w:szCs w:val="24"/>
        </w:rPr>
        <w:tab/>
        <w:t>Contents</w:t>
      </w:r>
    </w:p>
    <w:p w14:paraId="07150250" w14:textId="77777777" w:rsidR="008F654F" w:rsidRPr="009B4D95" w:rsidRDefault="008F654F" w:rsidP="008F654F">
      <w:pPr>
        <w:tabs>
          <w:tab w:val="left" w:pos="0"/>
          <w:tab w:val="righ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u w:val="single"/>
        </w:rPr>
        <w:t>Page</w:t>
      </w:r>
    </w:p>
    <w:p w14:paraId="4C0675A1" w14:textId="77777777" w:rsidR="008F654F" w:rsidRPr="009B4D95" w:rsidRDefault="008F654F" w:rsidP="008F654F">
      <w:pPr>
        <w:tabs>
          <w:tab w:val="left" w:pos="0"/>
          <w:tab w:val="left" w:pos="589"/>
          <w:tab w:val="left" w:pos="1237"/>
          <w:tab w:val="left" w:pos="1885"/>
          <w:tab w:val="left" w:pos="2160"/>
        </w:tabs>
        <w:suppressAutoHyphens/>
        <w:spacing w:line="240" w:lineRule="atLeast"/>
        <w:ind w:right="-720"/>
        <w:jc w:val="both"/>
        <w:rPr>
          <w:spacing w:val="-2"/>
          <w:sz w:val="24"/>
          <w:szCs w:val="24"/>
        </w:rPr>
      </w:pPr>
    </w:p>
    <w:p w14:paraId="2EDB6EAA" w14:textId="77777777" w:rsidR="008F654F" w:rsidRPr="009B4D95" w:rsidRDefault="008F654F" w:rsidP="008F654F">
      <w:pPr>
        <w:tabs>
          <w:tab w:val="left" w:pos="0"/>
          <w:tab w:val="right" w:leader="dot" w:pos="8640"/>
        </w:tabs>
        <w:suppressAutoHyphens/>
        <w:spacing w:line="240" w:lineRule="atLeast"/>
        <w:ind w:right="-720"/>
        <w:jc w:val="both"/>
        <w:rPr>
          <w:spacing w:val="-2"/>
          <w:sz w:val="24"/>
          <w:szCs w:val="24"/>
        </w:rPr>
      </w:pPr>
      <w:r w:rsidRPr="009B4D95">
        <w:rPr>
          <w:spacing w:val="-2"/>
          <w:sz w:val="24"/>
          <w:szCs w:val="24"/>
        </w:rPr>
        <w:t>A. Part One, Early Management Thought</w:t>
      </w:r>
      <w:r w:rsidRPr="009B4D95">
        <w:rPr>
          <w:spacing w:val="-2"/>
          <w:sz w:val="24"/>
          <w:szCs w:val="24"/>
        </w:rPr>
        <w:tab/>
      </w:r>
      <w:r>
        <w:rPr>
          <w:spacing w:val="-2"/>
          <w:sz w:val="24"/>
          <w:szCs w:val="24"/>
        </w:rPr>
        <w:t>5</w:t>
      </w:r>
    </w:p>
    <w:p w14:paraId="33314D0B" w14:textId="77777777" w:rsidR="008F654F" w:rsidRPr="009B4D95" w:rsidRDefault="008F654F" w:rsidP="008F654F">
      <w:pPr>
        <w:tabs>
          <w:tab w:val="left" w:pos="0"/>
          <w:tab w:val="left" w:pos="589"/>
          <w:tab w:val="left" w:pos="1237"/>
          <w:tab w:val="left" w:pos="1885"/>
          <w:tab w:val="left" w:pos="2160"/>
        </w:tabs>
        <w:suppressAutoHyphens/>
        <w:spacing w:line="240" w:lineRule="atLeast"/>
        <w:ind w:right="-720"/>
        <w:jc w:val="both"/>
        <w:rPr>
          <w:spacing w:val="-2"/>
          <w:sz w:val="24"/>
          <w:szCs w:val="24"/>
        </w:rPr>
      </w:pPr>
      <w:r w:rsidRPr="009B4D95">
        <w:rPr>
          <w:spacing w:val="-2"/>
          <w:sz w:val="24"/>
          <w:szCs w:val="24"/>
        </w:rPr>
        <w:tab/>
        <w:t>· Synopsis of Chapters</w:t>
      </w:r>
    </w:p>
    <w:p w14:paraId="05657E4F" w14:textId="77777777" w:rsidR="008F654F" w:rsidRPr="009B4D95" w:rsidRDefault="008F654F" w:rsidP="008F654F">
      <w:pPr>
        <w:tabs>
          <w:tab w:val="left" w:pos="0"/>
          <w:tab w:val="left" w:pos="589"/>
          <w:tab w:val="left" w:pos="1237"/>
          <w:tab w:val="left" w:pos="1885"/>
          <w:tab w:val="left" w:pos="2160"/>
        </w:tabs>
        <w:suppressAutoHyphens/>
        <w:spacing w:line="240" w:lineRule="atLeast"/>
        <w:ind w:right="-720"/>
        <w:jc w:val="both"/>
        <w:rPr>
          <w:spacing w:val="-2"/>
          <w:sz w:val="24"/>
          <w:szCs w:val="24"/>
        </w:rPr>
      </w:pPr>
    </w:p>
    <w:p w14:paraId="21AB51FA" w14:textId="77777777" w:rsidR="008F654F" w:rsidRPr="009B4D95" w:rsidRDefault="008F654F" w:rsidP="008F654F">
      <w:pPr>
        <w:tabs>
          <w:tab w:val="left" w:pos="0"/>
          <w:tab w:val="left" w:pos="589"/>
          <w:tab w:val="left" w:pos="1237"/>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 xml:space="preserve"> 1. A Prologue to the Past</w:t>
      </w:r>
      <w:r w:rsidRPr="009B4D95">
        <w:rPr>
          <w:spacing w:val="-2"/>
          <w:sz w:val="24"/>
          <w:szCs w:val="24"/>
        </w:rPr>
        <w:tab/>
      </w:r>
      <w:r>
        <w:rPr>
          <w:spacing w:val="-2"/>
          <w:sz w:val="24"/>
          <w:szCs w:val="24"/>
        </w:rPr>
        <w:t>5</w:t>
      </w:r>
    </w:p>
    <w:p w14:paraId="44749CEA" w14:textId="77777777" w:rsidR="008F654F" w:rsidRPr="009B4D95" w:rsidRDefault="008F654F" w:rsidP="008F654F">
      <w:pPr>
        <w:tabs>
          <w:tab w:val="left" w:pos="0"/>
          <w:tab w:val="left" w:pos="589"/>
          <w:tab w:val="left" w:pos="1237"/>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 xml:space="preserve"> 2. Management before Industrialization</w:t>
      </w:r>
      <w:r w:rsidRPr="009B4D95">
        <w:rPr>
          <w:spacing w:val="-2"/>
          <w:sz w:val="24"/>
          <w:szCs w:val="24"/>
        </w:rPr>
        <w:tab/>
      </w:r>
      <w:r>
        <w:rPr>
          <w:spacing w:val="-2"/>
          <w:sz w:val="24"/>
          <w:szCs w:val="24"/>
        </w:rPr>
        <w:t>7</w:t>
      </w:r>
    </w:p>
    <w:p w14:paraId="48B4A695" w14:textId="77777777" w:rsidR="008F654F" w:rsidRDefault="008F654F" w:rsidP="008F654F">
      <w:pPr>
        <w:tabs>
          <w:tab w:val="left" w:pos="0"/>
          <w:tab w:val="left" w:pos="589"/>
          <w:tab w:val="left" w:pos="1237"/>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 xml:space="preserve"> 3. The Industrial Revolution:</w:t>
      </w:r>
      <w:r>
        <w:rPr>
          <w:spacing w:val="-2"/>
          <w:sz w:val="24"/>
          <w:szCs w:val="24"/>
        </w:rPr>
        <w:t xml:space="preserve"> Challenges and</w:t>
      </w:r>
    </w:p>
    <w:p w14:paraId="55677958" w14:textId="77777777" w:rsidR="008F654F" w:rsidRPr="009B4D95" w:rsidRDefault="008F654F" w:rsidP="008F654F">
      <w:pPr>
        <w:tabs>
          <w:tab w:val="left" w:pos="0"/>
          <w:tab w:val="left" w:pos="589"/>
          <w:tab w:val="left" w:pos="1237"/>
          <w:tab w:val="right" w:leader="dot" w:pos="8640"/>
        </w:tabs>
        <w:suppressAutoHyphens/>
        <w:spacing w:line="240" w:lineRule="atLeast"/>
        <w:ind w:right="-720"/>
        <w:jc w:val="both"/>
        <w:rPr>
          <w:spacing w:val="-2"/>
          <w:sz w:val="24"/>
          <w:szCs w:val="24"/>
        </w:rPr>
      </w:pPr>
      <w:r>
        <w:rPr>
          <w:spacing w:val="-2"/>
          <w:sz w:val="24"/>
          <w:szCs w:val="24"/>
        </w:rPr>
        <w:t xml:space="preserve">             Perspective </w:t>
      </w:r>
      <w:r w:rsidRPr="009B4D95">
        <w:rPr>
          <w:spacing w:val="-2"/>
          <w:sz w:val="24"/>
          <w:szCs w:val="24"/>
        </w:rPr>
        <w:tab/>
      </w:r>
      <w:r>
        <w:rPr>
          <w:spacing w:val="-2"/>
          <w:sz w:val="24"/>
          <w:szCs w:val="24"/>
        </w:rPr>
        <w:t>12</w:t>
      </w:r>
    </w:p>
    <w:p w14:paraId="7DA70F4A" w14:textId="77777777" w:rsidR="008F654F" w:rsidRPr="009B4D95" w:rsidRDefault="008F654F" w:rsidP="008F654F">
      <w:pPr>
        <w:tabs>
          <w:tab w:val="left" w:pos="0"/>
          <w:tab w:val="left" w:pos="589"/>
          <w:tab w:val="left" w:pos="1237"/>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 xml:space="preserve"> 4. Management Pioneers in the Early Factory</w:t>
      </w:r>
      <w:r>
        <w:rPr>
          <w:spacing w:val="-2"/>
          <w:sz w:val="24"/>
          <w:szCs w:val="24"/>
        </w:rPr>
        <w:t xml:space="preserve"> </w:t>
      </w:r>
      <w:r w:rsidRPr="009B4D95">
        <w:rPr>
          <w:spacing w:val="-2"/>
          <w:sz w:val="24"/>
          <w:szCs w:val="24"/>
        </w:rPr>
        <w:tab/>
      </w:r>
      <w:r>
        <w:rPr>
          <w:spacing w:val="-2"/>
          <w:sz w:val="24"/>
          <w:szCs w:val="24"/>
        </w:rPr>
        <w:t>14</w:t>
      </w:r>
    </w:p>
    <w:p w14:paraId="0D02806C" w14:textId="77777777" w:rsidR="008F654F" w:rsidRPr="009B4D95" w:rsidRDefault="008F654F" w:rsidP="008F654F">
      <w:pPr>
        <w:tabs>
          <w:tab w:val="left" w:pos="0"/>
          <w:tab w:val="left" w:pos="589"/>
          <w:tab w:val="left" w:pos="1237"/>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 xml:space="preserve"> 5. The Industrial Revolution in the United States</w:t>
      </w:r>
      <w:r w:rsidRPr="009B4D95">
        <w:rPr>
          <w:spacing w:val="-2"/>
          <w:sz w:val="24"/>
          <w:szCs w:val="24"/>
        </w:rPr>
        <w:tab/>
      </w:r>
      <w:r>
        <w:rPr>
          <w:spacing w:val="-2"/>
          <w:sz w:val="24"/>
          <w:szCs w:val="24"/>
        </w:rPr>
        <w:t>18</w:t>
      </w:r>
    </w:p>
    <w:p w14:paraId="3405707F" w14:textId="77777777" w:rsidR="008F654F" w:rsidRPr="009B4D95" w:rsidRDefault="008F654F" w:rsidP="008F654F">
      <w:pPr>
        <w:tabs>
          <w:tab w:val="left" w:pos="0"/>
          <w:tab w:val="left" w:pos="589"/>
          <w:tab w:val="left" w:pos="1237"/>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 xml:space="preserve"> 6. Industrial Growth and Systematic Management</w:t>
      </w:r>
      <w:r w:rsidRPr="009B4D95">
        <w:rPr>
          <w:spacing w:val="-2"/>
          <w:sz w:val="24"/>
          <w:szCs w:val="24"/>
        </w:rPr>
        <w:tab/>
      </w:r>
      <w:r>
        <w:rPr>
          <w:spacing w:val="-2"/>
          <w:sz w:val="24"/>
          <w:szCs w:val="24"/>
        </w:rPr>
        <w:t>22</w:t>
      </w:r>
    </w:p>
    <w:p w14:paraId="4FB999FE" w14:textId="77777777" w:rsidR="008F654F" w:rsidRPr="009B4D95" w:rsidRDefault="008F654F" w:rsidP="008F654F">
      <w:pPr>
        <w:tabs>
          <w:tab w:val="left" w:pos="0"/>
          <w:tab w:val="left" w:pos="589"/>
          <w:tab w:val="right" w:leader="dot" w:pos="8640"/>
        </w:tabs>
        <w:suppressAutoHyphens/>
        <w:spacing w:line="240" w:lineRule="atLeast"/>
        <w:ind w:right="-720"/>
        <w:jc w:val="both"/>
        <w:rPr>
          <w:spacing w:val="-2"/>
          <w:sz w:val="24"/>
          <w:szCs w:val="24"/>
        </w:rPr>
      </w:pPr>
      <w:r w:rsidRPr="009B4D95">
        <w:rPr>
          <w:spacing w:val="-2"/>
          <w:sz w:val="24"/>
          <w:szCs w:val="24"/>
        </w:rPr>
        <w:tab/>
        <w:t>· Test bank for Part One</w:t>
      </w:r>
      <w:r w:rsidRPr="009B4D95">
        <w:rPr>
          <w:spacing w:val="-2"/>
          <w:sz w:val="24"/>
          <w:szCs w:val="24"/>
        </w:rPr>
        <w:tab/>
      </w:r>
      <w:r>
        <w:rPr>
          <w:spacing w:val="-2"/>
          <w:sz w:val="24"/>
          <w:szCs w:val="24"/>
        </w:rPr>
        <w:t>26</w:t>
      </w:r>
    </w:p>
    <w:p w14:paraId="1E5587A8" w14:textId="77777777" w:rsidR="008F654F" w:rsidRPr="009B4D95" w:rsidRDefault="008F654F" w:rsidP="008F654F">
      <w:pPr>
        <w:tabs>
          <w:tab w:val="left" w:pos="0"/>
          <w:tab w:val="left" w:pos="589"/>
          <w:tab w:val="left" w:pos="1237"/>
          <w:tab w:val="left" w:pos="1885"/>
          <w:tab w:val="left" w:pos="2160"/>
        </w:tabs>
        <w:suppressAutoHyphens/>
        <w:spacing w:line="240" w:lineRule="atLeast"/>
        <w:ind w:right="-720"/>
        <w:jc w:val="both"/>
        <w:rPr>
          <w:spacing w:val="-2"/>
          <w:sz w:val="24"/>
          <w:szCs w:val="24"/>
        </w:rPr>
      </w:pPr>
    </w:p>
    <w:p w14:paraId="5241FE77" w14:textId="77777777" w:rsidR="008F654F" w:rsidRPr="009B4D95" w:rsidRDefault="008F654F" w:rsidP="008F654F">
      <w:pPr>
        <w:tabs>
          <w:tab w:val="left" w:pos="0"/>
          <w:tab w:val="right" w:leader="dot" w:pos="8640"/>
        </w:tabs>
        <w:suppressAutoHyphens/>
        <w:spacing w:line="240" w:lineRule="atLeast"/>
        <w:ind w:right="-720"/>
        <w:jc w:val="both"/>
        <w:rPr>
          <w:spacing w:val="-2"/>
          <w:sz w:val="24"/>
          <w:szCs w:val="24"/>
        </w:rPr>
      </w:pPr>
      <w:r w:rsidRPr="009B4D95">
        <w:rPr>
          <w:spacing w:val="-2"/>
          <w:sz w:val="24"/>
          <w:szCs w:val="24"/>
        </w:rPr>
        <w:t>D. Part Two, The Scientific Management Era</w:t>
      </w:r>
      <w:r>
        <w:rPr>
          <w:spacing w:val="-2"/>
          <w:sz w:val="24"/>
          <w:szCs w:val="24"/>
        </w:rPr>
        <w:t xml:space="preserve"> </w:t>
      </w:r>
      <w:r w:rsidRPr="009B4D95">
        <w:rPr>
          <w:spacing w:val="-2"/>
          <w:sz w:val="24"/>
          <w:szCs w:val="24"/>
        </w:rPr>
        <w:tab/>
      </w:r>
      <w:r>
        <w:rPr>
          <w:spacing w:val="-2"/>
          <w:sz w:val="24"/>
          <w:szCs w:val="24"/>
        </w:rPr>
        <w:t>56</w:t>
      </w:r>
    </w:p>
    <w:p w14:paraId="48CBEB2E" w14:textId="77777777" w:rsidR="008F654F" w:rsidRPr="009B4D95" w:rsidRDefault="008F654F" w:rsidP="008F654F">
      <w:pPr>
        <w:tabs>
          <w:tab w:val="left" w:pos="0"/>
          <w:tab w:val="left" w:pos="589"/>
          <w:tab w:val="left" w:pos="1237"/>
          <w:tab w:val="left" w:pos="1885"/>
          <w:tab w:val="left" w:pos="2160"/>
        </w:tabs>
        <w:suppressAutoHyphens/>
        <w:spacing w:line="240" w:lineRule="atLeast"/>
        <w:ind w:right="-720"/>
        <w:jc w:val="both"/>
        <w:rPr>
          <w:spacing w:val="-2"/>
          <w:sz w:val="24"/>
          <w:szCs w:val="24"/>
        </w:rPr>
      </w:pPr>
      <w:r w:rsidRPr="009B4D95">
        <w:rPr>
          <w:spacing w:val="-2"/>
          <w:sz w:val="24"/>
          <w:szCs w:val="24"/>
        </w:rPr>
        <w:tab/>
        <w:t>· Synopsis of Chapters</w:t>
      </w:r>
    </w:p>
    <w:p w14:paraId="520A1648" w14:textId="77777777" w:rsidR="008F654F" w:rsidRPr="009B4D95" w:rsidRDefault="008F654F" w:rsidP="008F654F">
      <w:pPr>
        <w:tabs>
          <w:tab w:val="left" w:pos="0"/>
          <w:tab w:val="left" w:pos="589"/>
          <w:tab w:val="left" w:pos="1237"/>
          <w:tab w:val="left" w:pos="1885"/>
          <w:tab w:val="left" w:pos="2160"/>
        </w:tabs>
        <w:suppressAutoHyphens/>
        <w:spacing w:line="240" w:lineRule="atLeast"/>
        <w:ind w:right="-720"/>
        <w:jc w:val="both"/>
        <w:rPr>
          <w:spacing w:val="-2"/>
          <w:sz w:val="24"/>
          <w:szCs w:val="24"/>
        </w:rPr>
      </w:pPr>
    </w:p>
    <w:p w14:paraId="6805A870" w14:textId="77777777" w:rsidR="008F654F" w:rsidRPr="009B4D95" w:rsidRDefault="008F654F" w:rsidP="008F654F">
      <w:pPr>
        <w:tabs>
          <w:tab w:val="left" w:pos="0"/>
          <w:tab w:val="left" w:pos="589"/>
          <w:tab w:val="left" w:pos="1237"/>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 xml:space="preserve"> 7. The Advent of Scientific Management</w:t>
      </w:r>
      <w:r w:rsidRPr="009B4D95">
        <w:rPr>
          <w:spacing w:val="-2"/>
          <w:sz w:val="24"/>
          <w:szCs w:val="24"/>
        </w:rPr>
        <w:tab/>
      </w:r>
      <w:r>
        <w:rPr>
          <w:spacing w:val="-2"/>
          <w:sz w:val="24"/>
          <w:szCs w:val="24"/>
        </w:rPr>
        <w:t>56</w:t>
      </w:r>
    </w:p>
    <w:p w14:paraId="3C1BBA30" w14:textId="77777777" w:rsidR="008F654F" w:rsidRPr="009B4D95" w:rsidRDefault="008F654F" w:rsidP="008F654F">
      <w:pPr>
        <w:tabs>
          <w:tab w:val="left" w:pos="0"/>
          <w:tab w:val="left" w:pos="589"/>
          <w:tab w:val="left" w:pos="1237"/>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 xml:space="preserve"> 8. Spreading the Gospel of Efficiency</w:t>
      </w:r>
      <w:r w:rsidRPr="009B4D95">
        <w:rPr>
          <w:spacing w:val="-2"/>
          <w:sz w:val="24"/>
          <w:szCs w:val="24"/>
        </w:rPr>
        <w:tab/>
      </w:r>
      <w:r>
        <w:rPr>
          <w:spacing w:val="-2"/>
          <w:sz w:val="24"/>
          <w:szCs w:val="24"/>
        </w:rPr>
        <w:t>61</w:t>
      </w:r>
    </w:p>
    <w:p w14:paraId="0EC293B0" w14:textId="77777777" w:rsidR="008F654F" w:rsidRPr="009B4D95" w:rsidRDefault="008F654F" w:rsidP="008F654F">
      <w:pPr>
        <w:tabs>
          <w:tab w:val="left" w:pos="0"/>
          <w:tab w:val="left" w:pos="589"/>
          <w:tab w:val="left" w:pos="1237"/>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 xml:space="preserve"> 9. The Human Factor:  Preparing the Way</w:t>
      </w:r>
      <w:r w:rsidRPr="009B4D95">
        <w:rPr>
          <w:spacing w:val="-2"/>
          <w:sz w:val="24"/>
          <w:szCs w:val="24"/>
        </w:rPr>
        <w:tab/>
      </w:r>
      <w:r>
        <w:rPr>
          <w:spacing w:val="-2"/>
          <w:sz w:val="24"/>
          <w:szCs w:val="24"/>
        </w:rPr>
        <w:t>66</w:t>
      </w:r>
    </w:p>
    <w:p w14:paraId="59A88F04" w14:textId="77777777" w:rsidR="008F654F" w:rsidRDefault="008F654F" w:rsidP="008F654F">
      <w:pPr>
        <w:tabs>
          <w:tab w:val="left" w:pos="0"/>
          <w:tab w:val="left" w:pos="589"/>
          <w:tab w:val="left" w:pos="1237"/>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 xml:space="preserve">10. The Emergence of the Management Process </w:t>
      </w:r>
    </w:p>
    <w:p w14:paraId="3283829E" w14:textId="77777777" w:rsidR="008F654F" w:rsidRPr="009B4D95" w:rsidRDefault="008F654F" w:rsidP="008F654F">
      <w:pPr>
        <w:tabs>
          <w:tab w:val="left" w:pos="0"/>
          <w:tab w:val="left" w:pos="589"/>
          <w:tab w:val="left" w:pos="1237"/>
          <w:tab w:val="right" w:leader="dot" w:pos="8640"/>
        </w:tabs>
        <w:suppressAutoHyphens/>
        <w:spacing w:line="240" w:lineRule="atLeast"/>
        <w:ind w:right="-720"/>
        <w:jc w:val="both"/>
        <w:rPr>
          <w:spacing w:val="-2"/>
          <w:sz w:val="24"/>
          <w:szCs w:val="24"/>
        </w:rPr>
      </w:pPr>
      <w:r>
        <w:rPr>
          <w:spacing w:val="-2"/>
          <w:sz w:val="24"/>
          <w:szCs w:val="24"/>
        </w:rPr>
        <w:tab/>
      </w:r>
      <w:r>
        <w:rPr>
          <w:spacing w:val="-2"/>
          <w:sz w:val="24"/>
          <w:szCs w:val="24"/>
        </w:rPr>
        <w:tab/>
        <w:t xml:space="preserve">    </w:t>
      </w:r>
      <w:r w:rsidRPr="009B4D95">
        <w:rPr>
          <w:spacing w:val="-2"/>
          <w:sz w:val="24"/>
          <w:szCs w:val="24"/>
        </w:rPr>
        <w:t>and Organization</w:t>
      </w:r>
      <w:r>
        <w:rPr>
          <w:spacing w:val="-2"/>
          <w:sz w:val="24"/>
          <w:szCs w:val="24"/>
        </w:rPr>
        <w:t xml:space="preserve"> </w:t>
      </w:r>
      <w:r w:rsidRPr="009B4D95">
        <w:rPr>
          <w:spacing w:val="-2"/>
          <w:sz w:val="24"/>
          <w:szCs w:val="24"/>
        </w:rPr>
        <w:t>Theory</w:t>
      </w:r>
      <w:r w:rsidRPr="009B4D95">
        <w:rPr>
          <w:spacing w:val="-2"/>
          <w:sz w:val="24"/>
          <w:szCs w:val="24"/>
        </w:rPr>
        <w:tab/>
      </w:r>
      <w:r>
        <w:rPr>
          <w:spacing w:val="-2"/>
          <w:sz w:val="24"/>
          <w:szCs w:val="24"/>
        </w:rPr>
        <w:t>71</w:t>
      </w:r>
    </w:p>
    <w:p w14:paraId="7A36AC08" w14:textId="77777777" w:rsidR="008F654F" w:rsidRPr="009B4D95" w:rsidRDefault="008F654F" w:rsidP="008F654F">
      <w:pPr>
        <w:tabs>
          <w:tab w:val="left" w:pos="589"/>
          <w:tab w:val="left" w:pos="1260"/>
          <w:tab w:val="left" w:pos="1885"/>
          <w:tab w:val="right" w:leader="dot" w:pos="8640"/>
        </w:tabs>
        <w:suppressAutoHyphens/>
        <w:spacing w:line="240" w:lineRule="atLeast"/>
        <w:ind w:left="1260" w:right="-720" w:hanging="1260"/>
        <w:jc w:val="both"/>
        <w:rPr>
          <w:spacing w:val="-2"/>
          <w:sz w:val="24"/>
          <w:szCs w:val="24"/>
        </w:rPr>
      </w:pPr>
      <w:r w:rsidRPr="009B4D95">
        <w:rPr>
          <w:spacing w:val="-2"/>
          <w:sz w:val="24"/>
          <w:szCs w:val="24"/>
        </w:rPr>
        <w:tab/>
      </w:r>
      <w:r w:rsidRPr="009B4D95">
        <w:rPr>
          <w:spacing w:val="-2"/>
          <w:sz w:val="24"/>
          <w:szCs w:val="24"/>
        </w:rPr>
        <w:tab/>
        <w:t>11. Scientific Management in Theory and Practice</w:t>
      </w:r>
      <w:r w:rsidRPr="009B4D95">
        <w:rPr>
          <w:spacing w:val="-2"/>
          <w:sz w:val="24"/>
          <w:szCs w:val="24"/>
        </w:rPr>
        <w:tab/>
      </w:r>
      <w:r>
        <w:rPr>
          <w:spacing w:val="-2"/>
          <w:sz w:val="24"/>
          <w:szCs w:val="24"/>
        </w:rPr>
        <w:t>76</w:t>
      </w:r>
      <w:r w:rsidRPr="009B4D95">
        <w:rPr>
          <w:spacing w:val="-2"/>
          <w:sz w:val="24"/>
          <w:szCs w:val="24"/>
        </w:rPr>
        <w:tab/>
      </w:r>
    </w:p>
    <w:p w14:paraId="1E72976F" w14:textId="77777777" w:rsidR="008F654F" w:rsidRPr="009B4D95" w:rsidRDefault="008F654F" w:rsidP="008F654F">
      <w:pPr>
        <w:tabs>
          <w:tab w:val="left" w:pos="589"/>
          <w:tab w:val="left" w:pos="1237"/>
          <w:tab w:val="left" w:pos="1885"/>
          <w:tab w:val="right" w:leader="dot" w:pos="8640"/>
        </w:tabs>
        <w:suppressAutoHyphens/>
        <w:spacing w:line="240" w:lineRule="atLeast"/>
        <w:ind w:left="1260" w:right="-720" w:hanging="1260"/>
        <w:jc w:val="both"/>
        <w:rPr>
          <w:spacing w:val="-2"/>
          <w:sz w:val="24"/>
          <w:szCs w:val="24"/>
        </w:rPr>
      </w:pPr>
      <w:r w:rsidRPr="009B4D95">
        <w:rPr>
          <w:spacing w:val="-2"/>
          <w:sz w:val="24"/>
          <w:szCs w:val="24"/>
        </w:rPr>
        <w:t xml:space="preserve">         12.  Scientific Management in Retrospect </w:t>
      </w:r>
      <w:r w:rsidRPr="009B4D95">
        <w:rPr>
          <w:spacing w:val="-2"/>
          <w:sz w:val="24"/>
          <w:szCs w:val="24"/>
        </w:rPr>
        <w:tab/>
      </w:r>
      <w:r>
        <w:rPr>
          <w:spacing w:val="-2"/>
          <w:sz w:val="24"/>
          <w:szCs w:val="24"/>
        </w:rPr>
        <w:t>81</w:t>
      </w:r>
    </w:p>
    <w:p w14:paraId="2D283FC9" w14:textId="77777777" w:rsidR="008F654F" w:rsidRPr="009B4D95" w:rsidRDefault="008F654F" w:rsidP="008F654F">
      <w:pPr>
        <w:tabs>
          <w:tab w:val="left" w:pos="0"/>
          <w:tab w:val="left" w:pos="589"/>
          <w:tab w:val="right" w:leader="dot" w:pos="8640"/>
        </w:tabs>
        <w:suppressAutoHyphens/>
        <w:spacing w:line="240" w:lineRule="atLeast"/>
        <w:ind w:right="-720"/>
        <w:jc w:val="both"/>
        <w:rPr>
          <w:spacing w:val="-2"/>
          <w:sz w:val="24"/>
          <w:szCs w:val="24"/>
        </w:rPr>
      </w:pPr>
      <w:r w:rsidRPr="009B4D95">
        <w:rPr>
          <w:spacing w:val="-2"/>
          <w:sz w:val="24"/>
          <w:szCs w:val="24"/>
        </w:rPr>
        <w:tab/>
        <w:t>· Test bank for Part Two</w:t>
      </w:r>
      <w:r>
        <w:rPr>
          <w:spacing w:val="-2"/>
          <w:sz w:val="24"/>
          <w:szCs w:val="24"/>
        </w:rPr>
        <w:t xml:space="preserve"> </w:t>
      </w:r>
      <w:r w:rsidRPr="009B4D95">
        <w:rPr>
          <w:spacing w:val="-2"/>
          <w:sz w:val="24"/>
          <w:szCs w:val="24"/>
        </w:rPr>
        <w:tab/>
      </w:r>
      <w:r>
        <w:rPr>
          <w:spacing w:val="-2"/>
          <w:sz w:val="24"/>
          <w:szCs w:val="24"/>
        </w:rPr>
        <w:t>83</w:t>
      </w:r>
    </w:p>
    <w:p w14:paraId="7C23E047" w14:textId="77777777" w:rsidR="008F654F" w:rsidRPr="009B4D95" w:rsidRDefault="008F654F" w:rsidP="008F654F">
      <w:pPr>
        <w:tabs>
          <w:tab w:val="left" w:pos="0"/>
          <w:tab w:val="left" w:pos="589"/>
          <w:tab w:val="left" w:pos="1237"/>
          <w:tab w:val="left" w:pos="1885"/>
          <w:tab w:val="left" w:pos="2160"/>
        </w:tabs>
        <w:suppressAutoHyphens/>
        <w:spacing w:line="240" w:lineRule="atLeast"/>
        <w:ind w:right="-720"/>
        <w:jc w:val="both"/>
        <w:rPr>
          <w:spacing w:val="-2"/>
          <w:sz w:val="24"/>
          <w:szCs w:val="24"/>
        </w:rPr>
      </w:pPr>
    </w:p>
    <w:p w14:paraId="075FF0F8" w14:textId="77777777" w:rsidR="008F654F" w:rsidRPr="009B4D95" w:rsidRDefault="008F654F" w:rsidP="008F654F">
      <w:pPr>
        <w:tabs>
          <w:tab w:val="left" w:pos="0"/>
          <w:tab w:val="right" w:leader="dot" w:pos="8640"/>
        </w:tabs>
        <w:suppressAutoHyphens/>
        <w:spacing w:line="240" w:lineRule="atLeast"/>
        <w:ind w:right="-720"/>
        <w:jc w:val="both"/>
        <w:rPr>
          <w:spacing w:val="-2"/>
          <w:sz w:val="24"/>
          <w:szCs w:val="24"/>
        </w:rPr>
      </w:pPr>
      <w:r w:rsidRPr="009B4D95">
        <w:rPr>
          <w:spacing w:val="-2"/>
          <w:sz w:val="24"/>
          <w:szCs w:val="24"/>
        </w:rPr>
        <w:t>E. Part Three, The Social Person Era</w:t>
      </w:r>
      <w:r w:rsidRPr="009B4D95">
        <w:rPr>
          <w:spacing w:val="-2"/>
          <w:sz w:val="24"/>
          <w:szCs w:val="24"/>
        </w:rPr>
        <w:tab/>
      </w:r>
      <w:r>
        <w:rPr>
          <w:spacing w:val="-2"/>
          <w:sz w:val="24"/>
          <w:szCs w:val="24"/>
        </w:rPr>
        <w:t>110</w:t>
      </w:r>
    </w:p>
    <w:p w14:paraId="06AC003C" w14:textId="77777777" w:rsidR="008F654F" w:rsidRPr="009B4D95" w:rsidRDefault="008F654F" w:rsidP="008F654F">
      <w:pPr>
        <w:tabs>
          <w:tab w:val="left" w:pos="0"/>
          <w:tab w:val="left" w:pos="589"/>
          <w:tab w:val="left" w:pos="1237"/>
          <w:tab w:val="left" w:pos="1885"/>
          <w:tab w:val="left" w:pos="2160"/>
        </w:tabs>
        <w:suppressAutoHyphens/>
        <w:spacing w:line="240" w:lineRule="atLeast"/>
        <w:ind w:right="-720"/>
        <w:jc w:val="both"/>
        <w:rPr>
          <w:spacing w:val="-2"/>
          <w:sz w:val="24"/>
          <w:szCs w:val="24"/>
        </w:rPr>
      </w:pPr>
      <w:r w:rsidRPr="009B4D95">
        <w:rPr>
          <w:spacing w:val="-2"/>
          <w:sz w:val="24"/>
          <w:szCs w:val="24"/>
        </w:rPr>
        <w:tab/>
        <w:t>· Synopsis of Chapters</w:t>
      </w:r>
    </w:p>
    <w:p w14:paraId="0F91C2BC" w14:textId="77777777" w:rsidR="008F654F" w:rsidRPr="009B4D95" w:rsidRDefault="008F654F" w:rsidP="008F654F">
      <w:pPr>
        <w:tabs>
          <w:tab w:val="left" w:pos="0"/>
          <w:tab w:val="left" w:pos="589"/>
          <w:tab w:val="left" w:pos="1237"/>
          <w:tab w:val="left" w:pos="1885"/>
          <w:tab w:val="left" w:pos="2160"/>
        </w:tabs>
        <w:suppressAutoHyphens/>
        <w:spacing w:line="240" w:lineRule="atLeast"/>
        <w:ind w:right="-720"/>
        <w:jc w:val="both"/>
        <w:rPr>
          <w:spacing w:val="-2"/>
          <w:sz w:val="24"/>
          <w:szCs w:val="24"/>
        </w:rPr>
      </w:pPr>
    </w:p>
    <w:p w14:paraId="65E85DF7" w14:textId="77777777" w:rsidR="008F654F" w:rsidRPr="009B4D95" w:rsidRDefault="008F654F" w:rsidP="008F654F">
      <w:pPr>
        <w:tabs>
          <w:tab w:val="left" w:pos="0"/>
          <w:tab w:val="left" w:pos="589"/>
          <w:tab w:val="left" w:pos="1237"/>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13. The Hawthorne Studies</w:t>
      </w:r>
      <w:r w:rsidRPr="009B4D95">
        <w:rPr>
          <w:spacing w:val="-2"/>
          <w:sz w:val="24"/>
          <w:szCs w:val="24"/>
        </w:rPr>
        <w:tab/>
      </w:r>
      <w:r>
        <w:rPr>
          <w:spacing w:val="-2"/>
          <w:sz w:val="24"/>
          <w:szCs w:val="24"/>
        </w:rPr>
        <w:t>110</w:t>
      </w:r>
    </w:p>
    <w:p w14:paraId="1E69CB5D" w14:textId="77777777" w:rsidR="008F654F" w:rsidRPr="009B4D95" w:rsidRDefault="008F654F" w:rsidP="008F654F">
      <w:pPr>
        <w:tabs>
          <w:tab w:val="left" w:pos="0"/>
          <w:tab w:val="left" w:pos="589"/>
          <w:tab w:val="left" w:pos="1237"/>
          <w:tab w:val="left" w:pos="1885"/>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14.</w:t>
      </w:r>
      <w:r w:rsidRPr="009B4D95">
        <w:rPr>
          <w:spacing w:val="-2"/>
          <w:sz w:val="24"/>
          <w:szCs w:val="24"/>
        </w:rPr>
        <w:tab/>
        <w:t>The Search for Organizational Integration</w:t>
      </w:r>
      <w:r w:rsidRPr="009B4D95">
        <w:rPr>
          <w:spacing w:val="-2"/>
          <w:sz w:val="24"/>
          <w:szCs w:val="24"/>
        </w:rPr>
        <w:tab/>
      </w:r>
      <w:r>
        <w:rPr>
          <w:spacing w:val="-2"/>
          <w:sz w:val="24"/>
          <w:szCs w:val="24"/>
        </w:rPr>
        <w:t>115</w:t>
      </w:r>
    </w:p>
    <w:p w14:paraId="5BAB6136" w14:textId="77777777" w:rsidR="008F654F" w:rsidRPr="009B4D95" w:rsidRDefault="008F654F" w:rsidP="008F654F">
      <w:pPr>
        <w:tabs>
          <w:tab w:val="left" w:pos="0"/>
          <w:tab w:val="left" w:pos="589"/>
          <w:tab w:val="left" w:pos="1237"/>
          <w:tab w:val="left" w:pos="1885"/>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15.</w:t>
      </w:r>
      <w:r w:rsidRPr="009B4D95">
        <w:rPr>
          <w:spacing w:val="-2"/>
          <w:sz w:val="24"/>
          <w:szCs w:val="24"/>
        </w:rPr>
        <w:tab/>
        <w:t>People and Organizations</w:t>
      </w:r>
      <w:r w:rsidRPr="009B4D95">
        <w:rPr>
          <w:spacing w:val="-2"/>
          <w:sz w:val="24"/>
          <w:szCs w:val="24"/>
        </w:rPr>
        <w:tab/>
      </w:r>
      <w:r>
        <w:rPr>
          <w:spacing w:val="-2"/>
          <w:sz w:val="24"/>
          <w:szCs w:val="24"/>
        </w:rPr>
        <w:t>120</w:t>
      </w:r>
    </w:p>
    <w:p w14:paraId="58BD37D2" w14:textId="77777777" w:rsidR="008F654F" w:rsidRPr="009B4D95" w:rsidRDefault="008F654F" w:rsidP="008F654F">
      <w:pPr>
        <w:tabs>
          <w:tab w:val="left" w:pos="0"/>
          <w:tab w:val="left" w:pos="589"/>
          <w:tab w:val="left" w:pos="1237"/>
          <w:tab w:val="left" w:pos="1885"/>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16.</w:t>
      </w:r>
      <w:r w:rsidRPr="009B4D95">
        <w:rPr>
          <w:spacing w:val="-2"/>
          <w:sz w:val="24"/>
          <w:szCs w:val="24"/>
        </w:rPr>
        <w:tab/>
        <w:t>Organizations and People</w:t>
      </w:r>
      <w:r w:rsidRPr="009B4D95">
        <w:rPr>
          <w:spacing w:val="-2"/>
          <w:sz w:val="24"/>
          <w:szCs w:val="24"/>
        </w:rPr>
        <w:tab/>
      </w:r>
      <w:r>
        <w:rPr>
          <w:spacing w:val="-2"/>
          <w:sz w:val="24"/>
          <w:szCs w:val="24"/>
        </w:rPr>
        <w:t>124</w:t>
      </w:r>
    </w:p>
    <w:p w14:paraId="6E136002" w14:textId="77777777" w:rsidR="008F654F" w:rsidRPr="009B4D95" w:rsidRDefault="008F654F" w:rsidP="008F654F">
      <w:pPr>
        <w:tabs>
          <w:tab w:val="left" w:pos="0"/>
          <w:tab w:val="left" w:pos="589"/>
          <w:tab w:val="left" w:pos="1237"/>
          <w:tab w:val="left" w:pos="1885"/>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17.</w:t>
      </w:r>
      <w:r w:rsidRPr="009B4D95">
        <w:rPr>
          <w:spacing w:val="-2"/>
          <w:sz w:val="24"/>
          <w:szCs w:val="24"/>
        </w:rPr>
        <w:tab/>
        <w:t xml:space="preserve">Human Relations in </w:t>
      </w:r>
      <w:r>
        <w:rPr>
          <w:spacing w:val="-2"/>
          <w:sz w:val="24"/>
          <w:szCs w:val="24"/>
        </w:rPr>
        <w:t>Theory</w:t>
      </w:r>
      <w:r w:rsidRPr="009B4D95">
        <w:rPr>
          <w:spacing w:val="-2"/>
          <w:sz w:val="24"/>
          <w:szCs w:val="24"/>
        </w:rPr>
        <w:t xml:space="preserve"> and Practice</w:t>
      </w:r>
      <w:r w:rsidRPr="009B4D95">
        <w:rPr>
          <w:spacing w:val="-2"/>
          <w:sz w:val="24"/>
          <w:szCs w:val="24"/>
        </w:rPr>
        <w:tab/>
      </w:r>
      <w:r>
        <w:rPr>
          <w:spacing w:val="-2"/>
          <w:sz w:val="24"/>
          <w:szCs w:val="24"/>
        </w:rPr>
        <w:t>128</w:t>
      </w:r>
    </w:p>
    <w:p w14:paraId="78571C11" w14:textId="77777777" w:rsidR="008F654F" w:rsidRPr="009B4D95" w:rsidRDefault="008F654F" w:rsidP="008F654F">
      <w:pPr>
        <w:tabs>
          <w:tab w:val="left" w:pos="0"/>
          <w:tab w:val="left" w:pos="589"/>
          <w:tab w:val="left" w:pos="1237"/>
          <w:tab w:val="left" w:pos="1885"/>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18.</w:t>
      </w:r>
      <w:r w:rsidRPr="009B4D95">
        <w:rPr>
          <w:spacing w:val="-2"/>
          <w:sz w:val="24"/>
          <w:szCs w:val="24"/>
        </w:rPr>
        <w:tab/>
        <w:t>The Social Person Era in Retrospect</w:t>
      </w:r>
      <w:r w:rsidRPr="009B4D95">
        <w:rPr>
          <w:spacing w:val="-2"/>
          <w:sz w:val="24"/>
          <w:szCs w:val="24"/>
        </w:rPr>
        <w:tab/>
      </w:r>
      <w:r>
        <w:rPr>
          <w:spacing w:val="-2"/>
          <w:sz w:val="24"/>
          <w:szCs w:val="24"/>
        </w:rPr>
        <w:t>130</w:t>
      </w:r>
    </w:p>
    <w:p w14:paraId="40DCB562" w14:textId="77777777" w:rsidR="008F654F" w:rsidRPr="009B4D95" w:rsidRDefault="008F654F" w:rsidP="008F654F">
      <w:pPr>
        <w:tabs>
          <w:tab w:val="left" w:pos="0"/>
          <w:tab w:val="left" w:pos="589"/>
          <w:tab w:val="right" w:leader="dot" w:pos="8640"/>
        </w:tabs>
        <w:suppressAutoHyphens/>
        <w:spacing w:line="240" w:lineRule="atLeast"/>
        <w:ind w:right="-720"/>
        <w:jc w:val="both"/>
        <w:rPr>
          <w:spacing w:val="-2"/>
          <w:sz w:val="24"/>
          <w:szCs w:val="24"/>
        </w:rPr>
      </w:pPr>
      <w:r w:rsidRPr="009B4D95">
        <w:rPr>
          <w:spacing w:val="-2"/>
          <w:sz w:val="24"/>
          <w:szCs w:val="24"/>
        </w:rPr>
        <w:tab/>
        <w:t>· Test bank for Part Three</w:t>
      </w:r>
      <w:r w:rsidRPr="009B4D95">
        <w:rPr>
          <w:spacing w:val="-2"/>
          <w:sz w:val="24"/>
          <w:szCs w:val="24"/>
        </w:rPr>
        <w:tab/>
      </w:r>
      <w:r>
        <w:rPr>
          <w:spacing w:val="-2"/>
          <w:sz w:val="24"/>
          <w:szCs w:val="24"/>
        </w:rPr>
        <w:t>133</w:t>
      </w:r>
    </w:p>
    <w:p w14:paraId="6E273828" w14:textId="77777777" w:rsidR="008F654F" w:rsidRPr="009B4D95" w:rsidRDefault="008F654F" w:rsidP="008F654F">
      <w:pPr>
        <w:tabs>
          <w:tab w:val="left" w:pos="0"/>
          <w:tab w:val="left" w:pos="589"/>
          <w:tab w:val="left" w:pos="1237"/>
          <w:tab w:val="left" w:pos="1885"/>
          <w:tab w:val="left" w:pos="2160"/>
        </w:tabs>
        <w:suppressAutoHyphens/>
        <w:spacing w:line="240" w:lineRule="atLeast"/>
        <w:ind w:right="-720"/>
        <w:jc w:val="both"/>
        <w:rPr>
          <w:spacing w:val="-2"/>
          <w:sz w:val="24"/>
          <w:szCs w:val="24"/>
        </w:rPr>
      </w:pPr>
    </w:p>
    <w:p w14:paraId="71A24247" w14:textId="77777777" w:rsidR="008F654F" w:rsidRPr="009B4D95" w:rsidRDefault="008F654F" w:rsidP="008F654F">
      <w:pPr>
        <w:tabs>
          <w:tab w:val="left" w:pos="0"/>
          <w:tab w:val="right" w:leader="dot" w:pos="8640"/>
        </w:tabs>
        <w:suppressAutoHyphens/>
        <w:spacing w:line="240" w:lineRule="atLeast"/>
        <w:ind w:right="-720"/>
        <w:jc w:val="both"/>
        <w:rPr>
          <w:spacing w:val="-2"/>
          <w:sz w:val="24"/>
          <w:szCs w:val="24"/>
        </w:rPr>
      </w:pPr>
      <w:r w:rsidRPr="009B4D95">
        <w:rPr>
          <w:spacing w:val="-2"/>
          <w:sz w:val="24"/>
          <w:szCs w:val="24"/>
        </w:rPr>
        <w:t xml:space="preserve">F. Part Four, </w:t>
      </w:r>
      <w:r>
        <w:rPr>
          <w:spacing w:val="-2"/>
          <w:sz w:val="24"/>
          <w:szCs w:val="24"/>
        </w:rPr>
        <w:t>Moving Onward: Toward the Near Present</w:t>
      </w:r>
      <w:r w:rsidRPr="009B4D95">
        <w:rPr>
          <w:spacing w:val="-2"/>
          <w:sz w:val="24"/>
          <w:szCs w:val="24"/>
        </w:rPr>
        <w:tab/>
      </w:r>
      <w:r>
        <w:rPr>
          <w:spacing w:val="-2"/>
          <w:sz w:val="24"/>
          <w:szCs w:val="24"/>
        </w:rPr>
        <w:t>156</w:t>
      </w:r>
    </w:p>
    <w:p w14:paraId="78D57F6C" w14:textId="77777777" w:rsidR="008F654F" w:rsidRPr="009B4D95" w:rsidRDefault="008F654F" w:rsidP="008F654F">
      <w:pPr>
        <w:tabs>
          <w:tab w:val="left" w:pos="0"/>
          <w:tab w:val="left" w:pos="589"/>
          <w:tab w:val="left" w:pos="1237"/>
          <w:tab w:val="left" w:pos="1885"/>
          <w:tab w:val="left" w:pos="2160"/>
        </w:tabs>
        <w:suppressAutoHyphens/>
        <w:spacing w:line="240" w:lineRule="atLeast"/>
        <w:ind w:right="-720"/>
        <w:jc w:val="both"/>
        <w:rPr>
          <w:spacing w:val="-2"/>
          <w:sz w:val="24"/>
          <w:szCs w:val="24"/>
        </w:rPr>
      </w:pPr>
      <w:r w:rsidRPr="009B4D95">
        <w:rPr>
          <w:spacing w:val="-2"/>
          <w:sz w:val="24"/>
          <w:szCs w:val="24"/>
        </w:rPr>
        <w:tab/>
        <w:t>· Synopsis of Chapters</w:t>
      </w:r>
    </w:p>
    <w:p w14:paraId="31864626" w14:textId="77777777" w:rsidR="008F654F" w:rsidRPr="009B4D95" w:rsidRDefault="008F654F" w:rsidP="008F654F">
      <w:pPr>
        <w:tabs>
          <w:tab w:val="left" w:pos="0"/>
          <w:tab w:val="left" w:pos="589"/>
          <w:tab w:val="left" w:pos="1237"/>
          <w:tab w:val="left" w:pos="1885"/>
          <w:tab w:val="left" w:pos="2160"/>
        </w:tabs>
        <w:suppressAutoHyphens/>
        <w:spacing w:line="240" w:lineRule="atLeast"/>
        <w:ind w:right="-720"/>
        <w:jc w:val="both"/>
        <w:rPr>
          <w:spacing w:val="-2"/>
          <w:sz w:val="24"/>
          <w:szCs w:val="24"/>
        </w:rPr>
      </w:pPr>
    </w:p>
    <w:p w14:paraId="073DF9A6" w14:textId="77777777" w:rsidR="008F654F" w:rsidRPr="009B4D95" w:rsidRDefault="008F654F" w:rsidP="008F654F">
      <w:pPr>
        <w:tabs>
          <w:tab w:val="left" w:pos="0"/>
          <w:tab w:val="left" w:pos="589"/>
          <w:tab w:val="left" w:pos="1237"/>
          <w:tab w:val="left" w:pos="1885"/>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19.</w:t>
      </w:r>
      <w:r w:rsidRPr="009B4D95">
        <w:rPr>
          <w:spacing w:val="-2"/>
          <w:sz w:val="24"/>
          <w:szCs w:val="24"/>
        </w:rPr>
        <w:tab/>
        <w:t>Management Theory and Practice..............</w:t>
      </w:r>
      <w:r>
        <w:rPr>
          <w:spacing w:val="-2"/>
          <w:sz w:val="24"/>
          <w:szCs w:val="24"/>
        </w:rPr>
        <w:t>156</w:t>
      </w:r>
    </w:p>
    <w:p w14:paraId="6F9F009C" w14:textId="77777777" w:rsidR="008F654F" w:rsidRDefault="008F654F" w:rsidP="008F654F">
      <w:pPr>
        <w:tabs>
          <w:tab w:val="left" w:pos="0"/>
          <w:tab w:val="left" w:pos="589"/>
          <w:tab w:val="left" w:pos="1237"/>
          <w:tab w:val="left" w:pos="1885"/>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20.</w:t>
      </w:r>
      <w:r w:rsidRPr="009B4D95">
        <w:rPr>
          <w:spacing w:val="-2"/>
          <w:sz w:val="24"/>
          <w:szCs w:val="24"/>
        </w:rPr>
        <w:tab/>
        <w:t>Organizational Behavior and Organization</w:t>
      </w:r>
    </w:p>
    <w:p w14:paraId="41E7606D" w14:textId="77777777" w:rsidR="008F654F" w:rsidRPr="009B4D95" w:rsidRDefault="008F654F" w:rsidP="008F654F">
      <w:pPr>
        <w:tabs>
          <w:tab w:val="left" w:pos="0"/>
          <w:tab w:val="left" w:pos="589"/>
          <w:tab w:val="left" w:pos="1237"/>
          <w:tab w:val="left" w:pos="1885"/>
          <w:tab w:val="right" w:leader="dot" w:pos="8640"/>
        </w:tabs>
        <w:suppressAutoHyphens/>
        <w:spacing w:line="240" w:lineRule="atLeast"/>
        <w:ind w:right="-720"/>
        <w:jc w:val="both"/>
        <w:rPr>
          <w:spacing w:val="-2"/>
          <w:sz w:val="24"/>
          <w:szCs w:val="24"/>
        </w:rPr>
      </w:pPr>
      <w:r>
        <w:rPr>
          <w:spacing w:val="-2"/>
          <w:sz w:val="24"/>
          <w:szCs w:val="24"/>
        </w:rPr>
        <w:lastRenderedPageBreak/>
        <w:tab/>
      </w:r>
      <w:r>
        <w:rPr>
          <w:spacing w:val="-2"/>
          <w:sz w:val="24"/>
          <w:szCs w:val="24"/>
        </w:rPr>
        <w:tab/>
        <w:t xml:space="preserve">   </w:t>
      </w:r>
      <w:r w:rsidRPr="009B4D95">
        <w:rPr>
          <w:spacing w:val="-2"/>
          <w:sz w:val="24"/>
          <w:szCs w:val="24"/>
        </w:rPr>
        <w:t xml:space="preserve"> Theory</w:t>
      </w:r>
      <w:r w:rsidRPr="009B4D95">
        <w:rPr>
          <w:spacing w:val="-2"/>
          <w:sz w:val="24"/>
          <w:szCs w:val="24"/>
        </w:rPr>
        <w:tab/>
      </w:r>
      <w:r>
        <w:rPr>
          <w:spacing w:val="-2"/>
          <w:sz w:val="24"/>
          <w:szCs w:val="24"/>
        </w:rPr>
        <w:t>162</w:t>
      </w:r>
    </w:p>
    <w:p w14:paraId="646B03E5" w14:textId="77777777" w:rsidR="008F654F" w:rsidRPr="009B4D95" w:rsidRDefault="008F654F" w:rsidP="008F654F">
      <w:pPr>
        <w:tabs>
          <w:tab w:val="left" w:pos="0"/>
          <w:tab w:val="left" w:pos="589"/>
          <w:tab w:val="left" w:pos="1237"/>
          <w:tab w:val="left" w:pos="1885"/>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21.</w:t>
      </w:r>
      <w:r w:rsidRPr="009B4D95">
        <w:rPr>
          <w:spacing w:val="-2"/>
          <w:sz w:val="24"/>
          <w:szCs w:val="24"/>
        </w:rPr>
        <w:tab/>
        <w:t>Science and Systems</w:t>
      </w:r>
      <w:r>
        <w:rPr>
          <w:spacing w:val="-2"/>
          <w:sz w:val="24"/>
          <w:szCs w:val="24"/>
        </w:rPr>
        <w:t xml:space="preserve"> in an Information Age</w:t>
      </w:r>
      <w:r w:rsidRPr="009B4D95">
        <w:rPr>
          <w:spacing w:val="-2"/>
          <w:sz w:val="24"/>
          <w:szCs w:val="24"/>
        </w:rPr>
        <w:tab/>
      </w:r>
      <w:r>
        <w:rPr>
          <w:spacing w:val="-2"/>
          <w:sz w:val="24"/>
          <w:szCs w:val="24"/>
        </w:rPr>
        <w:t>169</w:t>
      </w:r>
    </w:p>
    <w:p w14:paraId="78816146" w14:textId="77777777" w:rsidR="008F654F" w:rsidRPr="009B4D95" w:rsidRDefault="008F654F" w:rsidP="008F654F">
      <w:pPr>
        <w:tabs>
          <w:tab w:val="left" w:pos="0"/>
          <w:tab w:val="left" w:pos="589"/>
          <w:tab w:val="left" w:pos="1237"/>
          <w:tab w:val="left" w:pos="1885"/>
          <w:tab w:val="right" w:leader="dot" w:pos="8640"/>
        </w:tabs>
        <w:suppressAutoHyphens/>
        <w:spacing w:line="240" w:lineRule="atLeast"/>
        <w:ind w:right="-720"/>
        <w:jc w:val="both"/>
        <w:rPr>
          <w:spacing w:val="-2"/>
          <w:sz w:val="24"/>
          <w:szCs w:val="24"/>
        </w:rPr>
      </w:pPr>
      <w:r w:rsidRPr="009B4D95">
        <w:rPr>
          <w:spacing w:val="-2"/>
          <w:sz w:val="24"/>
          <w:szCs w:val="24"/>
        </w:rPr>
        <w:tab/>
      </w:r>
      <w:r w:rsidRPr="009B4D95">
        <w:rPr>
          <w:spacing w:val="-2"/>
          <w:sz w:val="24"/>
          <w:szCs w:val="24"/>
        </w:rPr>
        <w:tab/>
        <w:t>22.</w:t>
      </w:r>
      <w:r w:rsidRPr="009B4D95">
        <w:rPr>
          <w:spacing w:val="-2"/>
          <w:sz w:val="24"/>
          <w:szCs w:val="24"/>
        </w:rPr>
        <w:tab/>
        <w:t>Obligations and Opportuni</w:t>
      </w:r>
      <w:r>
        <w:rPr>
          <w:spacing w:val="-2"/>
          <w:sz w:val="24"/>
          <w:szCs w:val="24"/>
        </w:rPr>
        <w:t>ties</w:t>
      </w:r>
      <w:r w:rsidRPr="009B4D95">
        <w:rPr>
          <w:spacing w:val="-2"/>
          <w:sz w:val="24"/>
          <w:szCs w:val="24"/>
        </w:rPr>
        <w:tab/>
      </w:r>
      <w:r>
        <w:rPr>
          <w:spacing w:val="-2"/>
          <w:sz w:val="24"/>
          <w:szCs w:val="24"/>
        </w:rPr>
        <w:t>173</w:t>
      </w:r>
    </w:p>
    <w:p w14:paraId="167DA8A7" w14:textId="77777777" w:rsidR="008F654F" w:rsidRPr="009B4D95" w:rsidRDefault="008F654F" w:rsidP="008F654F">
      <w:pPr>
        <w:tabs>
          <w:tab w:val="left" w:pos="0"/>
          <w:tab w:val="left" w:pos="589"/>
          <w:tab w:val="right" w:leader="dot" w:pos="8640"/>
        </w:tabs>
        <w:suppressAutoHyphens/>
        <w:spacing w:line="240" w:lineRule="atLeast"/>
        <w:ind w:right="-720"/>
        <w:jc w:val="both"/>
        <w:rPr>
          <w:spacing w:val="-2"/>
          <w:sz w:val="24"/>
          <w:szCs w:val="24"/>
        </w:rPr>
      </w:pPr>
      <w:r>
        <w:rPr>
          <w:spacing w:val="-2"/>
          <w:sz w:val="24"/>
          <w:szCs w:val="24"/>
        </w:rPr>
        <w:tab/>
      </w:r>
      <w:r w:rsidRPr="009B4D95">
        <w:rPr>
          <w:spacing w:val="-2"/>
          <w:sz w:val="24"/>
          <w:szCs w:val="24"/>
        </w:rPr>
        <w:t>· Test bank for Part Four</w:t>
      </w:r>
      <w:r w:rsidRPr="009B4D95">
        <w:rPr>
          <w:spacing w:val="-2"/>
          <w:sz w:val="24"/>
          <w:szCs w:val="24"/>
        </w:rPr>
        <w:tab/>
      </w:r>
      <w:r>
        <w:rPr>
          <w:spacing w:val="-2"/>
          <w:sz w:val="24"/>
          <w:szCs w:val="24"/>
        </w:rPr>
        <w:t>177</w:t>
      </w:r>
    </w:p>
    <w:p w14:paraId="6DBBC9A2" w14:textId="77777777" w:rsidR="008F654F" w:rsidRPr="009B4D95" w:rsidRDefault="008F654F" w:rsidP="008F654F">
      <w:pPr>
        <w:tabs>
          <w:tab w:val="left" w:pos="0"/>
          <w:tab w:val="left" w:pos="589"/>
          <w:tab w:val="right" w:leader="dot" w:pos="8640"/>
        </w:tabs>
        <w:suppressAutoHyphens/>
        <w:spacing w:line="240" w:lineRule="atLeast"/>
        <w:ind w:right="-720"/>
        <w:jc w:val="both"/>
        <w:rPr>
          <w:spacing w:val="-2"/>
          <w:sz w:val="24"/>
          <w:szCs w:val="24"/>
        </w:rPr>
      </w:pPr>
    </w:p>
    <w:p w14:paraId="58334A2E" w14:textId="77777777" w:rsidR="008F654F" w:rsidRPr="009B4D95" w:rsidRDefault="008F654F" w:rsidP="008F654F">
      <w:pPr>
        <w:tabs>
          <w:tab w:val="left" w:pos="0"/>
          <w:tab w:val="left" w:pos="589"/>
          <w:tab w:val="right" w:leader="dot" w:pos="8640"/>
        </w:tabs>
        <w:suppressAutoHyphens/>
        <w:spacing w:line="240" w:lineRule="atLeast"/>
        <w:ind w:right="-720"/>
        <w:jc w:val="both"/>
        <w:rPr>
          <w:spacing w:val="-2"/>
          <w:sz w:val="24"/>
          <w:szCs w:val="24"/>
        </w:rPr>
      </w:pPr>
    </w:p>
    <w:p w14:paraId="42B1AA24" w14:textId="77777777" w:rsidR="008F654F" w:rsidRPr="009B4D95" w:rsidRDefault="008F654F" w:rsidP="008F654F">
      <w:pPr>
        <w:tabs>
          <w:tab w:val="center" w:pos="4680"/>
        </w:tabs>
        <w:suppressAutoHyphens/>
        <w:spacing w:line="240" w:lineRule="atLeast"/>
        <w:jc w:val="both"/>
        <w:rPr>
          <w:spacing w:val="-2"/>
          <w:sz w:val="24"/>
          <w:szCs w:val="24"/>
        </w:rPr>
      </w:pPr>
      <w:r w:rsidRPr="009B4D95">
        <w:rPr>
          <w:spacing w:val="-2"/>
          <w:sz w:val="24"/>
          <w:szCs w:val="24"/>
        </w:rPr>
        <w:tab/>
      </w:r>
    </w:p>
    <w:p w14:paraId="34D90257" w14:textId="77777777" w:rsidR="008F654F" w:rsidRPr="009B4D95" w:rsidRDefault="008F654F" w:rsidP="008F654F">
      <w:pPr>
        <w:tabs>
          <w:tab w:val="center" w:pos="4680"/>
        </w:tabs>
        <w:suppressAutoHyphens/>
        <w:spacing w:line="240" w:lineRule="atLeast"/>
        <w:jc w:val="both"/>
        <w:rPr>
          <w:spacing w:val="-2"/>
          <w:sz w:val="24"/>
          <w:szCs w:val="24"/>
        </w:rPr>
      </w:pPr>
    </w:p>
    <w:p w14:paraId="043BA697" w14:textId="77777777" w:rsidR="008F654F" w:rsidRPr="009B4D95" w:rsidRDefault="008F654F" w:rsidP="008F654F">
      <w:pPr>
        <w:tabs>
          <w:tab w:val="center" w:pos="4680"/>
        </w:tabs>
        <w:suppressAutoHyphens/>
        <w:spacing w:line="240" w:lineRule="atLeast"/>
        <w:jc w:val="both"/>
        <w:rPr>
          <w:spacing w:val="-2"/>
          <w:sz w:val="24"/>
          <w:szCs w:val="24"/>
        </w:rPr>
      </w:pPr>
    </w:p>
    <w:p w14:paraId="7F72A04E" w14:textId="77777777" w:rsidR="008F654F" w:rsidRDefault="008F654F" w:rsidP="008F654F">
      <w:pPr>
        <w:widowControl/>
        <w:autoSpaceDE/>
        <w:autoSpaceDN/>
        <w:adjustRightInd/>
        <w:rPr>
          <w:spacing w:val="-2"/>
          <w:sz w:val="24"/>
          <w:szCs w:val="24"/>
        </w:rPr>
      </w:pPr>
      <w:r>
        <w:rPr>
          <w:spacing w:val="-2"/>
          <w:sz w:val="24"/>
          <w:szCs w:val="24"/>
        </w:rPr>
        <w:br w:type="page"/>
      </w:r>
    </w:p>
    <w:p w14:paraId="6B7CCC0A" w14:textId="77777777" w:rsidR="008F654F" w:rsidRPr="009B4D95" w:rsidRDefault="008F654F" w:rsidP="008F654F">
      <w:pPr>
        <w:tabs>
          <w:tab w:val="center" w:pos="4680"/>
        </w:tabs>
        <w:suppressAutoHyphens/>
        <w:spacing w:line="240" w:lineRule="atLeast"/>
        <w:jc w:val="both"/>
        <w:rPr>
          <w:spacing w:val="-2"/>
          <w:sz w:val="24"/>
          <w:szCs w:val="24"/>
        </w:rPr>
      </w:pPr>
      <w:r w:rsidRPr="009B4D95">
        <w:rPr>
          <w:spacing w:val="-2"/>
          <w:sz w:val="24"/>
          <w:szCs w:val="24"/>
        </w:rPr>
        <w:lastRenderedPageBreak/>
        <w:tab/>
        <w:t>Chapter Synopses</w:t>
      </w:r>
    </w:p>
    <w:p w14:paraId="2DAC97A4" w14:textId="77777777" w:rsidR="008F654F" w:rsidRPr="009B4D95" w:rsidRDefault="008F654F" w:rsidP="008F654F">
      <w:pPr>
        <w:tabs>
          <w:tab w:val="center" w:pos="4680"/>
        </w:tabs>
        <w:suppressAutoHyphens/>
        <w:spacing w:line="240" w:lineRule="atLeast"/>
        <w:jc w:val="both"/>
        <w:rPr>
          <w:spacing w:val="-2"/>
          <w:sz w:val="24"/>
          <w:szCs w:val="24"/>
        </w:rPr>
      </w:pPr>
      <w:r w:rsidRPr="009B4D95">
        <w:rPr>
          <w:spacing w:val="-2"/>
          <w:sz w:val="24"/>
          <w:szCs w:val="24"/>
        </w:rPr>
        <w:t xml:space="preserve"> </w:t>
      </w:r>
      <w:r w:rsidRPr="009B4D95">
        <w:rPr>
          <w:spacing w:val="-2"/>
          <w:sz w:val="24"/>
          <w:szCs w:val="24"/>
        </w:rPr>
        <w:tab/>
        <w:t>Part One</w:t>
      </w:r>
    </w:p>
    <w:p w14:paraId="514239BB" w14:textId="77777777" w:rsidR="008F654F" w:rsidRPr="009B4D95" w:rsidRDefault="008F654F" w:rsidP="008F654F">
      <w:pPr>
        <w:tabs>
          <w:tab w:val="center" w:pos="4680"/>
        </w:tabs>
        <w:suppressAutoHyphens/>
        <w:spacing w:line="240" w:lineRule="atLeast"/>
        <w:jc w:val="both"/>
        <w:rPr>
          <w:spacing w:val="-2"/>
          <w:sz w:val="24"/>
          <w:szCs w:val="24"/>
        </w:rPr>
      </w:pPr>
      <w:r w:rsidRPr="009B4D95">
        <w:rPr>
          <w:spacing w:val="-2"/>
          <w:sz w:val="24"/>
          <w:szCs w:val="24"/>
        </w:rPr>
        <w:tab/>
        <w:t>Early Management Thought</w:t>
      </w:r>
    </w:p>
    <w:p w14:paraId="74AD9BE3" w14:textId="77777777" w:rsidR="008F654F" w:rsidRDefault="008F654F" w:rsidP="008F654F">
      <w:pPr>
        <w:tabs>
          <w:tab w:val="center" w:pos="4680"/>
        </w:tabs>
        <w:suppressAutoHyphens/>
        <w:spacing w:line="240" w:lineRule="atLeast"/>
        <w:jc w:val="both"/>
        <w:rPr>
          <w:spacing w:val="-2"/>
          <w:sz w:val="24"/>
          <w:szCs w:val="24"/>
        </w:rPr>
      </w:pPr>
      <w:r w:rsidRPr="009B4D95">
        <w:rPr>
          <w:spacing w:val="-2"/>
          <w:sz w:val="24"/>
          <w:szCs w:val="24"/>
        </w:rPr>
        <w:tab/>
      </w:r>
    </w:p>
    <w:p w14:paraId="43425551" w14:textId="77777777" w:rsidR="008F654F" w:rsidRPr="009B4D95" w:rsidRDefault="008F654F" w:rsidP="008F654F">
      <w:pPr>
        <w:tabs>
          <w:tab w:val="center" w:pos="4680"/>
        </w:tabs>
        <w:suppressAutoHyphens/>
        <w:spacing w:line="240" w:lineRule="atLeast"/>
        <w:jc w:val="both"/>
        <w:rPr>
          <w:spacing w:val="-2"/>
          <w:sz w:val="24"/>
          <w:szCs w:val="24"/>
        </w:rPr>
      </w:pPr>
      <w:r>
        <w:rPr>
          <w:spacing w:val="-2"/>
          <w:sz w:val="24"/>
          <w:szCs w:val="24"/>
        </w:rPr>
        <w:tab/>
      </w:r>
      <w:r w:rsidRPr="009B4D95">
        <w:rPr>
          <w:spacing w:val="-2"/>
          <w:sz w:val="24"/>
          <w:szCs w:val="24"/>
        </w:rPr>
        <w:t xml:space="preserve">Chapter 1 </w:t>
      </w:r>
    </w:p>
    <w:p w14:paraId="62CFD605" w14:textId="77777777" w:rsidR="008F654F" w:rsidRPr="009B4D95" w:rsidRDefault="008F654F" w:rsidP="008F654F">
      <w:pPr>
        <w:tabs>
          <w:tab w:val="center" w:pos="4680"/>
        </w:tabs>
        <w:suppressAutoHyphens/>
        <w:spacing w:line="240" w:lineRule="atLeast"/>
        <w:jc w:val="both"/>
        <w:rPr>
          <w:spacing w:val="-2"/>
          <w:sz w:val="24"/>
          <w:szCs w:val="24"/>
        </w:rPr>
      </w:pPr>
      <w:r w:rsidRPr="009B4D95">
        <w:rPr>
          <w:spacing w:val="-2"/>
          <w:sz w:val="24"/>
          <w:szCs w:val="24"/>
        </w:rPr>
        <w:tab/>
        <w:t>A Prologue to the Past</w:t>
      </w:r>
    </w:p>
    <w:p w14:paraId="5A527699" w14:textId="77777777" w:rsidR="008F654F" w:rsidRPr="009B4D95" w:rsidRDefault="008F654F" w:rsidP="008F654F">
      <w:pPr>
        <w:tabs>
          <w:tab w:val="left" w:pos="0"/>
          <w:tab w:val="left" w:pos="594"/>
          <w:tab w:val="left" w:pos="1070"/>
          <w:tab w:val="left" w:pos="1237"/>
          <w:tab w:val="left" w:pos="1782"/>
          <w:tab w:val="left" w:pos="2880"/>
        </w:tabs>
        <w:suppressAutoHyphens/>
        <w:spacing w:line="240" w:lineRule="atLeast"/>
        <w:jc w:val="both"/>
        <w:rPr>
          <w:spacing w:val="-2"/>
          <w:sz w:val="24"/>
          <w:szCs w:val="24"/>
        </w:rPr>
      </w:pPr>
    </w:p>
    <w:p w14:paraId="289CC44B" w14:textId="77777777" w:rsidR="008F654F" w:rsidRPr="009B4D95" w:rsidRDefault="008F654F" w:rsidP="008F654F">
      <w:pPr>
        <w:tabs>
          <w:tab w:val="left" w:pos="0"/>
          <w:tab w:val="left" w:pos="594"/>
          <w:tab w:val="left" w:pos="1070"/>
          <w:tab w:val="left" w:pos="1237"/>
          <w:tab w:val="left" w:pos="1782"/>
          <w:tab w:val="left" w:pos="2880"/>
        </w:tabs>
        <w:suppressAutoHyphens/>
        <w:spacing w:line="240" w:lineRule="atLeast"/>
        <w:jc w:val="both"/>
        <w:rPr>
          <w:spacing w:val="-2"/>
          <w:sz w:val="24"/>
          <w:szCs w:val="24"/>
        </w:rPr>
      </w:pPr>
      <w:r w:rsidRPr="009B4D95">
        <w:rPr>
          <w:spacing w:val="-2"/>
          <w:sz w:val="24"/>
          <w:szCs w:val="24"/>
        </w:rPr>
        <w:tab/>
        <w:t>The purpose of this chapter is to develop a conceptual framework and rationale for the study of management history. Key points to consider:</w:t>
      </w:r>
    </w:p>
    <w:p w14:paraId="21233CA0" w14:textId="77777777" w:rsidR="008F654F" w:rsidRPr="009B4D95" w:rsidRDefault="008F654F" w:rsidP="008F654F">
      <w:pPr>
        <w:tabs>
          <w:tab w:val="left" w:pos="0"/>
          <w:tab w:val="left" w:pos="594"/>
          <w:tab w:val="left" w:pos="1070"/>
          <w:tab w:val="left" w:pos="1237"/>
          <w:tab w:val="left" w:pos="1782"/>
          <w:tab w:val="left" w:pos="2880"/>
        </w:tabs>
        <w:suppressAutoHyphens/>
        <w:spacing w:line="240" w:lineRule="atLeast"/>
        <w:jc w:val="both"/>
        <w:rPr>
          <w:spacing w:val="-2"/>
          <w:sz w:val="24"/>
          <w:szCs w:val="24"/>
        </w:rPr>
      </w:pPr>
    </w:p>
    <w:p w14:paraId="5FD9959F" w14:textId="77777777" w:rsidR="008F654F" w:rsidRPr="009B4D95" w:rsidRDefault="008F654F" w:rsidP="008F654F">
      <w:pPr>
        <w:tabs>
          <w:tab w:val="left" w:pos="0"/>
          <w:tab w:val="left" w:pos="594"/>
          <w:tab w:val="left" w:pos="1070"/>
          <w:tab w:val="left" w:pos="1237"/>
          <w:tab w:val="left" w:pos="1782"/>
          <w:tab w:val="left" w:pos="2880"/>
        </w:tabs>
        <w:suppressAutoHyphens/>
        <w:spacing w:line="240" w:lineRule="atLeast"/>
        <w:jc w:val="both"/>
        <w:rPr>
          <w:spacing w:val="-2"/>
          <w:sz w:val="24"/>
          <w:szCs w:val="24"/>
        </w:rPr>
      </w:pPr>
      <w:r w:rsidRPr="009B4D95">
        <w:rPr>
          <w:spacing w:val="-2"/>
          <w:sz w:val="24"/>
          <w:szCs w:val="24"/>
        </w:rPr>
        <w:t>A.</w:t>
      </w:r>
      <w:r w:rsidRPr="009B4D95">
        <w:rPr>
          <w:spacing w:val="-2"/>
          <w:sz w:val="24"/>
          <w:szCs w:val="24"/>
        </w:rPr>
        <w:tab/>
      </w:r>
      <w:r>
        <w:rPr>
          <w:spacing w:val="-2"/>
          <w:sz w:val="24"/>
          <w:szCs w:val="24"/>
        </w:rPr>
        <w:t>The Study of Management History</w:t>
      </w:r>
    </w:p>
    <w:p w14:paraId="394DEA40" w14:textId="77777777" w:rsidR="008F654F" w:rsidRPr="009B4D95" w:rsidRDefault="008F654F" w:rsidP="008F654F">
      <w:pPr>
        <w:tabs>
          <w:tab w:val="left" w:pos="0"/>
          <w:tab w:val="left" w:pos="594"/>
          <w:tab w:val="left" w:pos="1070"/>
          <w:tab w:val="left" w:pos="1237"/>
          <w:tab w:val="left" w:pos="1782"/>
          <w:tab w:val="left" w:pos="2880"/>
        </w:tabs>
        <w:suppressAutoHyphens/>
        <w:spacing w:line="240" w:lineRule="atLeast"/>
        <w:jc w:val="both"/>
        <w:rPr>
          <w:spacing w:val="-2"/>
          <w:sz w:val="24"/>
          <w:szCs w:val="24"/>
        </w:rPr>
      </w:pPr>
    </w:p>
    <w:p w14:paraId="7D206BE4" w14:textId="77777777" w:rsidR="008F654F" w:rsidRPr="009B4D95" w:rsidRDefault="008F654F" w:rsidP="008F654F">
      <w:pPr>
        <w:tabs>
          <w:tab w:val="left" w:pos="0"/>
          <w:tab w:val="left" w:pos="594"/>
          <w:tab w:val="left" w:pos="1070"/>
          <w:tab w:val="left" w:pos="1237"/>
          <w:tab w:val="left" w:pos="1782"/>
          <w:tab w:val="left" w:pos="2880"/>
        </w:tabs>
        <w:suppressAutoHyphens/>
        <w:spacing w:line="240" w:lineRule="atLeast"/>
        <w:ind w:left="594" w:hanging="594"/>
        <w:jc w:val="both"/>
        <w:rPr>
          <w:spacing w:val="-2"/>
          <w:sz w:val="24"/>
          <w:szCs w:val="24"/>
        </w:rPr>
      </w:pPr>
      <w:r w:rsidRPr="009B4D95">
        <w:rPr>
          <w:spacing w:val="-2"/>
          <w:sz w:val="24"/>
          <w:szCs w:val="24"/>
        </w:rPr>
        <w:tab/>
        <w:t>1.</w:t>
      </w:r>
      <w:r w:rsidRPr="009B4D95">
        <w:rPr>
          <w:spacing w:val="-2"/>
          <w:sz w:val="24"/>
          <w:szCs w:val="24"/>
        </w:rPr>
        <w:tab/>
        <w:t>The practice of management is ancient, arising whenever people formed organizations (economic, social, political, religious, and so on). These organizations needed the activity of management.</w:t>
      </w:r>
    </w:p>
    <w:p w14:paraId="5FD81771" w14:textId="77777777" w:rsidR="008F654F" w:rsidRPr="009B4D95" w:rsidRDefault="008F654F" w:rsidP="008F654F">
      <w:pPr>
        <w:tabs>
          <w:tab w:val="left" w:pos="0"/>
          <w:tab w:val="left" w:pos="594"/>
          <w:tab w:val="left" w:pos="1070"/>
          <w:tab w:val="left" w:pos="1550"/>
          <w:tab w:val="left" w:pos="1782"/>
          <w:tab w:val="left" w:pos="2880"/>
        </w:tabs>
        <w:suppressAutoHyphens/>
        <w:spacing w:line="240" w:lineRule="atLeast"/>
        <w:jc w:val="both"/>
        <w:rPr>
          <w:spacing w:val="-2"/>
          <w:sz w:val="24"/>
          <w:szCs w:val="24"/>
        </w:rPr>
      </w:pPr>
    </w:p>
    <w:p w14:paraId="00082F95" w14:textId="77777777" w:rsidR="008F654F" w:rsidRDefault="008F654F" w:rsidP="008F654F">
      <w:pPr>
        <w:tabs>
          <w:tab w:val="left" w:pos="0"/>
          <w:tab w:val="left" w:pos="594"/>
          <w:tab w:val="left" w:pos="1070"/>
          <w:tab w:val="left" w:pos="1550"/>
          <w:tab w:val="left" w:pos="1782"/>
          <w:tab w:val="left" w:pos="2880"/>
        </w:tabs>
        <w:suppressAutoHyphens/>
        <w:spacing w:line="240" w:lineRule="atLeast"/>
        <w:ind w:left="594" w:hanging="594"/>
        <w:jc w:val="both"/>
        <w:rPr>
          <w:spacing w:val="-2"/>
          <w:sz w:val="24"/>
          <w:szCs w:val="24"/>
        </w:rPr>
      </w:pPr>
      <w:r w:rsidRPr="009B4D95">
        <w:rPr>
          <w:spacing w:val="-2"/>
          <w:sz w:val="24"/>
          <w:szCs w:val="24"/>
        </w:rPr>
        <w:tab/>
        <w:t>2.</w:t>
      </w:r>
      <w:r w:rsidRPr="009B4D95">
        <w:rPr>
          <w:spacing w:val="-2"/>
          <w:sz w:val="24"/>
          <w:szCs w:val="24"/>
        </w:rPr>
        <w:tab/>
      </w:r>
      <w:r>
        <w:rPr>
          <w:spacing w:val="-2"/>
          <w:sz w:val="24"/>
          <w:szCs w:val="24"/>
        </w:rPr>
        <w:t xml:space="preserve">What is the difference between historical </w:t>
      </w:r>
      <w:r w:rsidRPr="000E4F86">
        <w:rPr>
          <w:i/>
          <w:spacing w:val="-2"/>
          <w:sz w:val="24"/>
          <w:szCs w:val="24"/>
        </w:rPr>
        <w:t>research</w:t>
      </w:r>
      <w:r>
        <w:rPr>
          <w:spacing w:val="-2"/>
          <w:sz w:val="24"/>
          <w:szCs w:val="24"/>
        </w:rPr>
        <w:t xml:space="preserve"> and historical </w:t>
      </w:r>
      <w:r w:rsidRPr="000E4F86">
        <w:rPr>
          <w:i/>
          <w:spacing w:val="-2"/>
          <w:sz w:val="24"/>
          <w:szCs w:val="24"/>
        </w:rPr>
        <w:t>perspective</w:t>
      </w:r>
      <w:r>
        <w:rPr>
          <w:spacing w:val="-2"/>
          <w:sz w:val="24"/>
          <w:szCs w:val="24"/>
        </w:rPr>
        <w:t>? How do our experiences such as education, and ethnicity and so forth influence our perspective?</w:t>
      </w:r>
    </w:p>
    <w:p w14:paraId="55161F53" w14:textId="77777777" w:rsidR="008F654F" w:rsidRDefault="008F654F" w:rsidP="008F654F">
      <w:pPr>
        <w:tabs>
          <w:tab w:val="left" w:pos="0"/>
          <w:tab w:val="left" w:pos="594"/>
          <w:tab w:val="left" w:pos="1070"/>
          <w:tab w:val="left" w:pos="1550"/>
          <w:tab w:val="left" w:pos="1782"/>
          <w:tab w:val="left" w:pos="2880"/>
        </w:tabs>
        <w:suppressAutoHyphens/>
        <w:spacing w:line="240" w:lineRule="atLeast"/>
        <w:ind w:left="594" w:hanging="594"/>
        <w:jc w:val="both"/>
        <w:rPr>
          <w:spacing w:val="-2"/>
          <w:sz w:val="24"/>
          <w:szCs w:val="24"/>
        </w:rPr>
      </w:pPr>
    </w:p>
    <w:p w14:paraId="4CBC95D5"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ind w:left="594" w:hanging="594"/>
        <w:jc w:val="both"/>
        <w:rPr>
          <w:spacing w:val="-2"/>
          <w:sz w:val="24"/>
          <w:szCs w:val="24"/>
        </w:rPr>
      </w:pPr>
      <w:r>
        <w:rPr>
          <w:spacing w:val="-2"/>
          <w:sz w:val="24"/>
          <w:szCs w:val="24"/>
        </w:rPr>
        <w:t xml:space="preserve">    3. The authors suggest history:</w:t>
      </w:r>
    </w:p>
    <w:p w14:paraId="79CCFC52"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t>a.</w:t>
      </w:r>
      <w:r w:rsidRPr="000E4F86">
        <w:rPr>
          <w:spacing w:val="-2"/>
          <w:sz w:val="24"/>
          <w:szCs w:val="24"/>
        </w:rPr>
        <w:tab/>
        <w:t>It helps us integrate our knowledge.</w:t>
      </w:r>
    </w:p>
    <w:p w14:paraId="47F8BDDD" w14:textId="77777777" w:rsidR="008F654F" w:rsidRDefault="008F654F" w:rsidP="008F654F">
      <w:pPr>
        <w:tabs>
          <w:tab w:val="left" w:pos="0"/>
          <w:tab w:val="left" w:pos="594"/>
          <w:tab w:val="left" w:pos="1070"/>
          <w:tab w:val="left" w:pos="1550"/>
          <w:tab w:val="left" w:pos="1782"/>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2C98ACAA" w14:textId="77777777" w:rsidR="008F654F" w:rsidRDefault="008F654F" w:rsidP="008F654F">
      <w:pPr>
        <w:tabs>
          <w:tab w:val="left" w:pos="0"/>
          <w:tab w:val="left" w:pos="594"/>
          <w:tab w:val="left" w:pos="1070"/>
          <w:tab w:val="left" w:pos="1550"/>
          <w:tab w:val="left" w:pos="1782"/>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b.</w:t>
      </w:r>
      <w:r w:rsidRPr="000E4F86">
        <w:rPr>
          <w:spacing w:val="-2"/>
          <w:sz w:val="24"/>
          <w:szCs w:val="24"/>
        </w:rPr>
        <w:tab/>
        <w:t>It provides a perspective on the past that can be used for the present.</w:t>
      </w:r>
    </w:p>
    <w:p w14:paraId="7824C661"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ind w:left="594" w:hanging="594"/>
        <w:jc w:val="both"/>
        <w:rPr>
          <w:spacing w:val="-2"/>
          <w:sz w:val="24"/>
          <w:szCs w:val="24"/>
        </w:rPr>
      </w:pPr>
    </w:p>
    <w:p w14:paraId="35DB6229"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t>c.</w:t>
      </w:r>
      <w:r w:rsidRPr="000E4F86">
        <w:rPr>
          <w:spacing w:val="-2"/>
          <w:sz w:val="24"/>
          <w:szCs w:val="24"/>
        </w:rPr>
        <w:tab/>
        <w:t>History helps us develop alternatives because our knowledge has been broadened and deepened by an understanding of the past.</w:t>
      </w:r>
    </w:p>
    <w:p w14:paraId="3C51A087" w14:textId="77777777" w:rsidR="008F654F" w:rsidRDefault="008F654F" w:rsidP="008F654F">
      <w:pPr>
        <w:tabs>
          <w:tab w:val="left" w:pos="0"/>
          <w:tab w:val="left" w:pos="594"/>
          <w:tab w:val="left" w:pos="1070"/>
          <w:tab w:val="left" w:pos="1550"/>
          <w:tab w:val="left" w:pos="1782"/>
          <w:tab w:val="left" w:pos="2880"/>
        </w:tabs>
        <w:suppressAutoHyphens/>
        <w:spacing w:line="240" w:lineRule="atLeast"/>
        <w:ind w:left="594" w:hanging="594"/>
        <w:jc w:val="both"/>
        <w:rPr>
          <w:spacing w:val="-2"/>
          <w:sz w:val="24"/>
          <w:szCs w:val="24"/>
        </w:rPr>
      </w:pPr>
    </w:p>
    <w:p w14:paraId="22882885"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ind w:left="594" w:hanging="594"/>
        <w:jc w:val="both"/>
        <w:rPr>
          <w:spacing w:val="-2"/>
          <w:sz w:val="24"/>
          <w:szCs w:val="24"/>
        </w:rPr>
      </w:pPr>
      <w:r>
        <w:rPr>
          <w:spacing w:val="-2"/>
          <w:sz w:val="24"/>
          <w:szCs w:val="24"/>
        </w:rPr>
        <w:t>B. A Cultural Framework</w:t>
      </w:r>
    </w:p>
    <w:p w14:paraId="5C87491C"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jc w:val="both"/>
        <w:rPr>
          <w:spacing w:val="-2"/>
          <w:sz w:val="24"/>
          <w:szCs w:val="24"/>
        </w:rPr>
      </w:pPr>
    </w:p>
    <w:p w14:paraId="4D0CAC5C"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ind w:left="594" w:hanging="594"/>
        <w:jc w:val="both"/>
        <w:rPr>
          <w:spacing w:val="-2"/>
          <w:sz w:val="24"/>
          <w:szCs w:val="24"/>
        </w:rPr>
      </w:pPr>
      <w:r w:rsidRPr="000E4F86">
        <w:rPr>
          <w:spacing w:val="-2"/>
          <w:sz w:val="24"/>
          <w:szCs w:val="24"/>
        </w:rPr>
        <w:tab/>
      </w:r>
      <w:r>
        <w:rPr>
          <w:spacing w:val="-2"/>
          <w:sz w:val="24"/>
          <w:szCs w:val="24"/>
        </w:rPr>
        <w:t>1</w:t>
      </w:r>
      <w:r w:rsidRPr="000E4F86">
        <w:rPr>
          <w:spacing w:val="-2"/>
          <w:sz w:val="24"/>
          <w:szCs w:val="24"/>
        </w:rPr>
        <w:t>.</w:t>
      </w:r>
      <w:r w:rsidRPr="000E4F86">
        <w:rPr>
          <w:spacing w:val="-2"/>
          <w:sz w:val="24"/>
          <w:szCs w:val="24"/>
        </w:rPr>
        <w:tab/>
        <w:t xml:space="preserve">Economic environment -- people and the resources used (physical, financial, </w:t>
      </w:r>
      <w:r>
        <w:rPr>
          <w:spacing w:val="-2"/>
          <w:sz w:val="24"/>
          <w:szCs w:val="24"/>
        </w:rPr>
        <w:t>information,etc.</w:t>
      </w:r>
      <w:r w:rsidRPr="000E4F86">
        <w:rPr>
          <w:spacing w:val="-2"/>
          <w:sz w:val="24"/>
          <w:szCs w:val="24"/>
        </w:rPr>
        <w:t>) to achieve goals. Some attention should be focused on Heilbroner's categories of resource allocation:</w:t>
      </w:r>
    </w:p>
    <w:p w14:paraId="7A3D228E"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jc w:val="both"/>
        <w:rPr>
          <w:spacing w:val="-2"/>
          <w:sz w:val="24"/>
          <w:szCs w:val="24"/>
          <w:lang w:val="fr-FR"/>
        </w:rPr>
      </w:pPr>
      <w:r w:rsidRPr="000E4F86">
        <w:rPr>
          <w:spacing w:val="-2"/>
          <w:sz w:val="24"/>
          <w:szCs w:val="24"/>
        </w:rPr>
        <w:tab/>
      </w:r>
      <w:r w:rsidRPr="000E4F86">
        <w:rPr>
          <w:spacing w:val="-2"/>
          <w:sz w:val="24"/>
          <w:szCs w:val="24"/>
        </w:rPr>
        <w:tab/>
      </w:r>
      <w:r w:rsidRPr="000E4F86">
        <w:rPr>
          <w:spacing w:val="-2"/>
          <w:sz w:val="24"/>
          <w:szCs w:val="24"/>
          <w:lang w:val="fr-FR"/>
        </w:rPr>
        <w:t>a. Tradition</w:t>
      </w:r>
    </w:p>
    <w:p w14:paraId="16639953"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jc w:val="both"/>
        <w:rPr>
          <w:spacing w:val="-2"/>
          <w:sz w:val="24"/>
          <w:szCs w:val="24"/>
          <w:lang w:val="fr-FR"/>
        </w:rPr>
      </w:pPr>
      <w:r w:rsidRPr="000E4F86">
        <w:rPr>
          <w:spacing w:val="-2"/>
          <w:sz w:val="24"/>
          <w:szCs w:val="24"/>
          <w:lang w:val="fr-FR"/>
        </w:rPr>
        <w:tab/>
      </w:r>
      <w:r w:rsidRPr="000E4F86">
        <w:rPr>
          <w:spacing w:val="-2"/>
          <w:sz w:val="24"/>
          <w:szCs w:val="24"/>
          <w:lang w:val="fr-FR"/>
        </w:rPr>
        <w:tab/>
        <w:t>b. Command</w:t>
      </w:r>
    </w:p>
    <w:p w14:paraId="05FDC2D2"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jc w:val="both"/>
        <w:rPr>
          <w:spacing w:val="-2"/>
          <w:sz w:val="24"/>
          <w:szCs w:val="24"/>
        </w:rPr>
      </w:pPr>
      <w:r w:rsidRPr="000E4F86">
        <w:rPr>
          <w:spacing w:val="-2"/>
          <w:sz w:val="24"/>
          <w:szCs w:val="24"/>
          <w:lang w:val="fr-FR"/>
        </w:rPr>
        <w:tab/>
      </w:r>
      <w:r w:rsidRPr="000E4F86">
        <w:rPr>
          <w:spacing w:val="-2"/>
          <w:sz w:val="24"/>
          <w:szCs w:val="24"/>
          <w:lang w:val="fr-FR"/>
        </w:rPr>
        <w:tab/>
        <w:t xml:space="preserve">c. </w:t>
      </w:r>
      <w:r w:rsidRPr="000E4F86">
        <w:rPr>
          <w:spacing w:val="-2"/>
          <w:sz w:val="24"/>
          <w:szCs w:val="24"/>
        </w:rPr>
        <w:t>Market</w:t>
      </w:r>
    </w:p>
    <w:p w14:paraId="7327B892"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ind w:left="594"/>
        <w:jc w:val="both"/>
        <w:rPr>
          <w:spacing w:val="-2"/>
          <w:sz w:val="24"/>
          <w:szCs w:val="24"/>
        </w:rPr>
      </w:pPr>
      <w:r w:rsidRPr="000E4F86">
        <w:rPr>
          <w:spacing w:val="-2"/>
          <w:sz w:val="24"/>
          <w:szCs w:val="24"/>
        </w:rPr>
        <w:tab/>
      </w:r>
      <w:r>
        <w:rPr>
          <w:spacing w:val="-2"/>
          <w:sz w:val="24"/>
          <w:szCs w:val="24"/>
        </w:rPr>
        <w:t>Heilbroner wrote this a half-century ago---do these    categories exist currently? Or, are more economies a “mix” of these?</w:t>
      </w:r>
    </w:p>
    <w:p w14:paraId="55E0A16A"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jc w:val="both"/>
        <w:rPr>
          <w:spacing w:val="-2"/>
          <w:sz w:val="24"/>
          <w:szCs w:val="24"/>
        </w:rPr>
      </w:pPr>
    </w:p>
    <w:p w14:paraId="259D3A66"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ind w:left="594" w:hanging="594"/>
        <w:jc w:val="both"/>
        <w:rPr>
          <w:spacing w:val="-2"/>
          <w:sz w:val="24"/>
          <w:szCs w:val="24"/>
        </w:rPr>
      </w:pPr>
      <w:r w:rsidRPr="000E4F86">
        <w:rPr>
          <w:spacing w:val="-2"/>
          <w:sz w:val="24"/>
          <w:szCs w:val="24"/>
        </w:rPr>
        <w:tab/>
      </w:r>
      <w:r>
        <w:rPr>
          <w:spacing w:val="-2"/>
          <w:sz w:val="24"/>
          <w:szCs w:val="24"/>
        </w:rPr>
        <w:t>2</w:t>
      </w:r>
      <w:r w:rsidRPr="000E4F86">
        <w:rPr>
          <w:spacing w:val="-2"/>
          <w:sz w:val="24"/>
          <w:szCs w:val="24"/>
        </w:rPr>
        <w:t>.</w:t>
      </w:r>
      <w:r w:rsidRPr="000E4F86">
        <w:rPr>
          <w:spacing w:val="-2"/>
          <w:sz w:val="24"/>
          <w:szCs w:val="24"/>
        </w:rPr>
        <w:tab/>
        <w:t>Social environment -- people to people relationships. Assumptions about other people guide our behavior. Standards of conduct (values, ethics) vary over time, but we always seek to define rights and wrongs.</w:t>
      </w:r>
    </w:p>
    <w:p w14:paraId="1BD61B32"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jc w:val="both"/>
        <w:rPr>
          <w:spacing w:val="-2"/>
          <w:sz w:val="24"/>
          <w:szCs w:val="24"/>
        </w:rPr>
      </w:pPr>
    </w:p>
    <w:p w14:paraId="7FDE1338"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ind w:left="594" w:hanging="594"/>
        <w:jc w:val="both"/>
        <w:rPr>
          <w:spacing w:val="-2"/>
          <w:sz w:val="24"/>
          <w:szCs w:val="24"/>
        </w:rPr>
      </w:pPr>
      <w:r w:rsidRPr="000E4F86">
        <w:rPr>
          <w:spacing w:val="-2"/>
          <w:sz w:val="24"/>
          <w:szCs w:val="24"/>
        </w:rPr>
        <w:tab/>
      </w:r>
      <w:r>
        <w:rPr>
          <w:spacing w:val="-2"/>
          <w:sz w:val="24"/>
          <w:szCs w:val="24"/>
        </w:rPr>
        <w:t>3</w:t>
      </w:r>
      <w:r w:rsidRPr="000E4F86">
        <w:rPr>
          <w:spacing w:val="-2"/>
          <w:sz w:val="24"/>
          <w:szCs w:val="24"/>
        </w:rPr>
        <w:t>.</w:t>
      </w:r>
      <w:r w:rsidRPr="000E4F86">
        <w:rPr>
          <w:spacing w:val="-2"/>
          <w:sz w:val="24"/>
          <w:szCs w:val="24"/>
        </w:rPr>
        <w:tab/>
        <w:t>Political environment -- people and their government. What is the purpose of government?  What is its source of authority?  Contrast an elected government with one that rules based upon a central power figure, or group, along the dimensions of individual rights, property, redress of grievances, and contracts.</w:t>
      </w:r>
    </w:p>
    <w:p w14:paraId="0594452E"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ind w:left="594" w:hanging="594"/>
        <w:jc w:val="both"/>
        <w:rPr>
          <w:spacing w:val="-2"/>
          <w:sz w:val="24"/>
          <w:szCs w:val="24"/>
        </w:rPr>
      </w:pPr>
    </w:p>
    <w:p w14:paraId="242EB6AD"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ind w:left="594" w:hanging="594"/>
        <w:jc w:val="both"/>
        <w:rPr>
          <w:spacing w:val="-2"/>
          <w:sz w:val="24"/>
          <w:szCs w:val="24"/>
        </w:rPr>
      </w:pPr>
      <w:r w:rsidRPr="000E4F86">
        <w:rPr>
          <w:spacing w:val="-2"/>
          <w:sz w:val="24"/>
          <w:szCs w:val="24"/>
        </w:rPr>
        <w:tab/>
      </w:r>
      <w:r>
        <w:rPr>
          <w:spacing w:val="-2"/>
          <w:sz w:val="24"/>
          <w:szCs w:val="24"/>
        </w:rPr>
        <w:t>4</w:t>
      </w:r>
      <w:r w:rsidRPr="000E4F86">
        <w:rPr>
          <w:spacing w:val="-2"/>
          <w:sz w:val="24"/>
          <w:szCs w:val="24"/>
        </w:rPr>
        <w:t>. Technological environment—-technology is defined as the art and applied science of making tools and equipment. Technology advances in spurts—-what factors influence technological advancement?</w:t>
      </w:r>
      <w:r>
        <w:rPr>
          <w:spacing w:val="-2"/>
          <w:sz w:val="24"/>
          <w:szCs w:val="24"/>
        </w:rPr>
        <w:t xml:space="preserve"> Does technology advance uniformly across national borders? Why or why not?</w:t>
      </w:r>
      <w:r w:rsidRPr="000E4F86">
        <w:rPr>
          <w:spacing w:val="-2"/>
          <w:sz w:val="24"/>
          <w:szCs w:val="24"/>
        </w:rPr>
        <w:t xml:space="preserve"> </w:t>
      </w:r>
    </w:p>
    <w:p w14:paraId="2F22D0D5"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jc w:val="both"/>
        <w:rPr>
          <w:spacing w:val="-2"/>
          <w:sz w:val="24"/>
          <w:szCs w:val="24"/>
        </w:rPr>
      </w:pPr>
    </w:p>
    <w:p w14:paraId="65B247E1"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ind w:left="594" w:hanging="594"/>
        <w:jc w:val="both"/>
        <w:rPr>
          <w:spacing w:val="-2"/>
          <w:sz w:val="24"/>
          <w:szCs w:val="24"/>
        </w:rPr>
      </w:pPr>
      <w:r>
        <w:rPr>
          <w:spacing w:val="-2"/>
          <w:sz w:val="24"/>
          <w:szCs w:val="24"/>
        </w:rPr>
        <w:t>C</w:t>
      </w:r>
      <w:r w:rsidRPr="000E4F86">
        <w:rPr>
          <w:spacing w:val="-2"/>
          <w:sz w:val="24"/>
          <w:szCs w:val="24"/>
        </w:rPr>
        <w:t>.</w:t>
      </w:r>
      <w:r w:rsidRPr="000E4F86">
        <w:rPr>
          <w:spacing w:val="-2"/>
          <w:sz w:val="24"/>
          <w:szCs w:val="24"/>
        </w:rPr>
        <w:tab/>
        <w:t>People, Management, and Organization -- the purpose here is to develop ideas about why organizations are formed and the role of management in organiza</w:t>
      </w:r>
      <w:r w:rsidRPr="000E4F86">
        <w:rPr>
          <w:spacing w:val="-2"/>
          <w:sz w:val="24"/>
          <w:szCs w:val="24"/>
        </w:rPr>
        <w:softHyphen/>
        <w:t>tions.</w:t>
      </w:r>
    </w:p>
    <w:p w14:paraId="037C6E0A"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jc w:val="both"/>
        <w:rPr>
          <w:spacing w:val="-2"/>
          <w:sz w:val="24"/>
          <w:szCs w:val="24"/>
        </w:rPr>
      </w:pPr>
    </w:p>
    <w:p w14:paraId="57962D4E"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ind w:left="594" w:hanging="594"/>
        <w:jc w:val="both"/>
        <w:rPr>
          <w:spacing w:val="-2"/>
          <w:sz w:val="24"/>
          <w:szCs w:val="24"/>
        </w:rPr>
      </w:pPr>
      <w:r w:rsidRPr="000E4F86">
        <w:rPr>
          <w:spacing w:val="-2"/>
          <w:sz w:val="24"/>
          <w:szCs w:val="24"/>
        </w:rPr>
        <w:tab/>
        <w:t>1.</w:t>
      </w:r>
      <w:r w:rsidRPr="000E4F86">
        <w:rPr>
          <w:spacing w:val="-2"/>
          <w:sz w:val="24"/>
          <w:szCs w:val="24"/>
        </w:rPr>
        <w:tab/>
        <w:t>Humans -- individuals are the foundation of organizations and we meet our needs by working with others. Figure 1</w:t>
      </w:r>
      <w:r>
        <w:rPr>
          <w:spacing w:val="-2"/>
          <w:sz w:val="24"/>
          <w:szCs w:val="24"/>
        </w:rPr>
        <w:t>-1</w:t>
      </w:r>
      <w:r w:rsidRPr="000E4F86">
        <w:rPr>
          <w:spacing w:val="-2"/>
          <w:sz w:val="24"/>
          <w:szCs w:val="24"/>
        </w:rPr>
        <w:t xml:space="preserve"> provides a starting point for discussion.</w:t>
      </w:r>
    </w:p>
    <w:p w14:paraId="3754E19A"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jc w:val="both"/>
        <w:rPr>
          <w:spacing w:val="-2"/>
          <w:sz w:val="24"/>
          <w:szCs w:val="24"/>
        </w:rPr>
      </w:pPr>
    </w:p>
    <w:p w14:paraId="4E5FA9BC"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ind w:left="594" w:hanging="594"/>
        <w:jc w:val="both"/>
        <w:rPr>
          <w:spacing w:val="-2"/>
          <w:sz w:val="24"/>
          <w:szCs w:val="24"/>
        </w:rPr>
      </w:pPr>
      <w:r w:rsidRPr="000E4F86">
        <w:rPr>
          <w:spacing w:val="-2"/>
          <w:sz w:val="24"/>
          <w:szCs w:val="24"/>
        </w:rPr>
        <w:tab/>
        <w:t>2.</w:t>
      </w:r>
      <w:r w:rsidRPr="000E4F86">
        <w:rPr>
          <w:spacing w:val="-2"/>
          <w:sz w:val="24"/>
          <w:szCs w:val="24"/>
        </w:rPr>
        <w:tab/>
        <w:t>Organizations -- it is rare to find a self-sufficient individual; most of us work together in groups to achieve goals.</w:t>
      </w:r>
    </w:p>
    <w:p w14:paraId="46FF7480" w14:textId="77777777" w:rsidR="008F654F" w:rsidRDefault="008F654F" w:rsidP="008F654F">
      <w:pPr>
        <w:tabs>
          <w:tab w:val="left" w:pos="0"/>
          <w:tab w:val="left" w:pos="594"/>
          <w:tab w:val="left" w:pos="1070"/>
          <w:tab w:val="left" w:pos="1550"/>
          <w:tab w:val="left" w:pos="1782"/>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51253F38" w14:textId="77777777" w:rsidR="008F654F" w:rsidRPr="0033735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337357">
        <w:rPr>
          <w:sz w:val="24"/>
          <w:szCs w:val="24"/>
        </w:rPr>
        <w:t>a.</w:t>
      </w:r>
      <w:r w:rsidRPr="00337357">
        <w:rPr>
          <w:sz w:val="24"/>
          <w:szCs w:val="24"/>
        </w:rPr>
        <w:tab/>
        <w:t xml:space="preserve">Division (specialization) of labor emerges from our individual differences. </w:t>
      </w:r>
    </w:p>
    <w:p w14:paraId="1CF736B1" w14:textId="77777777" w:rsidR="008F654F" w:rsidRPr="0033735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337357">
        <w:rPr>
          <w:sz w:val="24"/>
          <w:szCs w:val="24"/>
        </w:rPr>
        <w:t>b.</w:t>
      </w:r>
      <w:r w:rsidRPr="00337357">
        <w:rPr>
          <w:sz w:val="24"/>
          <w:szCs w:val="24"/>
        </w:rPr>
        <w:tab/>
        <w:t>Hierarchy -- evolves to structure and integrate human efforts.</w:t>
      </w:r>
    </w:p>
    <w:p w14:paraId="52F9D4A1"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jc w:val="both"/>
        <w:rPr>
          <w:spacing w:val="-2"/>
          <w:sz w:val="24"/>
          <w:szCs w:val="24"/>
        </w:rPr>
      </w:pPr>
    </w:p>
    <w:p w14:paraId="555F0465"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t>3.</w:t>
      </w:r>
      <w:r w:rsidRPr="000E4F86">
        <w:rPr>
          <w:spacing w:val="-2"/>
          <w:sz w:val="24"/>
          <w:szCs w:val="24"/>
        </w:rPr>
        <w:tab/>
        <w:t>Management is essential to organized endeavors. Persons may be designated to manage; sometimes groups can come to agreements and manage their efforts. In either case, however, the activity of management must be present.</w:t>
      </w:r>
    </w:p>
    <w:p w14:paraId="393883B6"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jc w:val="both"/>
        <w:rPr>
          <w:spacing w:val="-2"/>
          <w:sz w:val="24"/>
          <w:szCs w:val="24"/>
        </w:rPr>
      </w:pPr>
    </w:p>
    <w:p w14:paraId="4821C1F8" w14:textId="77777777" w:rsidR="008F654F" w:rsidRDefault="008F654F" w:rsidP="008F654F">
      <w:pPr>
        <w:widowControl/>
        <w:autoSpaceDE/>
        <w:autoSpaceDN/>
        <w:adjustRightInd/>
        <w:rPr>
          <w:spacing w:val="-2"/>
          <w:sz w:val="24"/>
          <w:szCs w:val="24"/>
        </w:rPr>
      </w:pPr>
      <w:r>
        <w:rPr>
          <w:spacing w:val="-2"/>
          <w:sz w:val="24"/>
          <w:szCs w:val="24"/>
        </w:rPr>
        <w:br w:type="page"/>
      </w:r>
    </w:p>
    <w:p w14:paraId="521B33AA" w14:textId="77777777" w:rsidR="008F654F" w:rsidRPr="000E4F86" w:rsidRDefault="008F654F" w:rsidP="008F654F">
      <w:pPr>
        <w:tabs>
          <w:tab w:val="center" w:pos="4680"/>
        </w:tabs>
        <w:suppressAutoHyphens/>
        <w:spacing w:line="240" w:lineRule="atLeast"/>
        <w:jc w:val="both"/>
        <w:rPr>
          <w:spacing w:val="-2"/>
          <w:sz w:val="24"/>
          <w:szCs w:val="24"/>
        </w:rPr>
      </w:pPr>
      <w:r w:rsidRPr="000E4F86">
        <w:rPr>
          <w:spacing w:val="-2"/>
          <w:sz w:val="24"/>
          <w:szCs w:val="24"/>
        </w:rPr>
        <w:lastRenderedPageBreak/>
        <w:tab/>
        <w:t>Chapter 2</w:t>
      </w:r>
    </w:p>
    <w:p w14:paraId="7899E229"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jc w:val="both"/>
        <w:rPr>
          <w:spacing w:val="-2"/>
          <w:sz w:val="24"/>
          <w:szCs w:val="24"/>
        </w:rPr>
      </w:pPr>
    </w:p>
    <w:p w14:paraId="42864431" w14:textId="77777777" w:rsidR="008F654F" w:rsidRPr="000E4F86" w:rsidRDefault="008F654F" w:rsidP="008F654F">
      <w:pPr>
        <w:tabs>
          <w:tab w:val="center" w:pos="4680"/>
        </w:tabs>
        <w:suppressAutoHyphens/>
        <w:spacing w:line="240" w:lineRule="atLeast"/>
        <w:jc w:val="both"/>
        <w:rPr>
          <w:spacing w:val="-2"/>
          <w:sz w:val="24"/>
          <w:szCs w:val="24"/>
        </w:rPr>
      </w:pPr>
      <w:r w:rsidRPr="000E4F86">
        <w:rPr>
          <w:spacing w:val="-2"/>
          <w:sz w:val="24"/>
          <w:szCs w:val="24"/>
        </w:rPr>
        <w:tab/>
        <w:t>Management before Industrialization</w:t>
      </w:r>
    </w:p>
    <w:p w14:paraId="33F2EB09"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jc w:val="both"/>
        <w:rPr>
          <w:spacing w:val="-2"/>
          <w:sz w:val="24"/>
          <w:szCs w:val="24"/>
        </w:rPr>
      </w:pPr>
    </w:p>
    <w:p w14:paraId="092F8CF1"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jc w:val="both"/>
        <w:rPr>
          <w:spacing w:val="-2"/>
          <w:sz w:val="24"/>
          <w:szCs w:val="24"/>
        </w:rPr>
      </w:pPr>
      <w:r w:rsidRPr="000E4F86">
        <w:rPr>
          <w:spacing w:val="-2"/>
          <w:sz w:val="24"/>
          <w:szCs w:val="24"/>
        </w:rPr>
        <w:tab/>
        <w:t>This chapter is intended to illustrate the practice of management in various past civilizations and to indicate the changing conditions that led to the Industrial Revolution. In the first part, the student should be looking for managerial practices such as the need for authority, planning, organizing, leading, strategy, controlling, and so forth.</w:t>
      </w:r>
    </w:p>
    <w:p w14:paraId="003EB6C5"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jc w:val="both"/>
        <w:rPr>
          <w:spacing w:val="-2"/>
          <w:sz w:val="24"/>
          <w:szCs w:val="24"/>
        </w:rPr>
      </w:pPr>
    </w:p>
    <w:p w14:paraId="00F66668"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jc w:val="both"/>
        <w:rPr>
          <w:spacing w:val="-2"/>
          <w:sz w:val="24"/>
          <w:szCs w:val="24"/>
        </w:rPr>
      </w:pPr>
      <w:r w:rsidRPr="000E4F86">
        <w:rPr>
          <w:spacing w:val="-2"/>
          <w:sz w:val="24"/>
          <w:szCs w:val="24"/>
        </w:rPr>
        <w:t>A. Management in Early Civilizations</w:t>
      </w:r>
    </w:p>
    <w:p w14:paraId="07C35829" w14:textId="77777777" w:rsidR="008F654F" w:rsidRPr="000E4F86" w:rsidRDefault="008F654F" w:rsidP="008F654F">
      <w:pPr>
        <w:tabs>
          <w:tab w:val="left" w:pos="0"/>
          <w:tab w:val="left" w:pos="594"/>
          <w:tab w:val="left" w:pos="1070"/>
          <w:tab w:val="left" w:pos="1550"/>
          <w:tab w:val="left" w:pos="1782"/>
          <w:tab w:val="left" w:pos="2880"/>
        </w:tabs>
        <w:suppressAutoHyphens/>
        <w:spacing w:line="240" w:lineRule="atLeast"/>
        <w:jc w:val="both"/>
        <w:rPr>
          <w:spacing w:val="-2"/>
          <w:sz w:val="24"/>
          <w:szCs w:val="24"/>
        </w:rPr>
      </w:pPr>
    </w:p>
    <w:p w14:paraId="6C19DD78" w14:textId="77777777" w:rsidR="008F654F" w:rsidRPr="000E4F86" w:rsidRDefault="008F654F" w:rsidP="008F654F">
      <w:pPr>
        <w:tabs>
          <w:tab w:val="left" w:pos="0"/>
          <w:tab w:val="left" w:pos="594"/>
          <w:tab w:val="left" w:pos="1194"/>
          <w:tab w:val="left" w:pos="1550"/>
          <w:tab w:val="left" w:pos="1782"/>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t>1.</w:t>
      </w:r>
      <w:r w:rsidRPr="000E4F86">
        <w:rPr>
          <w:spacing w:val="-2"/>
          <w:sz w:val="24"/>
          <w:szCs w:val="24"/>
        </w:rPr>
        <w:tab/>
        <w:t>Hammurabi -- declared his authority came from the Sun God (who could argue with that?)  Developed a Code of Laws -- see the first mention of accounting and an agency relation</w:t>
      </w:r>
      <w:r w:rsidRPr="000E4F86">
        <w:rPr>
          <w:spacing w:val="-2"/>
          <w:sz w:val="24"/>
          <w:szCs w:val="24"/>
        </w:rPr>
        <w:softHyphen/>
        <w:t>ship.</w:t>
      </w:r>
    </w:p>
    <w:p w14:paraId="37522913" w14:textId="77777777" w:rsidR="008F654F" w:rsidRPr="000E4F86" w:rsidRDefault="008F654F" w:rsidP="008F654F">
      <w:pPr>
        <w:tabs>
          <w:tab w:val="left" w:pos="0"/>
          <w:tab w:val="left" w:pos="594"/>
          <w:tab w:val="left" w:pos="1194"/>
          <w:tab w:val="left" w:pos="1550"/>
          <w:tab w:val="left" w:pos="1782"/>
          <w:tab w:val="left" w:pos="2880"/>
        </w:tabs>
        <w:suppressAutoHyphens/>
        <w:spacing w:line="240" w:lineRule="atLeast"/>
        <w:ind w:left="594" w:hanging="594"/>
        <w:jc w:val="both"/>
        <w:rPr>
          <w:spacing w:val="-2"/>
          <w:sz w:val="24"/>
          <w:szCs w:val="24"/>
        </w:rPr>
      </w:pPr>
    </w:p>
    <w:p w14:paraId="65FE87B4" w14:textId="77777777" w:rsidR="008F654F" w:rsidRPr="000E4F86" w:rsidRDefault="008F654F" w:rsidP="008F654F">
      <w:pPr>
        <w:tabs>
          <w:tab w:val="left" w:pos="0"/>
          <w:tab w:val="left" w:pos="594"/>
          <w:tab w:val="left" w:pos="1194"/>
          <w:tab w:val="left" w:pos="1550"/>
          <w:tab w:val="left" w:pos="1782"/>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t>2. See the quotes from the Christian New Testament and from the Prophet Mohammed about the importance of work. Ask the students if these statements still apply today.</w:t>
      </w:r>
    </w:p>
    <w:p w14:paraId="70A9015E" w14:textId="77777777" w:rsidR="008F654F" w:rsidRPr="000E4F86" w:rsidRDefault="008F654F" w:rsidP="008F654F">
      <w:pPr>
        <w:tabs>
          <w:tab w:val="left" w:pos="0"/>
          <w:tab w:val="left" w:pos="594"/>
          <w:tab w:val="left" w:pos="1194"/>
          <w:tab w:val="left" w:pos="1550"/>
          <w:tab w:val="left" w:pos="1782"/>
          <w:tab w:val="left" w:pos="2880"/>
        </w:tabs>
        <w:suppressAutoHyphens/>
        <w:spacing w:line="240" w:lineRule="atLeast"/>
        <w:jc w:val="both"/>
        <w:rPr>
          <w:spacing w:val="-2"/>
          <w:sz w:val="24"/>
          <w:szCs w:val="24"/>
        </w:rPr>
      </w:pPr>
    </w:p>
    <w:p w14:paraId="1EA67274" w14:textId="77777777" w:rsidR="008F654F" w:rsidRPr="000E4F86" w:rsidRDefault="008F654F" w:rsidP="008F654F">
      <w:pPr>
        <w:tabs>
          <w:tab w:val="left" w:pos="0"/>
          <w:tab w:val="left" w:pos="594"/>
          <w:tab w:val="left" w:pos="1194"/>
          <w:tab w:val="left" w:pos="1550"/>
          <w:tab w:val="left" w:pos="1782"/>
          <w:tab w:val="left" w:pos="2880"/>
        </w:tabs>
        <w:suppressAutoHyphens/>
        <w:spacing w:line="240" w:lineRule="atLeast"/>
        <w:ind w:left="594" w:hanging="594"/>
        <w:jc w:val="both"/>
        <w:rPr>
          <w:spacing w:val="-2"/>
          <w:sz w:val="24"/>
          <w:szCs w:val="24"/>
        </w:rPr>
      </w:pPr>
      <w:r w:rsidRPr="000E4F86">
        <w:rPr>
          <w:spacing w:val="-2"/>
          <w:sz w:val="24"/>
          <w:szCs w:val="24"/>
        </w:rPr>
        <w:tab/>
        <w:t xml:space="preserve"> 3.</w:t>
      </w:r>
      <w:r w:rsidRPr="000E4F86">
        <w:rPr>
          <w:spacing w:val="-2"/>
          <w:sz w:val="24"/>
          <w:szCs w:val="24"/>
        </w:rPr>
        <w:tab/>
        <w:t>Sun Tzu -- the importance of planning and strategy. (Students may recall the movie "Wall Street" in which Gordon Gecko, played by Michael Douglas, was fond of quoting Sun Tzu).</w:t>
      </w:r>
    </w:p>
    <w:p w14:paraId="728196FE" w14:textId="77777777" w:rsidR="008F654F" w:rsidRPr="000E4F86" w:rsidRDefault="008F654F" w:rsidP="008F654F">
      <w:pPr>
        <w:tabs>
          <w:tab w:val="left" w:pos="0"/>
          <w:tab w:val="left" w:pos="594"/>
          <w:tab w:val="left" w:pos="1194"/>
          <w:tab w:val="left" w:pos="1550"/>
          <w:tab w:val="left" w:pos="1782"/>
          <w:tab w:val="left" w:pos="2880"/>
        </w:tabs>
        <w:suppressAutoHyphens/>
        <w:spacing w:line="240" w:lineRule="atLeast"/>
        <w:jc w:val="both"/>
        <w:rPr>
          <w:spacing w:val="-2"/>
          <w:sz w:val="24"/>
          <w:szCs w:val="24"/>
        </w:rPr>
      </w:pPr>
    </w:p>
    <w:p w14:paraId="708A79B8" w14:textId="77777777" w:rsidR="008F654F" w:rsidRDefault="008F654F" w:rsidP="008F654F">
      <w:pPr>
        <w:tabs>
          <w:tab w:val="left" w:pos="0"/>
          <w:tab w:val="left" w:pos="594"/>
          <w:tab w:val="left" w:pos="1194"/>
          <w:tab w:val="left" w:pos="1550"/>
          <w:tab w:val="left" w:pos="1782"/>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t>4.</w:t>
      </w:r>
      <w:r w:rsidRPr="000E4F86">
        <w:rPr>
          <w:spacing w:val="-2"/>
          <w:sz w:val="24"/>
          <w:szCs w:val="24"/>
        </w:rPr>
        <w:tab/>
        <w:t>Confucius -- merit as a basis for personnel selection. Were the Chinese tests "valid" when selecting leaders based on scholarly virtues?</w:t>
      </w:r>
    </w:p>
    <w:p w14:paraId="0B6C73F8" w14:textId="77777777" w:rsidR="008F654F" w:rsidRPr="000E4F86" w:rsidRDefault="008F654F" w:rsidP="008F654F">
      <w:pPr>
        <w:tabs>
          <w:tab w:val="left" w:pos="0"/>
          <w:tab w:val="left" w:pos="594"/>
          <w:tab w:val="left" w:pos="1194"/>
          <w:tab w:val="left" w:pos="1550"/>
          <w:tab w:val="left" w:pos="1782"/>
          <w:tab w:val="left" w:pos="2880"/>
        </w:tabs>
        <w:suppressAutoHyphens/>
        <w:spacing w:line="240" w:lineRule="atLeast"/>
        <w:ind w:left="594" w:hanging="594"/>
        <w:jc w:val="both"/>
        <w:rPr>
          <w:spacing w:val="-2"/>
          <w:sz w:val="24"/>
          <w:szCs w:val="24"/>
        </w:rPr>
      </w:pPr>
    </w:p>
    <w:p w14:paraId="5AA9A8C4" w14:textId="77777777" w:rsidR="008F654F" w:rsidRPr="0033735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166F9B">
        <w:rPr>
          <w:sz w:val="24"/>
          <w:szCs w:val="24"/>
        </w:rPr>
        <w:t>a.</w:t>
      </w:r>
      <w:r w:rsidRPr="00166F9B">
        <w:rPr>
          <w:sz w:val="24"/>
          <w:szCs w:val="24"/>
        </w:rPr>
        <w:tab/>
      </w:r>
      <w:r w:rsidRPr="00337357">
        <w:rPr>
          <w:sz w:val="24"/>
          <w:szCs w:val="24"/>
        </w:rPr>
        <w:t xml:space="preserve"> Chinese development of an early bureaucracy. Confucius wanted to develop the moral nature of people (virtue); the "legalists" wanted a system of laws.</w:t>
      </w:r>
    </w:p>
    <w:p w14:paraId="39BC3F78" w14:textId="77777777" w:rsidR="008F654F" w:rsidRPr="00166F9B" w:rsidRDefault="008F654F" w:rsidP="008F654F">
      <w:pPr>
        <w:pStyle w:val="ListParagraph"/>
        <w:tabs>
          <w:tab w:val="left" w:pos="0"/>
          <w:tab w:val="left" w:pos="594"/>
          <w:tab w:val="left" w:pos="1194"/>
          <w:tab w:val="left" w:pos="1674"/>
          <w:tab w:val="left" w:pos="1782"/>
          <w:tab w:val="left" w:pos="2880"/>
        </w:tabs>
        <w:suppressAutoHyphens/>
        <w:spacing w:line="240" w:lineRule="atLeast"/>
        <w:ind w:left="2040"/>
        <w:jc w:val="both"/>
        <w:rPr>
          <w:sz w:val="24"/>
          <w:szCs w:val="24"/>
        </w:rPr>
      </w:pPr>
      <w:r w:rsidRPr="00166F9B">
        <w:rPr>
          <w:sz w:val="24"/>
          <w:szCs w:val="24"/>
        </w:rPr>
        <w:t xml:space="preserve"> </w:t>
      </w:r>
    </w:p>
    <w:p w14:paraId="05DBB763" w14:textId="77777777" w:rsidR="008F654F" w:rsidRPr="0033735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166F9B">
        <w:rPr>
          <w:sz w:val="24"/>
          <w:szCs w:val="24"/>
        </w:rPr>
        <w:t>b.</w:t>
      </w:r>
      <w:r w:rsidRPr="00166F9B">
        <w:rPr>
          <w:sz w:val="24"/>
          <w:szCs w:val="24"/>
        </w:rPr>
        <w:tab/>
      </w:r>
      <w:r w:rsidRPr="00337357">
        <w:rPr>
          <w:sz w:val="24"/>
          <w:szCs w:val="24"/>
        </w:rPr>
        <w:t>Confucius provided the foundations of ethics in many Eastern nations based on “virtue.” How is virtue achieved? What are other notions of how we should behave?</w:t>
      </w:r>
    </w:p>
    <w:p w14:paraId="59170DCE" w14:textId="77777777" w:rsidR="008F654F" w:rsidRPr="00556FDA" w:rsidRDefault="008F654F" w:rsidP="008F654F">
      <w:pPr>
        <w:tabs>
          <w:tab w:val="left" w:pos="0"/>
          <w:tab w:val="left" w:pos="594"/>
          <w:tab w:val="left" w:pos="1194"/>
          <w:tab w:val="left" w:pos="1674"/>
          <w:tab w:val="left" w:pos="1782"/>
          <w:tab w:val="left" w:pos="2880"/>
        </w:tabs>
        <w:suppressAutoHyphens/>
        <w:spacing w:line="240" w:lineRule="atLeast"/>
        <w:jc w:val="both"/>
      </w:pPr>
    </w:p>
    <w:p w14:paraId="6479848E" w14:textId="77777777" w:rsidR="008F654F" w:rsidRPr="00556FDA" w:rsidRDefault="008F654F" w:rsidP="008F654F">
      <w:pPr>
        <w:pStyle w:val="ListParagraph"/>
        <w:tabs>
          <w:tab w:val="left" w:pos="0"/>
          <w:tab w:val="left" w:pos="594"/>
          <w:tab w:val="left" w:pos="1194"/>
          <w:tab w:val="left" w:pos="1674"/>
          <w:tab w:val="left" w:pos="1782"/>
          <w:tab w:val="left" w:pos="2880"/>
        </w:tabs>
        <w:suppressAutoHyphens/>
        <w:spacing w:line="240" w:lineRule="atLeast"/>
        <w:ind w:left="2040"/>
        <w:jc w:val="both"/>
      </w:pPr>
    </w:p>
    <w:p w14:paraId="24DF2AEE"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r>
        <w:rPr>
          <w:spacing w:val="-2"/>
          <w:sz w:val="24"/>
          <w:szCs w:val="24"/>
        </w:rPr>
        <w:t>c</w:t>
      </w:r>
      <w:r w:rsidRPr="000E4F86">
        <w:rPr>
          <w:spacing w:val="-2"/>
          <w:sz w:val="24"/>
          <w:szCs w:val="24"/>
        </w:rPr>
        <w:t xml:space="preserve">. </w:t>
      </w:r>
      <w:r>
        <w:rPr>
          <w:spacing w:val="-2"/>
          <w:sz w:val="24"/>
          <w:szCs w:val="24"/>
        </w:rPr>
        <w:t xml:space="preserve">In an early </w:t>
      </w:r>
      <w:r w:rsidRPr="000E4F86">
        <w:rPr>
          <w:spacing w:val="-2"/>
          <w:sz w:val="24"/>
          <w:szCs w:val="24"/>
        </w:rPr>
        <w:t>Chinese workshop</w:t>
      </w:r>
      <w:r>
        <w:rPr>
          <w:spacing w:val="-2"/>
          <w:sz w:val="24"/>
          <w:szCs w:val="24"/>
        </w:rPr>
        <w:t xml:space="preserve"> there is </w:t>
      </w:r>
      <w:r w:rsidRPr="000E4F86">
        <w:rPr>
          <w:spacing w:val="-2"/>
          <w:sz w:val="24"/>
          <w:szCs w:val="24"/>
        </w:rPr>
        <w:t>evidence of division of labor and departments to group workers.</w:t>
      </w:r>
    </w:p>
    <w:p w14:paraId="207EC328"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jc w:val="both"/>
        <w:rPr>
          <w:spacing w:val="-2"/>
          <w:sz w:val="24"/>
          <w:szCs w:val="24"/>
        </w:rPr>
      </w:pPr>
    </w:p>
    <w:p w14:paraId="3A118F14"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t>5.</w:t>
      </w:r>
      <w:r w:rsidRPr="000E4F86">
        <w:rPr>
          <w:spacing w:val="-2"/>
          <w:sz w:val="24"/>
          <w:szCs w:val="24"/>
        </w:rPr>
        <w:tab/>
        <w:t>Kautilya -- founder of public administration in ancient India. Note the trait approach to selecting managers; the use of staff advisers; and his assumptions about the ‘fickle-</w:t>
      </w:r>
      <w:r w:rsidRPr="000E4F86">
        <w:rPr>
          <w:spacing w:val="-2"/>
          <w:sz w:val="24"/>
          <w:szCs w:val="24"/>
        </w:rPr>
        <w:lastRenderedPageBreak/>
        <w:t>minded’ humans.</w:t>
      </w:r>
    </w:p>
    <w:p w14:paraId="4EAAB8EC"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jc w:val="both"/>
        <w:rPr>
          <w:spacing w:val="-2"/>
          <w:sz w:val="24"/>
          <w:szCs w:val="24"/>
        </w:rPr>
      </w:pPr>
    </w:p>
    <w:p w14:paraId="06851A97" w14:textId="77777777" w:rsidR="008F654F" w:rsidRDefault="008F654F" w:rsidP="008F654F">
      <w:pPr>
        <w:tabs>
          <w:tab w:val="left" w:pos="0"/>
          <w:tab w:val="left" w:pos="594"/>
          <w:tab w:val="left" w:pos="1194"/>
          <w:tab w:val="left" w:pos="1674"/>
          <w:tab w:val="left" w:pos="1782"/>
          <w:tab w:val="left" w:pos="2880"/>
        </w:tabs>
        <w:suppressAutoHyphens/>
        <w:spacing w:line="240" w:lineRule="atLeast"/>
        <w:jc w:val="both"/>
        <w:rPr>
          <w:spacing w:val="-2"/>
          <w:sz w:val="24"/>
          <w:szCs w:val="24"/>
        </w:rPr>
      </w:pPr>
      <w:r w:rsidRPr="000E4F86">
        <w:rPr>
          <w:spacing w:val="-2"/>
          <w:sz w:val="24"/>
          <w:szCs w:val="24"/>
        </w:rPr>
        <w:t xml:space="preserve"> </w:t>
      </w:r>
      <w:r w:rsidRPr="000E4F86">
        <w:rPr>
          <w:spacing w:val="-2"/>
          <w:sz w:val="24"/>
          <w:szCs w:val="24"/>
        </w:rPr>
        <w:tab/>
        <w:t>6.</w:t>
      </w:r>
      <w:r w:rsidRPr="000E4F86">
        <w:rPr>
          <w:spacing w:val="-2"/>
          <w:sz w:val="24"/>
          <w:szCs w:val="24"/>
        </w:rPr>
        <w:tab/>
        <w:t>In Egypt:</w:t>
      </w:r>
    </w:p>
    <w:p w14:paraId="3B59D910"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jc w:val="both"/>
        <w:rPr>
          <w:spacing w:val="-2"/>
          <w:sz w:val="24"/>
          <w:szCs w:val="24"/>
        </w:rPr>
      </w:pPr>
    </w:p>
    <w:p w14:paraId="00E91C39" w14:textId="77777777" w:rsidR="008F654F" w:rsidRPr="0033735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pacing w:val="-2"/>
          <w:sz w:val="24"/>
          <w:szCs w:val="24"/>
        </w:rPr>
      </w:pPr>
      <w:r w:rsidRPr="00FB54CD">
        <w:rPr>
          <w:spacing w:val="-2"/>
          <w:sz w:val="24"/>
          <w:szCs w:val="24"/>
        </w:rPr>
        <w:t>a.</w:t>
      </w:r>
      <w:r w:rsidRPr="00FB54CD">
        <w:rPr>
          <w:spacing w:val="-2"/>
          <w:sz w:val="24"/>
          <w:szCs w:val="24"/>
        </w:rPr>
        <w:tab/>
      </w:r>
      <w:r w:rsidRPr="00337357">
        <w:rPr>
          <w:spacing w:val="-2"/>
          <w:sz w:val="24"/>
          <w:szCs w:val="24"/>
        </w:rPr>
        <w:t xml:space="preserve">Joseph as </w:t>
      </w:r>
      <w:r w:rsidRPr="00337357">
        <w:rPr>
          <w:spacing w:val="-2"/>
          <w:sz w:val="24"/>
          <w:szCs w:val="24"/>
          <w:u w:val="single"/>
        </w:rPr>
        <w:t>vizier</w:t>
      </w:r>
      <w:r w:rsidRPr="00337357">
        <w:rPr>
          <w:spacing w:val="-2"/>
          <w:sz w:val="24"/>
          <w:szCs w:val="24"/>
        </w:rPr>
        <w:t>, from which the word supervisor is derived. Also Joseph as a planner and forecaster.</w:t>
      </w:r>
    </w:p>
    <w:p w14:paraId="09EC6F48" w14:textId="77777777" w:rsidR="008F654F" w:rsidRPr="00FB54CD" w:rsidRDefault="008F654F" w:rsidP="008F654F">
      <w:pPr>
        <w:pStyle w:val="ListParagraph"/>
        <w:tabs>
          <w:tab w:val="left" w:pos="0"/>
          <w:tab w:val="left" w:pos="594"/>
          <w:tab w:val="left" w:pos="1194"/>
          <w:tab w:val="left" w:pos="1674"/>
          <w:tab w:val="left" w:pos="1782"/>
          <w:tab w:val="left" w:pos="2880"/>
        </w:tabs>
        <w:suppressAutoHyphens/>
        <w:spacing w:line="240" w:lineRule="atLeast"/>
        <w:ind w:left="2040"/>
        <w:jc w:val="both"/>
        <w:rPr>
          <w:spacing w:val="-2"/>
          <w:sz w:val="24"/>
          <w:szCs w:val="24"/>
        </w:rPr>
      </w:pPr>
    </w:p>
    <w:p w14:paraId="4E75D5F4"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t>b. Span of control, the "rule of ten," appeared in this ancient civilization.</w:t>
      </w:r>
    </w:p>
    <w:p w14:paraId="199DCAD8"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jc w:val="both"/>
        <w:rPr>
          <w:spacing w:val="-2"/>
          <w:sz w:val="24"/>
          <w:szCs w:val="24"/>
        </w:rPr>
      </w:pPr>
    </w:p>
    <w:p w14:paraId="557B907E"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jc w:val="both"/>
        <w:rPr>
          <w:spacing w:val="-2"/>
          <w:sz w:val="24"/>
          <w:szCs w:val="24"/>
        </w:rPr>
      </w:pPr>
      <w:r w:rsidRPr="000E4F86">
        <w:rPr>
          <w:spacing w:val="-2"/>
          <w:sz w:val="24"/>
          <w:szCs w:val="24"/>
        </w:rPr>
        <w:t xml:space="preserve"> </w:t>
      </w:r>
      <w:r w:rsidRPr="000E4F86">
        <w:rPr>
          <w:spacing w:val="-2"/>
          <w:sz w:val="24"/>
          <w:szCs w:val="24"/>
        </w:rPr>
        <w:tab/>
        <w:t>7. The Hebrews:</w:t>
      </w:r>
    </w:p>
    <w:p w14:paraId="00630B51" w14:textId="77777777" w:rsidR="008F654F" w:rsidRPr="0033735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337357">
        <w:rPr>
          <w:sz w:val="24"/>
          <w:szCs w:val="24"/>
        </w:rPr>
        <w:t>a. Origins of "charisma"</w:t>
      </w:r>
    </w:p>
    <w:p w14:paraId="72B5D839" w14:textId="77777777" w:rsidR="008F654F" w:rsidRPr="0033735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p>
    <w:p w14:paraId="4534EC95" w14:textId="77777777" w:rsidR="008F654F" w:rsidRPr="0033735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337357">
        <w:rPr>
          <w:sz w:val="24"/>
          <w:szCs w:val="24"/>
        </w:rPr>
        <w:t>b.</w:t>
      </w:r>
      <w:r w:rsidRPr="00337357">
        <w:rPr>
          <w:sz w:val="24"/>
          <w:szCs w:val="24"/>
        </w:rPr>
        <w:tab/>
        <w:t>Discuss Moses and his ideas on organization, span of control, delegation, and the exception principle.</w:t>
      </w:r>
    </w:p>
    <w:p w14:paraId="1A64EB52" w14:textId="77777777" w:rsidR="008F654F" w:rsidRPr="0033735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p>
    <w:p w14:paraId="2CA45E70" w14:textId="77777777" w:rsidR="008F654F" w:rsidRPr="0033735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337357">
        <w:rPr>
          <w:sz w:val="24"/>
          <w:szCs w:val="24"/>
        </w:rPr>
        <w:t>c. Other quotes suggest the Hebrews provided advice on planning, listening to advisers, and controlling.</w:t>
      </w:r>
    </w:p>
    <w:p w14:paraId="38C7CAA0"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jc w:val="both"/>
        <w:rPr>
          <w:spacing w:val="-2"/>
          <w:sz w:val="24"/>
          <w:szCs w:val="24"/>
        </w:rPr>
      </w:pPr>
      <w:r w:rsidRPr="000E4F86">
        <w:rPr>
          <w:spacing w:val="-2"/>
          <w:sz w:val="24"/>
          <w:szCs w:val="24"/>
        </w:rPr>
        <w:tab/>
      </w:r>
    </w:p>
    <w:p w14:paraId="63B53118"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jc w:val="both"/>
        <w:rPr>
          <w:spacing w:val="-2"/>
          <w:sz w:val="24"/>
          <w:szCs w:val="24"/>
        </w:rPr>
      </w:pPr>
      <w:r w:rsidRPr="000E4F86">
        <w:rPr>
          <w:spacing w:val="-2"/>
          <w:sz w:val="24"/>
          <w:szCs w:val="24"/>
        </w:rPr>
        <w:t xml:space="preserve"> </w:t>
      </w:r>
      <w:r w:rsidRPr="000E4F86">
        <w:rPr>
          <w:spacing w:val="-2"/>
          <w:sz w:val="24"/>
          <w:szCs w:val="24"/>
        </w:rPr>
        <w:tab/>
        <w:t>8. Greece:</w:t>
      </w:r>
    </w:p>
    <w:p w14:paraId="39293ECF" w14:textId="77777777" w:rsidR="008F654F" w:rsidRDefault="008F654F" w:rsidP="008F654F">
      <w:pPr>
        <w:tabs>
          <w:tab w:val="left" w:pos="0"/>
          <w:tab w:val="left" w:pos="594"/>
          <w:tab w:val="left" w:pos="1194"/>
          <w:tab w:val="left" w:pos="1674"/>
          <w:tab w:val="left" w:pos="1782"/>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r>
    </w:p>
    <w:p w14:paraId="7E5B63E9" w14:textId="77777777" w:rsidR="008F654F" w:rsidRPr="0033735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337357">
        <w:rPr>
          <w:sz w:val="24"/>
          <w:szCs w:val="24"/>
        </w:rPr>
        <w:t>a.</w:t>
      </w:r>
      <w:r>
        <w:rPr>
          <w:sz w:val="24"/>
          <w:szCs w:val="24"/>
        </w:rPr>
        <w:t xml:space="preserve"> </w:t>
      </w:r>
      <w:r w:rsidRPr="00337357">
        <w:rPr>
          <w:sz w:val="24"/>
          <w:szCs w:val="24"/>
        </w:rPr>
        <w:t>Socrates and the transferability of managerial skills.</w:t>
      </w:r>
    </w:p>
    <w:p w14:paraId="1314E43F" w14:textId="77777777" w:rsidR="008F654F" w:rsidRPr="0033735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p>
    <w:p w14:paraId="23850F71" w14:textId="77777777" w:rsidR="008F654F" w:rsidRPr="0033735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337357">
        <w:rPr>
          <w:sz w:val="24"/>
          <w:szCs w:val="24"/>
        </w:rPr>
        <w:t>b. Aristotle on the specialization of labor, departmentalization, delegation, synergy, leadership, and the scientific method.</w:t>
      </w:r>
    </w:p>
    <w:p w14:paraId="42AE31A0" w14:textId="77777777" w:rsidR="008F654F" w:rsidRPr="0033735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p>
    <w:p w14:paraId="2FB29D38" w14:textId="77777777" w:rsidR="008F654F" w:rsidRPr="0033735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337357">
        <w:rPr>
          <w:sz w:val="24"/>
          <w:szCs w:val="24"/>
        </w:rPr>
        <w:t>c. Aristotelian ethics---compare with those suggested by Confucius. How do these ideas shape our modern views of ethics?</w:t>
      </w:r>
    </w:p>
    <w:p w14:paraId="72463BDE" w14:textId="77777777" w:rsidR="008F654F" w:rsidRPr="0033735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337357">
        <w:rPr>
          <w:sz w:val="24"/>
          <w:szCs w:val="24"/>
        </w:rPr>
        <w:t xml:space="preserve">     </w:t>
      </w:r>
      <w:r w:rsidRPr="00337357">
        <w:rPr>
          <w:sz w:val="24"/>
          <w:szCs w:val="24"/>
        </w:rPr>
        <w:tab/>
      </w:r>
    </w:p>
    <w:p w14:paraId="0B739B47" w14:textId="77777777" w:rsidR="008F654F" w:rsidRPr="0033735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337357">
        <w:rPr>
          <w:sz w:val="24"/>
          <w:szCs w:val="24"/>
        </w:rPr>
        <w:t>d. Xenophon and the advantages of specializing labor.</w:t>
      </w:r>
    </w:p>
    <w:p w14:paraId="6D18AE5C" w14:textId="77777777" w:rsidR="008F654F" w:rsidRPr="0033735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p>
    <w:p w14:paraId="66E5E8C5" w14:textId="77777777" w:rsidR="008F654F" w:rsidRPr="0033735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337357">
        <w:rPr>
          <w:sz w:val="24"/>
          <w:szCs w:val="24"/>
        </w:rPr>
        <w:t>e. Plato on individual differences leading to the division of labor.</w:t>
      </w:r>
    </w:p>
    <w:p w14:paraId="1D1FB665"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jc w:val="both"/>
        <w:rPr>
          <w:spacing w:val="-2"/>
          <w:sz w:val="24"/>
          <w:szCs w:val="24"/>
        </w:rPr>
      </w:pPr>
    </w:p>
    <w:p w14:paraId="64A4F896"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t>9. Rome -- the span of control in their military; Roman law became a model for later civilizations.</w:t>
      </w:r>
    </w:p>
    <w:p w14:paraId="27E17FAA"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jc w:val="both"/>
        <w:rPr>
          <w:spacing w:val="-2"/>
          <w:sz w:val="24"/>
          <w:szCs w:val="24"/>
        </w:rPr>
      </w:pPr>
    </w:p>
    <w:p w14:paraId="10EB6930"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t xml:space="preserve">10. The Catholic Church demonstrates the need to "get organized" if the mission of the church was to be reached. Papal authority may reside in a passage found in Matthew 16:18. (This is not in the text but may be of interest.)  In that Biblical passage, Jesus says to Peter:  "You are Peter, a stone; </w:t>
      </w:r>
      <w:r w:rsidRPr="000E4F86">
        <w:rPr>
          <w:spacing w:val="-2"/>
          <w:sz w:val="24"/>
          <w:szCs w:val="24"/>
        </w:rPr>
        <w:lastRenderedPageBreak/>
        <w:t>and upon this rock I will build my church."  Since Peter was crucified and buried in Rome, some believe that the church in Rome (St. Peter's) fulfilled this prophecy.</w:t>
      </w:r>
    </w:p>
    <w:p w14:paraId="322F1468"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jc w:val="both"/>
        <w:rPr>
          <w:spacing w:val="-2"/>
          <w:sz w:val="24"/>
          <w:szCs w:val="24"/>
        </w:rPr>
      </w:pPr>
    </w:p>
    <w:p w14:paraId="532E9593"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ind w:left="594" w:hanging="594"/>
        <w:jc w:val="both"/>
        <w:rPr>
          <w:spacing w:val="-2"/>
          <w:sz w:val="24"/>
          <w:szCs w:val="24"/>
        </w:rPr>
      </w:pPr>
      <w:r w:rsidRPr="000E4F86">
        <w:rPr>
          <w:spacing w:val="-2"/>
          <w:sz w:val="24"/>
          <w:szCs w:val="24"/>
        </w:rPr>
        <w:tab/>
        <w:t>11. Middle Ages -- it might be worthy to note that air and water pollution existed long before the Industrial Revolution.</w:t>
      </w:r>
      <w:r>
        <w:rPr>
          <w:spacing w:val="-2"/>
          <w:sz w:val="24"/>
          <w:szCs w:val="24"/>
        </w:rPr>
        <w:t xml:space="preserve"> Imagine a street sweepers job in an age of horse-drawn carriages---or of life before sewage systems.</w:t>
      </w:r>
    </w:p>
    <w:p w14:paraId="3D2D004B"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jc w:val="both"/>
        <w:rPr>
          <w:spacing w:val="-2"/>
          <w:sz w:val="24"/>
          <w:szCs w:val="24"/>
        </w:rPr>
      </w:pPr>
      <w:r w:rsidRPr="000E4F86">
        <w:rPr>
          <w:spacing w:val="-2"/>
          <w:sz w:val="24"/>
          <w:szCs w:val="24"/>
        </w:rPr>
        <w:tab/>
      </w:r>
    </w:p>
    <w:p w14:paraId="02711990"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ind w:left="594" w:hanging="594"/>
        <w:jc w:val="both"/>
        <w:rPr>
          <w:spacing w:val="-2"/>
          <w:sz w:val="24"/>
          <w:szCs w:val="24"/>
        </w:rPr>
      </w:pPr>
      <w:r w:rsidRPr="000E4F86">
        <w:rPr>
          <w:spacing w:val="-2"/>
          <w:sz w:val="24"/>
          <w:szCs w:val="24"/>
        </w:rPr>
        <w:tab/>
        <w:t>12. Revival of Commerce -- note the travels of Marco Polo to the Far East and the practice of the "rule of ten</w:t>
      </w:r>
      <w:r>
        <w:rPr>
          <w:spacing w:val="-2"/>
          <w:sz w:val="24"/>
          <w:szCs w:val="24"/>
        </w:rPr>
        <w:t>.”</w:t>
      </w:r>
      <w:r w:rsidRPr="000E4F86">
        <w:rPr>
          <w:spacing w:val="-2"/>
          <w:sz w:val="24"/>
          <w:szCs w:val="24"/>
        </w:rPr>
        <w:t xml:space="preserve"> Also</w:t>
      </w:r>
      <w:r>
        <w:rPr>
          <w:spacing w:val="-2"/>
          <w:sz w:val="24"/>
          <w:szCs w:val="24"/>
        </w:rPr>
        <w:t>:</w:t>
      </w:r>
      <w:r w:rsidRPr="000E4F86">
        <w:rPr>
          <w:spacing w:val="-2"/>
          <w:sz w:val="24"/>
          <w:szCs w:val="24"/>
        </w:rPr>
        <w:t xml:space="preserve"> </w:t>
      </w:r>
    </w:p>
    <w:p w14:paraId="47EE5465" w14:textId="77777777" w:rsidR="008F654F" w:rsidRDefault="008F654F" w:rsidP="008F654F">
      <w:pPr>
        <w:tabs>
          <w:tab w:val="left" w:pos="0"/>
          <w:tab w:val="left" w:pos="594"/>
          <w:tab w:val="left" w:pos="1194"/>
          <w:tab w:val="left" w:pos="1674"/>
          <w:tab w:val="left" w:pos="1782"/>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1D28918B"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a. Craft guilds controlled who did the various jobs by specifying how labor would be divided. (Ask someone to compare this with a craft union of today.) If the “master” of the craft owned the tools of production, did that make him/her a “capitalist”?</w:t>
      </w:r>
    </w:p>
    <w:p w14:paraId="38644CBA"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 xml:space="preserve">     </w:t>
      </w:r>
      <w:r w:rsidRPr="00077517">
        <w:rPr>
          <w:sz w:val="24"/>
          <w:szCs w:val="24"/>
        </w:rPr>
        <w:tab/>
      </w:r>
    </w:p>
    <w:p w14:paraId="7AE03D21"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b. The domestic, or "putting out", system where work was done in the home. Pay was based on performance since you did not get paid until the work was returned to the merchant. Also note the author’s comment on transaction costs-—was this the beginning of transaction cost economics?</w:t>
      </w:r>
    </w:p>
    <w:p w14:paraId="079618B9"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 xml:space="preserve">     </w:t>
      </w:r>
      <w:r w:rsidRPr="00077517">
        <w:rPr>
          <w:sz w:val="24"/>
          <w:szCs w:val="24"/>
        </w:rPr>
        <w:tab/>
      </w:r>
    </w:p>
    <w:p w14:paraId="243F1CE4"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c. Luca Pacioli and the description of double entry accounting.</w:t>
      </w:r>
    </w:p>
    <w:p w14:paraId="24442CB3"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 xml:space="preserve">     </w:t>
      </w:r>
      <w:r w:rsidRPr="00077517">
        <w:rPr>
          <w:sz w:val="24"/>
          <w:szCs w:val="24"/>
        </w:rPr>
        <w:tab/>
      </w:r>
    </w:p>
    <w:p w14:paraId="667388A5"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d. Saint Thomas Aquinas and his follower, Johannes Nider, on the ethics of business. Note that Aquinas' "just price" was the market price. Nider expanded on this and it might be useful to have the class examine this early code for business ethics. Could Nider's code of ethics be used today?  Why?  Why not?</w:t>
      </w:r>
    </w:p>
    <w:p w14:paraId="794E15ED"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jc w:val="both"/>
        <w:rPr>
          <w:spacing w:val="-2"/>
          <w:sz w:val="24"/>
          <w:szCs w:val="24"/>
        </w:rPr>
      </w:pPr>
    </w:p>
    <w:p w14:paraId="43AC2C32"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ind w:left="594" w:hanging="594"/>
        <w:jc w:val="both"/>
        <w:rPr>
          <w:spacing w:val="-2"/>
          <w:sz w:val="24"/>
          <w:szCs w:val="24"/>
        </w:rPr>
      </w:pPr>
      <w:r w:rsidRPr="000E4F86">
        <w:rPr>
          <w:spacing w:val="-2"/>
          <w:sz w:val="24"/>
          <w:szCs w:val="24"/>
        </w:rPr>
        <w:t>B.</w:t>
      </w:r>
      <w:r w:rsidRPr="000E4F86">
        <w:rPr>
          <w:spacing w:val="-2"/>
          <w:sz w:val="24"/>
          <w:szCs w:val="24"/>
        </w:rPr>
        <w:tab/>
        <w:t>The Cultural Rebirth -- traces social, political, and economic changes that preceded the Industrial Revolution in Great Britain.</w:t>
      </w:r>
    </w:p>
    <w:p w14:paraId="3F2840D2"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jc w:val="both"/>
        <w:rPr>
          <w:spacing w:val="-2"/>
          <w:sz w:val="24"/>
          <w:szCs w:val="24"/>
        </w:rPr>
      </w:pPr>
    </w:p>
    <w:p w14:paraId="064B9D25" w14:textId="77777777" w:rsidR="008F654F" w:rsidRPr="000E4F86" w:rsidRDefault="008F654F" w:rsidP="008F654F">
      <w:pPr>
        <w:tabs>
          <w:tab w:val="left" w:pos="0"/>
          <w:tab w:val="left" w:pos="594"/>
          <w:tab w:val="left" w:pos="1194"/>
          <w:tab w:val="left" w:pos="1674"/>
          <w:tab w:val="left" w:pos="1782"/>
          <w:tab w:val="left" w:pos="2880"/>
        </w:tabs>
        <w:suppressAutoHyphens/>
        <w:spacing w:line="240" w:lineRule="atLeast"/>
        <w:jc w:val="both"/>
        <w:rPr>
          <w:spacing w:val="-2"/>
          <w:sz w:val="24"/>
          <w:szCs w:val="24"/>
        </w:rPr>
      </w:pPr>
      <w:r w:rsidRPr="000E4F86">
        <w:rPr>
          <w:spacing w:val="-2"/>
          <w:sz w:val="24"/>
          <w:szCs w:val="24"/>
        </w:rPr>
        <w:tab/>
        <w:t>1.</w:t>
      </w:r>
      <w:r w:rsidRPr="000E4F86">
        <w:rPr>
          <w:spacing w:val="-2"/>
          <w:sz w:val="24"/>
          <w:szCs w:val="24"/>
        </w:rPr>
        <w:tab/>
        <w:t>The Protestant ethic:</w:t>
      </w:r>
    </w:p>
    <w:p w14:paraId="1DD85AA7" w14:textId="77777777" w:rsidR="008F654F" w:rsidRDefault="008F654F" w:rsidP="008F654F">
      <w:pPr>
        <w:tabs>
          <w:tab w:val="left" w:pos="0"/>
          <w:tab w:val="left" w:pos="594"/>
          <w:tab w:val="left" w:pos="1194"/>
          <w:tab w:val="left" w:pos="1674"/>
          <w:tab w:val="left" w:pos="1782"/>
          <w:tab w:val="left" w:pos="2880"/>
        </w:tabs>
        <w:suppressAutoHyphens/>
        <w:spacing w:line="240" w:lineRule="atLeast"/>
        <w:ind w:left="594" w:hanging="594"/>
        <w:jc w:val="both"/>
        <w:rPr>
          <w:spacing w:val="-2"/>
          <w:sz w:val="24"/>
          <w:szCs w:val="24"/>
        </w:rPr>
      </w:pPr>
      <w:r w:rsidRPr="000E4F86">
        <w:rPr>
          <w:spacing w:val="-2"/>
          <w:sz w:val="24"/>
          <w:szCs w:val="24"/>
        </w:rPr>
        <w:t xml:space="preserve">          </w:t>
      </w:r>
    </w:p>
    <w:p w14:paraId="101A73B7"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ab/>
      </w:r>
      <w:r>
        <w:rPr>
          <w:sz w:val="24"/>
          <w:szCs w:val="24"/>
        </w:rPr>
        <w:t xml:space="preserve">a. </w:t>
      </w:r>
      <w:r w:rsidRPr="00077517">
        <w:rPr>
          <w:sz w:val="24"/>
          <w:szCs w:val="24"/>
        </w:rPr>
        <w:t xml:space="preserve">Max Weber developed the idea that Protestants held different attitudes toward work and that this created the spirit of capitalism that led to the </w:t>
      </w:r>
      <w:r w:rsidRPr="00077517">
        <w:rPr>
          <w:sz w:val="24"/>
          <w:szCs w:val="24"/>
        </w:rPr>
        <w:lastRenderedPageBreak/>
        <w:t>Industrial Revolution. This new spirit included:</w:t>
      </w:r>
    </w:p>
    <w:p w14:paraId="61D5EC0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1194"/>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(1)</w:t>
      </w:r>
      <w:r w:rsidRPr="000E4F86">
        <w:rPr>
          <w:spacing w:val="-2"/>
          <w:sz w:val="24"/>
          <w:szCs w:val="24"/>
        </w:rPr>
        <w:tab/>
        <w:t>Individual responsibility and self-control</w:t>
      </w:r>
    </w:p>
    <w:p w14:paraId="66CD8DE1"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1194"/>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(2)</w:t>
      </w:r>
      <w:r w:rsidRPr="000E4F86">
        <w:rPr>
          <w:spacing w:val="-2"/>
          <w:sz w:val="24"/>
          <w:szCs w:val="24"/>
        </w:rPr>
        <w:tab/>
        <w:t>Work as a means to salvation</w:t>
      </w:r>
    </w:p>
    <w:p w14:paraId="76C8E4C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1194"/>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(3)</w:t>
      </w:r>
      <w:r w:rsidRPr="000E4F86">
        <w:rPr>
          <w:spacing w:val="-2"/>
          <w:sz w:val="24"/>
          <w:szCs w:val="24"/>
        </w:rPr>
        <w:tab/>
        <w:t>Do not waste time or money</w:t>
      </w:r>
    </w:p>
    <w:p w14:paraId="13FE742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1194"/>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(4)</w:t>
      </w:r>
      <w:r w:rsidRPr="000E4F86">
        <w:rPr>
          <w:spacing w:val="-2"/>
          <w:sz w:val="24"/>
          <w:szCs w:val="24"/>
        </w:rPr>
        <w:tab/>
        <w:t>Do your best in your "calling"</w:t>
      </w:r>
    </w:p>
    <w:p w14:paraId="23BBA4D0"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1194"/>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(5)</w:t>
      </w:r>
      <w:r w:rsidRPr="000E4F86">
        <w:rPr>
          <w:spacing w:val="-2"/>
          <w:sz w:val="24"/>
          <w:szCs w:val="24"/>
        </w:rPr>
        <w:tab/>
        <w:t>Do not consume beyond your basic needs.</w:t>
      </w:r>
    </w:p>
    <w:p w14:paraId="70AE7775"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 xml:space="preserve">           </w:t>
      </w:r>
    </w:p>
    <w:p w14:paraId="7029B0AC"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b. Ask students to read Weber’s distinction between the “impulse to acquisition … the greed for gain” and capitalism as the “rational tempering” of this greed. Agree?  Disagree?</w:t>
      </w:r>
    </w:p>
    <w:p w14:paraId="0A6BA95A"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 xml:space="preserve">           </w:t>
      </w:r>
    </w:p>
    <w:p w14:paraId="5F4CA6B4"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c.</w:t>
      </w:r>
      <w:r w:rsidRPr="00077517">
        <w:rPr>
          <w:sz w:val="24"/>
          <w:szCs w:val="24"/>
        </w:rPr>
        <w:tab/>
        <w:t>Tawney disagreed with Weber, suggesting that a capitalistic spirit existed before Protestantism.</w:t>
      </w:r>
    </w:p>
    <w:p w14:paraId="1AA42C66"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 xml:space="preserve">           </w:t>
      </w:r>
    </w:p>
    <w:p w14:paraId="2747F2D6"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d.</w:t>
      </w:r>
      <w:r w:rsidRPr="00077517">
        <w:rPr>
          <w:sz w:val="24"/>
          <w:szCs w:val="24"/>
        </w:rPr>
        <w:tab/>
        <w:t>David McClelland (and colleagues such as John Atkinson) supported Weber by observing the influence of religion on human attitudes toward work and self-reliance. These differences were capsulized in a need for achievement. Protes</w:t>
      </w:r>
      <w:r w:rsidRPr="00077517">
        <w:rPr>
          <w:sz w:val="24"/>
          <w:szCs w:val="24"/>
        </w:rPr>
        <w:softHyphen/>
        <w:t>tants, but Jewish people to a greater extent, were reared as children to have this higher need for achievement.</w:t>
      </w:r>
    </w:p>
    <w:p w14:paraId="0E3BD4E9"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 xml:space="preserve">           </w:t>
      </w:r>
    </w:p>
    <w:p w14:paraId="2863A7F7"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e.</w:t>
      </w:r>
      <w:r w:rsidRPr="00077517">
        <w:rPr>
          <w:sz w:val="24"/>
          <w:szCs w:val="24"/>
        </w:rPr>
        <w:tab/>
        <w:t>In discussing the Protestant ethic, it is important to note that McClelland is saying the need for achievement is not restricted to Protestants, and that there are wide variations among individuals that are influenced by the lessons they learn early in life about work, risk taking, and self-reliance.</w:t>
      </w:r>
    </w:p>
    <w:p w14:paraId="122F86D9"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 xml:space="preserve">           </w:t>
      </w:r>
    </w:p>
    <w:p w14:paraId="4454FDAF"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f. Is there a contemporary “work ethic”?</w:t>
      </w:r>
    </w:p>
    <w:p w14:paraId="0B950E06"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7047C1C9"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2.</w:t>
      </w:r>
      <w:r w:rsidRPr="000E4F86">
        <w:rPr>
          <w:spacing w:val="-2"/>
          <w:sz w:val="24"/>
          <w:szCs w:val="24"/>
        </w:rPr>
        <w:tab/>
        <w:t>The Liberty ethic is presented more clearly if Locke's notion of representative government is contrasted with the ideas of Thomas Hobbes and Nicolo Machiavelli. Here we see the differing ideas of the assumptions made about the nature of people guiding the choice of leadership style. Hobbes and Machiavelli insist that humans are basically nasty so they must be governed closely. Locke's notion, on the other hand:</w:t>
      </w:r>
    </w:p>
    <w:p w14:paraId="0BE23269"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7FB49951"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a.</w:t>
      </w:r>
      <w:r w:rsidRPr="00077517">
        <w:rPr>
          <w:sz w:val="24"/>
          <w:szCs w:val="24"/>
        </w:rPr>
        <w:tab/>
        <w:t>Assumes that people have natural rights to property, contracts, a redress of grievances, and to freely choose those who are to govern.</w:t>
      </w:r>
    </w:p>
    <w:p w14:paraId="4E6ABAF3"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p>
    <w:p w14:paraId="6F92E64C"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b.</w:t>
      </w:r>
      <w:r w:rsidRPr="00077517">
        <w:rPr>
          <w:sz w:val="24"/>
          <w:szCs w:val="24"/>
        </w:rPr>
        <w:tab/>
        <w:t xml:space="preserve">Natural rights are to be protected through civil law </w:t>
      </w:r>
      <w:r w:rsidRPr="00077517">
        <w:rPr>
          <w:sz w:val="24"/>
          <w:szCs w:val="24"/>
        </w:rPr>
        <w:lastRenderedPageBreak/>
        <w:t>in order to preserve more perfectly their life, liberty, and property.</w:t>
      </w:r>
    </w:p>
    <w:p w14:paraId="7199F2A2"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 xml:space="preserve">         </w:t>
      </w:r>
    </w:p>
    <w:p w14:paraId="39FE28F6"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 xml:space="preserve">c. Are these limited to the “West” while other cultures may not hold individual rights as being important? </w:t>
      </w:r>
    </w:p>
    <w:p w14:paraId="667645CC"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62609A8B"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3.</w:t>
      </w:r>
      <w:r w:rsidRPr="000E4F86">
        <w:rPr>
          <w:spacing w:val="-2"/>
          <w:sz w:val="24"/>
          <w:szCs w:val="24"/>
        </w:rPr>
        <w:tab/>
        <w:t>The Market ethic case can also be studied by contrasting Adam Smith's ideas with mercantilism, that is, the government regulated the economy. Smith suggested that market forces were far more efficient in allocating resources and more "just" in rewarding individuals who produced the wealth. In addition to the market mechanism, Smith also contributed:</w:t>
      </w:r>
    </w:p>
    <w:p w14:paraId="2F15B4DE"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6EC8717A"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a.</w:t>
      </w:r>
      <w:r w:rsidRPr="00077517">
        <w:rPr>
          <w:sz w:val="24"/>
          <w:szCs w:val="24"/>
        </w:rPr>
        <w:tab/>
        <w:t>Specialization of labor and why it was more advantageous.</w:t>
      </w:r>
    </w:p>
    <w:p w14:paraId="1AB64471"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 xml:space="preserve">     </w:t>
      </w:r>
      <w:r w:rsidRPr="00077517">
        <w:rPr>
          <w:sz w:val="24"/>
          <w:szCs w:val="24"/>
        </w:rPr>
        <w:tab/>
      </w:r>
      <w:r w:rsidRPr="00077517">
        <w:rPr>
          <w:sz w:val="24"/>
          <w:szCs w:val="24"/>
        </w:rPr>
        <w:tab/>
      </w:r>
    </w:p>
    <w:p w14:paraId="5D6C64E9"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b.</w:t>
      </w:r>
      <w:r w:rsidRPr="00077517">
        <w:rPr>
          <w:sz w:val="24"/>
          <w:szCs w:val="24"/>
        </w:rPr>
        <w:tab/>
        <w:t>The disadvantage of dividing labor.</w:t>
      </w:r>
    </w:p>
    <w:p w14:paraId="226831E3"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 xml:space="preserve">     </w:t>
      </w:r>
      <w:r w:rsidRPr="00077517">
        <w:rPr>
          <w:sz w:val="24"/>
          <w:szCs w:val="24"/>
        </w:rPr>
        <w:tab/>
      </w:r>
      <w:r w:rsidRPr="00077517">
        <w:rPr>
          <w:sz w:val="24"/>
          <w:szCs w:val="24"/>
        </w:rPr>
        <w:tab/>
      </w:r>
    </w:p>
    <w:p w14:paraId="124E92E1" w14:textId="77777777" w:rsidR="008F654F" w:rsidRPr="00077517" w:rsidRDefault="008F654F" w:rsidP="008F654F">
      <w:pPr>
        <w:tabs>
          <w:tab w:val="left" w:pos="0"/>
          <w:tab w:val="left" w:pos="594"/>
          <w:tab w:val="left" w:pos="1194"/>
          <w:tab w:val="left" w:pos="1674"/>
          <w:tab w:val="left" w:pos="1782"/>
          <w:tab w:val="left" w:pos="2880"/>
        </w:tabs>
        <w:suppressAutoHyphens/>
        <w:spacing w:line="240" w:lineRule="atLeast"/>
        <w:ind w:left="2040" w:hanging="360"/>
        <w:jc w:val="both"/>
        <w:rPr>
          <w:sz w:val="24"/>
          <w:szCs w:val="24"/>
        </w:rPr>
      </w:pPr>
      <w:r w:rsidRPr="00077517">
        <w:rPr>
          <w:sz w:val="24"/>
          <w:szCs w:val="24"/>
        </w:rPr>
        <w:t>c</w:t>
      </w:r>
      <w:r>
        <w:rPr>
          <w:sz w:val="24"/>
          <w:szCs w:val="24"/>
        </w:rPr>
        <w:t xml:space="preserve">. </w:t>
      </w:r>
      <w:r w:rsidRPr="00077517">
        <w:rPr>
          <w:sz w:val="24"/>
          <w:szCs w:val="24"/>
        </w:rPr>
        <w:t>Note Smith’s comments about those who “managed other people’s money.” We will see this idea again in discussing corporate governance.</w:t>
      </w:r>
    </w:p>
    <w:p w14:paraId="6B658B2A"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p>
    <w:p w14:paraId="3198CAC3"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p>
    <w:p w14:paraId="4DA76219"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p>
    <w:p w14:paraId="296B28F5" w14:textId="77777777" w:rsidR="008F654F" w:rsidRDefault="008F654F" w:rsidP="008F654F">
      <w:pPr>
        <w:widowControl/>
        <w:autoSpaceDE/>
        <w:autoSpaceDN/>
        <w:adjustRightInd/>
        <w:rPr>
          <w:spacing w:val="-2"/>
          <w:sz w:val="24"/>
          <w:szCs w:val="24"/>
        </w:rPr>
      </w:pPr>
      <w:r>
        <w:rPr>
          <w:spacing w:val="-2"/>
          <w:sz w:val="24"/>
          <w:szCs w:val="24"/>
        </w:rPr>
        <w:br w:type="page"/>
      </w:r>
    </w:p>
    <w:p w14:paraId="0F0F0A9C" w14:textId="77777777" w:rsidR="008F654F" w:rsidRPr="000E4F86" w:rsidRDefault="008F654F" w:rsidP="008F654F">
      <w:pPr>
        <w:tabs>
          <w:tab w:val="center" w:pos="4680"/>
        </w:tabs>
        <w:suppressAutoHyphens/>
        <w:spacing w:line="240" w:lineRule="atLeast"/>
        <w:jc w:val="both"/>
        <w:rPr>
          <w:spacing w:val="-2"/>
          <w:sz w:val="24"/>
          <w:szCs w:val="24"/>
        </w:rPr>
      </w:pPr>
      <w:r w:rsidRPr="000E4F86">
        <w:rPr>
          <w:spacing w:val="-2"/>
          <w:sz w:val="24"/>
          <w:szCs w:val="24"/>
        </w:rPr>
        <w:lastRenderedPageBreak/>
        <w:tab/>
        <w:t>Chapter 3</w:t>
      </w:r>
    </w:p>
    <w:p w14:paraId="4F16C0B6"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36EBEF3E" w14:textId="77777777" w:rsidR="008F654F" w:rsidRDefault="008F654F" w:rsidP="008F654F">
      <w:pPr>
        <w:tabs>
          <w:tab w:val="center" w:pos="4680"/>
        </w:tabs>
        <w:suppressAutoHyphens/>
        <w:spacing w:line="240" w:lineRule="atLeast"/>
        <w:jc w:val="both"/>
        <w:rPr>
          <w:spacing w:val="-2"/>
          <w:sz w:val="24"/>
          <w:szCs w:val="24"/>
        </w:rPr>
      </w:pPr>
      <w:r w:rsidRPr="000E4F86">
        <w:rPr>
          <w:spacing w:val="-2"/>
          <w:sz w:val="24"/>
          <w:szCs w:val="24"/>
        </w:rPr>
        <w:tab/>
        <w:t>The Industrial Revolution</w:t>
      </w:r>
      <w:r>
        <w:rPr>
          <w:spacing w:val="-2"/>
          <w:sz w:val="24"/>
          <w:szCs w:val="24"/>
        </w:rPr>
        <w:t>: Challenges</w:t>
      </w:r>
    </w:p>
    <w:p w14:paraId="1445F14C" w14:textId="77777777" w:rsidR="008F654F" w:rsidRPr="000E4F86" w:rsidRDefault="008F654F" w:rsidP="008F654F">
      <w:pPr>
        <w:tabs>
          <w:tab w:val="center" w:pos="4680"/>
        </w:tabs>
        <w:suppressAutoHyphens/>
        <w:spacing w:line="240" w:lineRule="atLeast"/>
        <w:jc w:val="both"/>
        <w:rPr>
          <w:spacing w:val="-2"/>
          <w:sz w:val="24"/>
          <w:szCs w:val="24"/>
        </w:rPr>
      </w:pPr>
      <w:r>
        <w:rPr>
          <w:spacing w:val="-2"/>
          <w:sz w:val="24"/>
          <w:szCs w:val="24"/>
        </w:rPr>
        <w:t xml:space="preserve">                       and Perspective</w:t>
      </w:r>
    </w:p>
    <w:p w14:paraId="5A46A6EE"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637EECBF"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w:t>
      </w:r>
      <w:r w:rsidRPr="000E4F86">
        <w:rPr>
          <w:spacing w:val="-2"/>
          <w:sz w:val="24"/>
          <w:szCs w:val="24"/>
        </w:rPr>
        <w:tab/>
        <w:t>The Industrial Revolution in Great Britain</w:t>
      </w:r>
    </w:p>
    <w:p w14:paraId="174D57FF"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0D3587B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 xml:space="preserve">A technological development, the steam engine, was the heart of this revolution but the political, social, and economic systems were ready for this historical watershed. Students have rarely seen a steam engine, except as a historical relic in photographs or museums. Ask them how work might have been done before the steam engine? </w:t>
      </w:r>
      <w:r>
        <w:rPr>
          <w:spacing w:val="-2"/>
          <w:sz w:val="24"/>
          <w:szCs w:val="24"/>
        </w:rPr>
        <w:t>Such as g</w:t>
      </w:r>
      <w:r w:rsidRPr="000E4F86">
        <w:rPr>
          <w:spacing w:val="-2"/>
          <w:sz w:val="24"/>
          <w:szCs w:val="24"/>
        </w:rPr>
        <w:t>rinding grain, pumping water,</w:t>
      </w:r>
      <w:r>
        <w:rPr>
          <w:spacing w:val="-2"/>
          <w:sz w:val="24"/>
          <w:szCs w:val="24"/>
        </w:rPr>
        <w:t xml:space="preserve"> and traveling</w:t>
      </w:r>
      <w:r w:rsidRPr="000E4F86">
        <w:rPr>
          <w:spacing w:val="-2"/>
          <w:sz w:val="24"/>
          <w:szCs w:val="24"/>
        </w:rPr>
        <w:t>. The answer will be natural sources of power in humans, animals, water, and wind. One illustration you might use (not provided in the text) is that of milling wheat into flour. A human turning a millstone can convert one-half bushel of wheat into flour in one hour; three bushels can be ground in one hour with a horse-driven mill; a steam driven mill can do 10 bushels per hour. Question:  What would be the "power" rating of the steam engine in this example?  (Answer:  3 1/3 horse power). Other points to consider:</w:t>
      </w:r>
    </w:p>
    <w:p w14:paraId="59A516AE"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2D63F3D1"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960" w:hanging="360"/>
        <w:jc w:val="both"/>
        <w:rPr>
          <w:spacing w:val="-2"/>
          <w:sz w:val="24"/>
          <w:szCs w:val="24"/>
        </w:rPr>
      </w:pPr>
      <w:r w:rsidRPr="000E4F86">
        <w:rPr>
          <w:spacing w:val="-2"/>
          <w:sz w:val="24"/>
          <w:szCs w:val="24"/>
        </w:rPr>
        <w:t>1.</w:t>
      </w:r>
      <w:r w:rsidRPr="000E4F86">
        <w:rPr>
          <w:spacing w:val="-2"/>
          <w:sz w:val="24"/>
          <w:szCs w:val="24"/>
        </w:rPr>
        <w:tab/>
        <w:t>James Watt "perfected" the steam engine, turning it into a reliable source of power for factories and transportation.</w:t>
      </w:r>
    </w:p>
    <w:p w14:paraId="6E8D7443"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43B2184A"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2.</w:t>
      </w:r>
      <w:r w:rsidRPr="000E4F86">
        <w:rPr>
          <w:spacing w:val="-2"/>
          <w:sz w:val="24"/>
          <w:szCs w:val="24"/>
        </w:rPr>
        <w:tab/>
        <w:t>With a central source of power, it became more economical to bring people to the work (a factory) rather than taking the work to the people (domestic system). Perhaps a comment on transaction costs would be appropriate here.</w:t>
      </w:r>
    </w:p>
    <w:p w14:paraId="225AA2BB"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0A219D3B"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3.</w:t>
      </w:r>
      <w:r w:rsidRPr="000E4F86">
        <w:rPr>
          <w:spacing w:val="-2"/>
          <w:sz w:val="24"/>
          <w:szCs w:val="24"/>
        </w:rPr>
        <w:tab/>
        <w:t>As these workshops grew, management became more important. See J. B. Say's contribution of management as a fourth factor of production. Also: Note John Stuart Mill’s comment on the “intelligence factor” for managers.</w:t>
      </w:r>
    </w:p>
    <w:p w14:paraId="469983E0"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0A64FEFF"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4.</w:t>
      </w:r>
      <w:r w:rsidRPr="000E4F86">
        <w:rPr>
          <w:spacing w:val="-2"/>
          <w:sz w:val="24"/>
          <w:szCs w:val="24"/>
        </w:rPr>
        <w:tab/>
        <w:t>With growth in the size of the firm, management faced more problems:</w:t>
      </w:r>
    </w:p>
    <w:p w14:paraId="5F972F36"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r>
    </w:p>
    <w:p w14:paraId="45FB1BC2"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Pr>
          <w:spacing w:val="-2"/>
          <w:sz w:val="24"/>
          <w:szCs w:val="24"/>
        </w:rPr>
        <w:tab/>
      </w:r>
      <w:r>
        <w:rPr>
          <w:spacing w:val="-2"/>
          <w:sz w:val="24"/>
          <w:szCs w:val="24"/>
        </w:rPr>
        <w:tab/>
      </w:r>
      <w:r w:rsidRPr="000E4F86">
        <w:rPr>
          <w:spacing w:val="-2"/>
          <w:sz w:val="24"/>
          <w:szCs w:val="24"/>
        </w:rPr>
        <w:t>a.</w:t>
      </w:r>
      <w:r w:rsidRPr="000E4F86">
        <w:rPr>
          <w:spacing w:val="-2"/>
          <w:sz w:val="24"/>
          <w:szCs w:val="24"/>
        </w:rPr>
        <w:tab/>
        <w:t>Recruiting workers</w:t>
      </w:r>
    </w:p>
    <w:p w14:paraId="4D64C5F4"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r>
    </w:p>
    <w:p w14:paraId="2E0B11BC"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Pr>
          <w:spacing w:val="-2"/>
          <w:sz w:val="24"/>
          <w:szCs w:val="24"/>
        </w:rPr>
        <w:tab/>
      </w:r>
      <w:r>
        <w:rPr>
          <w:spacing w:val="-2"/>
          <w:sz w:val="24"/>
          <w:szCs w:val="24"/>
        </w:rPr>
        <w:tab/>
      </w:r>
      <w:r w:rsidRPr="000E4F86">
        <w:rPr>
          <w:spacing w:val="-2"/>
          <w:sz w:val="24"/>
          <w:szCs w:val="24"/>
        </w:rPr>
        <w:t>b.</w:t>
      </w:r>
      <w:r w:rsidRPr="000E4F86">
        <w:rPr>
          <w:spacing w:val="-2"/>
          <w:sz w:val="24"/>
          <w:szCs w:val="24"/>
        </w:rPr>
        <w:tab/>
        <w:t>Training</w:t>
      </w:r>
    </w:p>
    <w:p w14:paraId="79B428F1"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p>
    <w:p w14:paraId="0F93A8FA"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c.</w:t>
      </w:r>
      <w:r w:rsidRPr="000E4F86">
        <w:rPr>
          <w:spacing w:val="-2"/>
          <w:sz w:val="24"/>
          <w:szCs w:val="24"/>
        </w:rPr>
        <w:tab/>
        <w:t>Discipline (in modern terms, motivation). Employees were motivated by:</w:t>
      </w:r>
    </w:p>
    <w:p w14:paraId="2EC64960"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(1)</w:t>
      </w:r>
      <w:r w:rsidRPr="000E4F86">
        <w:rPr>
          <w:spacing w:val="-2"/>
          <w:sz w:val="24"/>
          <w:szCs w:val="24"/>
        </w:rPr>
        <w:tab/>
        <w:t xml:space="preserve">The "carrot," wage incentives. Note Adam </w:t>
      </w:r>
      <w:r w:rsidRPr="000E4F86">
        <w:rPr>
          <w:spacing w:val="-2"/>
          <w:sz w:val="24"/>
          <w:szCs w:val="24"/>
        </w:rPr>
        <w:lastRenderedPageBreak/>
        <w:t>Smith's comment about the importance of incentives and his caution to employers about possible undesirable effects.</w:t>
      </w:r>
    </w:p>
    <w:p w14:paraId="07F9B774"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(2)</w:t>
      </w:r>
      <w:r w:rsidRPr="000E4F86">
        <w:rPr>
          <w:spacing w:val="-2"/>
          <w:sz w:val="24"/>
          <w:szCs w:val="24"/>
        </w:rPr>
        <w:tab/>
        <w:t>The "stick," punishment or fines.</w:t>
      </w:r>
    </w:p>
    <w:p w14:paraId="11FF8CE0"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(3)</w:t>
      </w:r>
      <w:r w:rsidRPr="000E4F86">
        <w:rPr>
          <w:spacing w:val="-2"/>
          <w:sz w:val="24"/>
          <w:szCs w:val="24"/>
        </w:rPr>
        <w:tab/>
        <w:t>The "factory ethos," the idea of using religious morals and values to create the proper work attitudes and behaviors.</w:t>
      </w:r>
    </w:p>
    <w:p w14:paraId="13CC158A"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17631066"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d.</w:t>
      </w:r>
      <w:r w:rsidRPr="000E4F86">
        <w:rPr>
          <w:spacing w:val="-2"/>
          <w:sz w:val="24"/>
          <w:szCs w:val="24"/>
        </w:rPr>
        <w:tab/>
        <w:t>Developing managers</w:t>
      </w:r>
    </w:p>
    <w:p w14:paraId="4E78D48C"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(1)</w:t>
      </w:r>
      <w:r w:rsidRPr="000E4F86">
        <w:rPr>
          <w:spacing w:val="-2"/>
          <w:sz w:val="24"/>
          <w:szCs w:val="24"/>
        </w:rPr>
        <w:tab/>
        <w:t>No body of management knowledge existed.</w:t>
      </w:r>
    </w:p>
    <w:p w14:paraId="0C7EE13E"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(2)</w:t>
      </w:r>
      <w:r w:rsidRPr="000E4F86">
        <w:rPr>
          <w:spacing w:val="-2"/>
          <w:sz w:val="24"/>
          <w:szCs w:val="24"/>
        </w:rPr>
        <w:tab/>
        <w:t>A belief in leadership traits.</w:t>
      </w:r>
    </w:p>
    <w:p w14:paraId="7A93CDF4"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(3)</w:t>
      </w:r>
      <w:r w:rsidRPr="000E4F86">
        <w:rPr>
          <w:spacing w:val="-2"/>
          <w:sz w:val="24"/>
          <w:szCs w:val="24"/>
        </w:rPr>
        <w:tab/>
        <w:t>James Montgomery wrote a "text" on how to manage.</w:t>
      </w:r>
    </w:p>
    <w:p w14:paraId="1350FFF5"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2578064A"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B.</w:t>
      </w:r>
      <w:r w:rsidRPr="000E4F86">
        <w:rPr>
          <w:spacing w:val="-2"/>
          <w:sz w:val="24"/>
          <w:szCs w:val="24"/>
        </w:rPr>
        <w:tab/>
        <w:t>The Cultural Consequences of the Industrial Revolution</w:t>
      </w:r>
    </w:p>
    <w:p w14:paraId="089605C6"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p>
    <w:p w14:paraId="7E683BF1"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1.</w:t>
      </w:r>
      <w:r w:rsidRPr="000E4F86">
        <w:rPr>
          <w:spacing w:val="-2"/>
          <w:sz w:val="24"/>
          <w:szCs w:val="24"/>
        </w:rPr>
        <w:tab/>
        <w:t xml:space="preserve">Under mercantilism, the government set </w:t>
      </w:r>
      <w:r w:rsidRPr="000E4F86">
        <w:rPr>
          <w:spacing w:val="-2"/>
          <w:sz w:val="24"/>
          <w:szCs w:val="24"/>
          <w:u w:val="single"/>
        </w:rPr>
        <w:t>maximum</w:t>
      </w:r>
      <w:r w:rsidRPr="000E4F86">
        <w:rPr>
          <w:spacing w:val="-2"/>
          <w:sz w:val="24"/>
          <w:szCs w:val="24"/>
        </w:rPr>
        <w:t xml:space="preserve"> wages and some thought that workers would work harder if they were kept at a subsistence level. (Contrast this with Adam Smith's "economic man" notion.)</w:t>
      </w:r>
    </w:p>
    <w:p w14:paraId="7FD08389"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7D5309B0"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2.</w:t>
      </w:r>
      <w:r w:rsidRPr="000E4F86">
        <w:rPr>
          <w:spacing w:val="-2"/>
          <w:sz w:val="24"/>
          <w:szCs w:val="24"/>
        </w:rPr>
        <w:tab/>
        <w:t>Poverty, female labor, and child labor existed long before factories began.</w:t>
      </w:r>
    </w:p>
    <w:p w14:paraId="75A7ACEE"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p>
    <w:p w14:paraId="3CA21A60"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sectPr w:rsidR="008F654F" w:rsidRPr="000E4F86" w:rsidSect="00166F9B">
          <w:footerReference w:type="default" r:id="rId7"/>
          <w:type w:val="continuous"/>
          <w:pgSz w:w="12240" w:h="15840"/>
          <w:pgMar w:top="1440" w:right="1440" w:bottom="1440" w:left="1440" w:header="1440" w:footer="1440" w:gutter="0"/>
          <w:cols w:space="720"/>
          <w:noEndnote/>
        </w:sectPr>
      </w:pPr>
    </w:p>
    <w:p w14:paraId="31DAAEB7"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3.</w:t>
      </w:r>
      <w:r w:rsidRPr="000E4F86">
        <w:rPr>
          <w:spacing w:val="-2"/>
          <w:sz w:val="24"/>
          <w:szCs w:val="24"/>
        </w:rPr>
        <w:tab/>
        <w:t>There is evidence that wages were rising, as well as real wages, and that people were better off after the Industrial Revolution.</w:t>
      </w:r>
    </w:p>
    <w:p w14:paraId="2D6D7427"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5B0DD58E"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4.</w:t>
      </w:r>
      <w:r w:rsidRPr="000E4F86">
        <w:rPr>
          <w:spacing w:val="-2"/>
          <w:sz w:val="24"/>
          <w:szCs w:val="24"/>
        </w:rPr>
        <w:tab/>
        <w:t>The Victorian values of keeping women in the home (not exposing them to the temptations of working out of the home), created the atmosphere for critics such as Charles Dickens.</w:t>
      </w:r>
    </w:p>
    <w:p w14:paraId="3CC69D2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2A88931A"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5.</w:t>
      </w:r>
      <w:r w:rsidRPr="000E4F86">
        <w:rPr>
          <w:spacing w:val="-2"/>
          <w:sz w:val="24"/>
          <w:szCs w:val="24"/>
        </w:rPr>
        <w:tab/>
        <w:t>Overall, wages were rising, infant mortality was declining</w:t>
      </w:r>
      <w:r>
        <w:rPr>
          <w:spacing w:val="-2"/>
          <w:sz w:val="24"/>
          <w:szCs w:val="24"/>
        </w:rPr>
        <w:t xml:space="preserve"> (aided by medical advances in smallpox vaccination)</w:t>
      </w:r>
      <w:r w:rsidRPr="000E4F86">
        <w:rPr>
          <w:spacing w:val="-2"/>
          <w:sz w:val="24"/>
          <w:szCs w:val="24"/>
        </w:rPr>
        <w:t>, machinery replaced some drudgery, and the Industrial Revolution was the beginning of improving peoples' standard of living.</w:t>
      </w:r>
    </w:p>
    <w:p w14:paraId="5480186C"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5135C81E" w14:textId="77777777" w:rsidR="008F654F" w:rsidRDefault="008F654F" w:rsidP="008F654F">
      <w:pPr>
        <w:widowControl/>
        <w:autoSpaceDE/>
        <w:autoSpaceDN/>
        <w:adjustRightInd/>
        <w:rPr>
          <w:spacing w:val="-2"/>
          <w:sz w:val="24"/>
          <w:szCs w:val="24"/>
        </w:rPr>
      </w:pPr>
      <w:r>
        <w:rPr>
          <w:spacing w:val="-2"/>
          <w:sz w:val="24"/>
          <w:szCs w:val="24"/>
        </w:rPr>
        <w:br w:type="page"/>
      </w:r>
    </w:p>
    <w:p w14:paraId="174AFB6C" w14:textId="77777777" w:rsidR="008F654F" w:rsidRPr="000E4F86" w:rsidRDefault="008F654F" w:rsidP="008F654F">
      <w:pPr>
        <w:tabs>
          <w:tab w:val="center" w:pos="4680"/>
        </w:tabs>
        <w:suppressAutoHyphens/>
        <w:spacing w:line="240" w:lineRule="atLeast"/>
        <w:jc w:val="both"/>
        <w:rPr>
          <w:spacing w:val="-2"/>
          <w:sz w:val="24"/>
          <w:szCs w:val="24"/>
        </w:rPr>
      </w:pPr>
      <w:r w:rsidRPr="000E4F86">
        <w:rPr>
          <w:spacing w:val="-2"/>
          <w:sz w:val="24"/>
          <w:szCs w:val="24"/>
        </w:rPr>
        <w:lastRenderedPageBreak/>
        <w:tab/>
        <w:t>Chapter 4</w:t>
      </w:r>
    </w:p>
    <w:p w14:paraId="329C0D84"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27BF4C08" w14:textId="77777777" w:rsidR="008F654F" w:rsidRPr="000E4F86" w:rsidRDefault="008F654F" w:rsidP="008F654F">
      <w:pPr>
        <w:tabs>
          <w:tab w:val="center" w:pos="4680"/>
        </w:tabs>
        <w:suppressAutoHyphens/>
        <w:spacing w:line="240" w:lineRule="atLeast"/>
        <w:jc w:val="both"/>
        <w:rPr>
          <w:spacing w:val="-2"/>
          <w:sz w:val="24"/>
          <w:szCs w:val="24"/>
        </w:rPr>
      </w:pPr>
      <w:r w:rsidRPr="000E4F86">
        <w:rPr>
          <w:spacing w:val="-2"/>
          <w:sz w:val="24"/>
          <w:szCs w:val="24"/>
        </w:rPr>
        <w:tab/>
        <w:t>Management Pioneers in the Early Factory</w:t>
      </w:r>
    </w:p>
    <w:p w14:paraId="70D4A8E4"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296038C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This chapter presents the ideas of four individuals who were contributing to the development of management thought. The time period is roughly 1800-1840 so we are dealing with individuals who were seeing the factory system grow and were proposing ways to manage. Robert Owen saw the problems in mostly human terms; Charles Babbage emphasized more systematic management but also included the human element; Andrew Ure defended the factory against its critics and taught classes that enabled persons to get jobs as managers; and Charles Dupin took Ure's ideas to France and, perhaps, influenced the later management theorist, Henri Fayol.</w:t>
      </w:r>
    </w:p>
    <w:p w14:paraId="6B6FE19E"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3E2F5FB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 Robert Owen</w:t>
      </w:r>
    </w:p>
    <w:p w14:paraId="3A789A85"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3FCCB762"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1.</w:t>
      </w:r>
      <w:r w:rsidRPr="000E4F86">
        <w:rPr>
          <w:spacing w:val="-2"/>
          <w:sz w:val="24"/>
          <w:szCs w:val="24"/>
        </w:rPr>
        <w:tab/>
        <w:t>Both an entrepreneur and a manager for others, he learned about management by observing and trial and error on the job.</w:t>
      </w:r>
    </w:p>
    <w:p w14:paraId="2BA406F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p>
    <w:p w14:paraId="4EACF053"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2.  At New Lanark he advocated more labor-intensive agriculture, using a spade rather than a plow. He did not believe industrial progress was adequate to feed the growing population.</w:t>
      </w:r>
    </w:p>
    <w:p w14:paraId="5B8C86E1"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p>
    <w:p w14:paraId="391F40B4"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 xml:space="preserve">3.  At New Lanark, he became quite wealthy. </w:t>
      </w:r>
      <w:r>
        <w:rPr>
          <w:spacing w:val="-2"/>
          <w:sz w:val="24"/>
          <w:szCs w:val="24"/>
        </w:rPr>
        <w:t>(</w:t>
      </w:r>
      <w:r w:rsidRPr="000E4F86">
        <w:rPr>
          <w:spacing w:val="-2"/>
          <w:sz w:val="24"/>
          <w:szCs w:val="24"/>
        </w:rPr>
        <w:t>See his return on investment.</w:t>
      </w:r>
      <w:r>
        <w:rPr>
          <w:spacing w:val="-2"/>
          <w:sz w:val="24"/>
          <w:szCs w:val="24"/>
        </w:rPr>
        <w:t>)</w:t>
      </w:r>
    </w:p>
    <w:p w14:paraId="7F02007E"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0AD9F071"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4.</w:t>
      </w:r>
      <w:r w:rsidRPr="000E4F86">
        <w:rPr>
          <w:spacing w:val="-2"/>
          <w:sz w:val="24"/>
          <w:szCs w:val="24"/>
        </w:rPr>
        <w:tab/>
        <w:t>Among his contributions:</w:t>
      </w:r>
    </w:p>
    <w:p w14:paraId="65E9CC88"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5558610F"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a.</w:t>
      </w:r>
      <w:r w:rsidRPr="000E4F86">
        <w:rPr>
          <w:spacing w:val="-2"/>
          <w:sz w:val="24"/>
          <w:szCs w:val="24"/>
        </w:rPr>
        <w:tab/>
        <w:t>He sought to reform the factory system by improving the workers' working and living conditions.</w:t>
      </w:r>
    </w:p>
    <w:p w14:paraId="3A906C9E"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p>
    <w:p w14:paraId="51A3C004"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b.</w:t>
      </w:r>
      <w:r w:rsidRPr="000E4F86">
        <w:rPr>
          <w:spacing w:val="-2"/>
          <w:sz w:val="24"/>
          <w:szCs w:val="24"/>
        </w:rPr>
        <w:tab/>
        <w:t>He employed child labor, but tried to get a law passed to regulate hours of work for children.</w:t>
      </w:r>
    </w:p>
    <w:p w14:paraId="120A3265"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p>
    <w:p w14:paraId="2C3C1779"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c.</w:t>
      </w:r>
      <w:r w:rsidRPr="000E4F86">
        <w:rPr>
          <w:spacing w:val="-2"/>
          <w:sz w:val="24"/>
          <w:szCs w:val="24"/>
        </w:rPr>
        <w:tab/>
        <w:t>He developed the "silent monitor" as moral suasion that would rely more on peer pressure or public knowledge of someone's performance rather than corporal punishment.</w:t>
      </w:r>
    </w:p>
    <w:p w14:paraId="185D3B13"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4BB011A2"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d.</w:t>
      </w:r>
      <w:r w:rsidRPr="000E4F86">
        <w:rPr>
          <w:spacing w:val="-2"/>
          <w:sz w:val="24"/>
          <w:szCs w:val="24"/>
        </w:rPr>
        <w:tab/>
        <w:t>His philosophy was to invest in the "vital machines" (people) as a means of increasing profitability. Note some doubt about whether or not this was due to his labor policy.</w:t>
      </w:r>
    </w:p>
    <w:p w14:paraId="3CA14380"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11A76290"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e.</w:t>
      </w:r>
      <w:r w:rsidRPr="000E4F86">
        <w:rPr>
          <w:spacing w:val="-2"/>
          <w:sz w:val="24"/>
          <w:szCs w:val="24"/>
        </w:rPr>
        <w:tab/>
        <w:t xml:space="preserve">He desired a communal society (such as New Harmony) in </w:t>
      </w:r>
      <w:r w:rsidRPr="000E4F86">
        <w:rPr>
          <w:spacing w:val="-2"/>
          <w:sz w:val="24"/>
          <w:szCs w:val="24"/>
        </w:rPr>
        <w:lastRenderedPageBreak/>
        <w:t>which:</w:t>
      </w:r>
    </w:p>
    <w:p w14:paraId="5D7CF8B7"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(1)</w:t>
      </w:r>
      <w:r w:rsidRPr="000E4F86">
        <w:rPr>
          <w:spacing w:val="-2"/>
          <w:sz w:val="24"/>
          <w:szCs w:val="24"/>
        </w:rPr>
        <w:tab/>
        <w:t>All would share equally, regardless of contribution.</w:t>
      </w:r>
    </w:p>
    <w:p w14:paraId="1E5E6C7C"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 xml:space="preserve">    </w:t>
      </w:r>
      <w:r w:rsidRPr="000E4F86">
        <w:rPr>
          <w:spacing w:val="-2"/>
          <w:sz w:val="24"/>
          <w:szCs w:val="24"/>
        </w:rPr>
        <w:tab/>
        <w:t>(2)</w:t>
      </w:r>
      <w:r w:rsidRPr="000E4F86">
        <w:rPr>
          <w:spacing w:val="-2"/>
          <w:sz w:val="24"/>
          <w:szCs w:val="24"/>
        </w:rPr>
        <w:tab/>
        <w:t>There would be no division of labor.</w:t>
      </w:r>
    </w:p>
    <w:p w14:paraId="27748905"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 xml:space="preserve">    </w:t>
      </w:r>
      <w:r w:rsidRPr="000E4F86">
        <w:rPr>
          <w:spacing w:val="-2"/>
          <w:sz w:val="24"/>
          <w:szCs w:val="24"/>
        </w:rPr>
        <w:tab/>
        <w:t>(3)</w:t>
      </w:r>
      <w:r w:rsidRPr="000E4F86">
        <w:rPr>
          <w:spacing w:val="-2"/>
          <w:sz w:val="24"/>
          <w:szCs w:val="24"/>
        </w:rPr>
        <w:tab/>
        <w:t>There would be no wage system; payment was in “labor credits.”</w:t>
      </w:r>
    </w:p>
    <w:p w14:paraId="3CB95298"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2CA25987"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You might ask the class why they feel his communal society of New Harmony did not succeed. What were the incentives?  He felt that individuals were not responsible but "creatures of their environment"; does the class agree?  Research on Owen's New Harmony experiment would be a useful research project.</w:t>
      </w:r>
    </w:p>
    <w:p w14:paraId="6B514E62"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2938E43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B. Charles Babbage</w:t>
      </w:r>
    </w:p>
    <w:p w14:paraId="0698BB86"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2C5EC279"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1.</w:t>
      </w:r>
      <w:r w:rsidRPr="000E4F86">
        <w:rPr>
          <w:spacing w:val="-2"/>
          <w:sz w:val="24"/>
          <w:szCs w:val="24"/>
        </w:rPr>
        <w:tab/>
        <w:t>Never a manager, but a keen observer of the factory and a brilliant inventor and scientist.</w:t>
      </w:r>
    </w:p>
    <w:p w14:paraId="4A5757A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sectPr w:rsidR="008F654F" w:rsidRPr="000E4F86" w:rsidSect="00C13C0A">
          <w:footerReference w:type="default" r:id="rId8"/>
          <w:type w:val="continuous"/>
          <w:pgSz w:w="12240" w:h="15840"/>
          <w:pgMar w:top="1296" w:right="1440" w:bottom="1296" w:left="1440" w:header="1296" w:footer="1296" w:gutter="0"/>
          <w:cols w:space="720"/>
          <w:noEndnote/>
        </w:sectPr>
      </w:pPr>
    </w:p>
    <w:p w14:paraId="13CB58C6"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lastRenderedPageBreak/>
        <w:tab/>
      </w:r>
      <w:r w:rsidRPr="000E4F86">
        <w:rPr>
          <w:spacing w:val="-2"/>
          <w:sz w:val="24"/>
          <w:szCs w:val="24"/>
        </w:rPr>
        <w:tab/>
      </w:r>
    </w:p>
    <w:p w14:paraId="7B195DFF"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Pr>
          <w:spacing w:val="-2"/>
          <w:sz w:val="24"/>
          <w:szCs w:val="24"/>
        </w:rPr>
        <w:tab/>
      </w:r>
      <w:r>
        <w:rPr>
          <w:spacing w:val="-2"/>
          <w:sz w:val="24"/>
          <w:szCs w:val="24"/>
        </w:rPr>
        <w:tab/>
      </w:r>
      <w:r w:rsidRPr="000E4F86">
        <w:rPr>
          <w:spacing w:val="-2"/>
          <w:sz w:val="24"/>
          <w:szCs w:val="24"/>
        </w:rPr>
        <w:t>a.</w:t>
      </w:r>
      <w:r w:rsidRPr="000E4F86">
        <w:rPr>
          <w:spacing w:val="-2"/>
          <w:sz w:val="24"/>
          <w:szCs w:val="24"/>
        </w:rPr>
        <w:tab/>
        <w:t>The difference engine, a calculator.</w:t>
      </w:r>
    </w:p>
    <w:p w14:paraId="1737F713"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r>
    </w:p>
    <w:p w14:paraId="590E5C0F"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Pr>
          <w:spacing w:val="-2"/>
          <w:sz w:val="24"/>
          <w:szCs w:val="24"/>
        </w:rPr>
        <w:tab/>
      </w:r>
      <w:r>
        <w:rPr>
          <w:spacing w:val="-2"/>
          <w:sz w:val="24"/>
          <w:szCs w:val="24"/>
        </w:rPr>
        <w:tab/>
      </w:r>
      <w:r w:rsidRPr="000E4F86">
        <w:rPr>
          <w:spacing w:val="-2"/>
          <w:sz w:val="24"/>
          <w:szCs w:val="24"/>
        </w:rPr>
        <w:t>b.</w:t>
      </w:r>
      <w:r w:rsidRPr="000E4F86">
        <w:rPr>
          <w:spacing w:val="-2"/>
          <w:sz w:val="24"/>
          <w:szCs w:val="24"/>
        </w:rPr>
        <w:tab/>
        <w:t>The analytical engine, the first computer.</w:t>
      </w:r>
    </w:p>
    <w:p w14:paraId="16EE8238"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57065EDB"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Pr>
          <w:spacing w:val="-2"/>
          <w:sz w:val="24"/>
          <w:szCs w:val="24"/>
        </w:rPr>
        <w:tab/>
      </w:r>
      <w:r>
        <w:rPr>
          <w:spacing w:val="-2"/>
          <w:sz w:val="24"/>
          <w:szCs w:val="24"/>
        </w:rPr>
        <w:tab/>
      </w:r>
      <w:r w:rsidRPr="000E4F86">
        <w:rPr>
          <w:spacing w:val="-2"/>
          <w:sz w:val="24"/>
          <w:szCs w:val="24"/>
        </w:rPr>
        <w:t>c.  Conceived the early 19</w:t>
      </w:r>
      <w:r w:rsidRPr="000E4F86">
        <w:rPr>
          <w:spacing w:val="-2"/>
          <w:sz w:val="24"/>
          <w:szCs w:val="24"/>
          <w:vertAlign w:val="superscript"/>
        </w:rPr>
        <w:t>th</w:t>
      </w:r>
      <w:r w:rsidRPr="000E4F86">
        <w:rPr>
          <w:spacing w:val="-2"/>
          <w:sz w:val="24"/>
          <w:szCs w:val="24"/>
        </w:rPr>
        <w:t xml:space="preserve"> century “printer.”</w:t>
      </w:r>
    </w:p>
    <w:p w14:paraId="2A71E076"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6DBCCDBB"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2.</w:t>
      </w:r>
      <w:r w:rsidRPr="000E4F86">
        <w:rPr>
          <w:spacing w:val="-2"/>
          <w:sz w:val="24"/>
          <w:szCs w:val="24"/>
        </w:rPr>
        <w:tab/>
        <w:t>Augusta Ada, Countess of Lovelace, a colleague of his, was a program</w:t>
      </w:r>
      <w:r w:rsidRPr="000E4F86">
        <w:rPr>
          <w:spacing w:val="-2"/>
          <w:sz w:val="24"/>
          <w:szCs w:val="24"/>
        </w:rPr>
        <w:softHyphen/>
        <w:t>mer and a contributor in describing the operations of the computer.</w:t>
      </w:r>
    </w:p>
    <w:p w14:paraId="7F2D67FB"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0BFAFB80"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3.</w:t>
      </w:r>
      <w:r w:rsidRPr="000E4F86">
        <w:rPr>
          <w:spacing w:val="-2"/>
          <w:sz w:val="24"/>
          <w:szCs w:val="24"/>
        </w:rPr>
        <w:tab/>
        <w:t>Babbage's contributions to management thought:</w:t>
      </w:r>
    </w:p>
    <w:p w14:paraId="368F25F5"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2CAFF448"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a.</w:t>
      </w:r>
      <w:r w:rsidRPr="000E4F86">
        <w:rPr>
          <w:spacing w:val="-2"/>
          <w:sz w:val="24"/>
          <w:szCs w:val="24"/>
        </w:rPr>
        <w:tab/>
        <w:t>Scientific, systematic approach in analyzing industrial opera</w:t>
      </w:r>
      <w:r w:rsidRPr="000E4F86">
        <w:rPr>
          <w:spacing w:val="-2"/>
          <w:sz w:val="24"/>
          <w:szCs w:val="24"/>
        </w:rPr>
        <w:softHyphen/>
        <w:t>tions.</w:t>
      </w:r>
    </w:p>
    <w:p w14:paraId="753B448C"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7DC19941"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b.</w:t>
      </w:r>
      <w:r w:rsidRPr="000E4F86">
        <w:rPr>
          <w:spacing w:val="-2"/>
          <w:sz w:val="24"/>
          <w:szCs w:val="24"/>
        </w:rPr>
        <w:tab/>
      </w:r>
      <w:r w:rsidRPr="000F3D40">
        <w:rPr>
          <w:i/>
          <w:spacing w:val="-2"/>
          <w:sz w:val="24"/>
          <w:szCs w:val="24"/>
        </w:rPr>
        <w:t>Descriptive</w:t>
      </w:r>
      <w:r w:rsidRPr="000E4F86">
        <w:rPr>
          <w:spacing w:val="-2"/>
          <w:sz w:val="24"/>
          <w:szCs w:val="24"/>
        </w:rPr>
        <w:t xml:space="preserve"> cost accounting (not standard costing that Emerson developed later).</w:t>
      </w:r>
    </w:p>
    <w:p w14:paraId="0721501F"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240B7255"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c.</w:t>
      </w:r>
      <w:r w:rsidRPr="000E4F86">
        <w:rPr>
          <w:spacing w:val="-2"/>
          <w:sz w:val="24"/>
          <w:szCs w:val="24"/>
        </w:rPr>
        <w:tab/>
        <w:t>Mutual interests between the workers and the managers.</w:t>
      </w:r>
    </w:p>
    <w:p w14:paraId="662DDBC7"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08554447"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d.</w:t>
      </w:r>
      <w:r w:rsidRPr="000E4F86">
        <w:rPr>
          <w:spacing w:val="-2"/>
          <w:sz w:val="24"/>
          <w:szCs w:val="24"/>
        </w:rPr>
        <w:tab/>
        <w:t>A bonus for workers to suggest better ways to perform operations. This appears to be the first mention I've seen of a suggestion system with bonuses.</w:t>
      </w:r>
    </w:p>
    <w:p w14:paraId="4A29093F"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23548B3B"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e.</w:t>
      </w:r>
      <w:r w:rsidRPr="000E4F86">
        <w:rPr>
          <w:spacing w:val="-2"/>
          <w:sz w:val="24"/>
          <w:szCs w:val="24"/>
        </w:rPr>
        <w:tab/>
        <w:t xml:space="preserve">Profit sharing. It might be useful to indicate that Babbage got this idea from a Parisian house-painting firm, </w:t>
      </w:r>
      <w:r w:rsidRPr="000F3D40">
        <w:rPr>
          <w:i/>
          <w:spacing w:val="-2"/>
          <w:sz w:val="24"/>
          <w:szCs w:val="24"/>
        </w:rPr>
        <w:t>Maison LeClaire.</w:t>
      </w:r>
    </w:p>
    <w:p w14:paraId="7D6E2C00"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069AE67A"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C. Andrew Ure</w:t>
      </w:r>
    </w:p>
    <w:p w14:paraId="7F888E23"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34C1E148"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1.</w:t>
      </w:r>
      <w:r w:rsidRPr="000E4F86">
        <w:rPr>
          <w:spacing w:val="-2"/>
          <w:sz w:val="24"/>
          <w:szCs w:val="24"/>
        </w:rPr>
        <w:tab/>
        <w:t>Ure was well known as a scientist and, since the belief was widespread that managers needed to know about the machines, raw materials, and so forth, his classes attracted individuals who wished to increase their technical knowledge so they could get a managerial job. I suggest to my classes that Ure was the first "teacher" of management.</w:t>
      </w:r>
    </w:p>
    <w:p w14:paraId="0CEC57B5"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61ED7858"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2.</w:t>
      </w:r>
      <w:r w:rsidRPr="000E4F86">
        <w:rPr>
          <w:spacing w:val="-2"/>
          <w:sz w:val="24"/>
          <w:szCs w:val="24"/>
        </w:rPr>
        <w:tab/>
        <w:t>He wrote about the principles and processes (operations) of the factory including:</w:t>
      </w:r>
    </w:p>
    <w:p w14:paraId="6E2EADA5"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0FC87F71"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a.</w:t>
      </w:r>
      <w:r w:rsidRPr="000E4F86">
        <w:rPr>
          <w:spacing w:val="-2"/>
          <w:sz w:val="24"/>
          <w:szCs w:val="24"/>
        </w:rPr>
        <w:tab/>
        <w:t>Admonishing the workers to accept the introduction of machinery.</w:t>
      </w:r>
    </w:p>
    <w:p w14:paraId="19CDC621"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06369CAF"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b.</w:t>
      </w:r>
      <w:r w:rsidRPr="000E4F86">
        <w:rPr>
          <w:spacing w:val="-2"/>
          <w:sz w:val="24"/>
          <w:szCs w:val="24"/>
        </w:rPr>
        <w:tab/>
        <w:t>Arranging the factory into an "organic system" consisting of the</w:t>
      </w:r>
    </w:p>
    <w:p w14:paraId="78259DFE"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t>(1)</w:t>
      </w:r>
      <w:r w:rsidRPr="000E4F86">
        <w:rPr>
          <w:spacing w:val="-2"/>
          <w:sz w:val="24"/>
          <w:szCs w:val="24"/>
        </w:rPr>
        <w:tab/>
        <w:t>Mechanical (production)</w:t>
      </w:r>
    </w:p>
    <w:p w14:paraId="562B10DC"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lastRenderedPageBreak/>
        <w:tab/>
        <w:t xml:space="preserve">     (2)</w:t>
      </w:r>
      <w:r w:rsidRPr="000E4F86">
        <w:rPr>
          <w:spacing w:val="-2"/>
          <w:sz w:val="24"/>
          <w:szCs w:val="24"/>
        </w:rPr>
        <w:tab/>
        <w:t>Moral (personnel)</w:t>
      </w:r>
    </w:p>
    <w:p w14:paraId="4D329DD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t>(3)</w:t>
      </w:r>
      <w:r w:rsidRPr="000E4F86">
        <w:rPr>
          <w:spacing w:val="-2"/>
          <w:sz w:val="24"/>
          <w:szCs w:val="24"/>
        </w:rPr>
        <w:tab/>
        <w:t>Commercial (sales and finance)</w:t>
      </w:r>
    </w:p>
    <w:p w14:paraId="29DF0E3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Pr>
          <w:spacing w:val="-2"/>
          <w:sz w:val="24"/>
          <w:szCs w:val="24"/>
        </w:rPr>
        <w:t>(It seems</w:t>
      </w:r>
      <w:r w:rsidRPr="000E4F86">
        <w:rPr>
          <w:spacing w:val="-2"/>
          <w:sz w:val="24"/>
          <w:szCs w:val="24"/>
        </w:rPr>
        <w:t xml:space="preserve"> Ure had a rather early notion of the task of the general manager -- integrating the parts to contribute to the whole with his "organic system."</w:t>
      </w:r>
      <w:r>
        <w:rPr>
          <w:spacing w:val="-2"/>
          <w:sz w:val="24"/>
          <w:szCs w:val="24"/>
        </w:rPr>
        <w:t>)</w:t>
      </w:r>
    </w:p>
    <w:p w14:paraId="6D3203AA"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32C371DE"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3.</w:t>
      </w:r>
      <w:r w:rsidRPr="000E4F86">
        <w:rPr>
          <w:spacing w:val="-2"/>
          <w:sz w:val="24"/>
          <w:szCs w:val="24"/>
        </w:rPr>
        <w:tab/>
        <w:t>He defended the factory, claiming it enabled more benefits to society. Note the results of this 1833 survey about declining hours of work, better wages, and rising real wages, i.e. purchasing power.</w:t>
      </w:r>
    </w:p>
    <w:p w14:paraId="0EF414B6"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44CB5366"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4.</w:t>
      </w:r>
      <w:r w:rsidRPr="000E4F86">
        <w:rPr>
          <w:spacing w:val="-2"/>
          <w:sz w:val="24"/>
          <w:szCs w:val="24"/>
        </w:rPr>
        <w:tab/>
        <w:t>In Ure’s 1833 survey of cotton mills, note the continuing use of water power; the percentage of female employees vis-a-vis males; and the percentage of employees age 18 and under and over 18. What does his survey tell us about industrial progress some 50 years after the introduction of the steam engine?</w:t>
      </w:r>
    </w:p>
    <w:p w14:paraId="474B3C42"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2C537F67"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D.</w:t>
      </w:r>
      <w:r w:rsidRPr="000E4F86">
        <w:rPr>
          <w:spacing w:val="-2"/>
          <w:sz w:val="24"/>
          <w:szCs w:val="24"/>
        </w:rPr>
        <w:tab/>
        <w:t>Charles Dupin</w:t>
      </w:r>
    </w:p>
    <w:p w14:paraId="1A4B5A94"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57DE902B"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1.</w:t>
      </w:r>
      <w:r w:rsidRPr="000E4F86">
        <w:rPr>
          <w:spacing w:val="-2"/>
          <w:sz w:val="24"/>
          <w:szCs w:val="24"/>
        </w:rPr>
        <w:tab/>
        <w:t>Dupin observed Ure's work and started teaching similar classes in France. He was a colleague of J. B. Say, who we saw (Chapter 3) suggested management as a fourth factor of production (the other three being the land, labor, and capital of economic theory).</w:t>
      </w:r>
    </w:p>
    <w:p w14:paraId="104DA880"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0E45F90A"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2.</w:t>
      </w:r>
      <w:r w:rsidRPr="000E4F86">
        <w:rPr>
          <w:spacing w:val="-2"/>
          <w:sz w:val="24"/>
          <w:szCs w:val="24"/>
        </w:rPr>
        <w:tab/>
        <w:t>Dupin had some unique insights:</w:t>
      </w:r>
    </w:p>
    <w:p w14:paraId="2D6FB380"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p>
    <w:p w14:paraId="3145F830"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a.</w:t>
      </w:r>
      <w:r w:rsidRPr="000E4F86">
        <w:rPr>
          <w:spacing w:val="-2"/>
          <w:sz w:val="24"/>
          <w:szCs w:val="24"/>
        </w:rPr>
        <w:tab/>
        <w:t>The "special study" that involved how to economize the efforts of workers (suggesting that technical/manual work was different from managing others).</w:t>
      </w:r>
    </w:p>
    <w:p w14:paraId="644F163D"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p>
    <w:p w14:paraId="491502F8"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b.</w:t>
      </w:r>
      <w:r w:rsidRPr="000E4F86">
        <w:rPr>
          <w:spacing w:val="-2"/>
          <w:sz w:val="24"/>
          <w:szCs w:val="24"/>
        </w:rPr>
        <w:tab/>
        <w:t>This special study could be taught (rather than gained by experience alone).</w:t>
      </w:r>
    </w:p>
    <w:p w14:paraId="461FB1A5"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p>
    <w:p w14:paraId="48EEE0B5"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c.</w:t>
      </w:r>
      <w:r w:rsidRPr="000E4F86">
        <w:rPr>
          <w:spacing w:val="-2"/>
          <w:sz w:val="24"/>
          <w:szCs w:val="24"/>
        </w:rPr>
        <w:tab/>
        <w:t>Indicating that technological advancement did not lead to unem</w:t>
      </w:r>
      <w:r w:rsidRPr="000E4F86">
        <w:rPr>
          <w:spacing w:val="-2"/>
          <w:sz w:val="24"/>
          <w:szCs w:val="24"/>
        </w:rPr>
        <w:softHyphen/>
        <w:t>ploy</w:t>
      </w:r>
      <w:r w:rsidRPr="000E4F86">
        <w:rPr>
          <w:spacing w:val="-2"/>
          <w:sz w:val="24"/>
          <w:szCs w:val="24"/>
        </w:rPr>
        <w:softHyphen/>
        <w:t>ment, but, through education, workers could share in indus</w:t>
      </w:r>
      <w:r w:rsidRPr="000E4F86">
        <w:rPr>
          <w:spacing w:val="-2"/>
          <w:sz w:val="24"/>
          <w:szCs w:val="24"/>
        </w:rPr>
        <w:softHyphen/>
        <w:t>trial prosperity.</w:t>
      </w:r>
    </w:p>
    <w:p w14:paraId="0F2F4A76"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24484804" w14:textId="77777777" w:rsidR="008F654F" w:rsidRDefault="008F654F" w:rsidP="008F654F">
      <w:pPr>
        <w:widowControl/>
        <w:autoSpaceDE/>
        <w:autoSpaceDN/>
        <w:adjustRightInd/>
        <w:rPr>
          <w:spacing w:val="-2"/>
          <w:sz w:val="24"/>
          <w:szCs w:val="24"/>
        </w:rPr>
      </w:pPr>
      <w:r>
        <w:rPr>
          <w:spacing w:val="-2"/>
          <w:sz w:val="24"/>
          <w:szCs w:val="24"/>
        </w:rPr>
        <w:br w:type="page"/>
      </w:r>
    </w:p>
    <w:p w14:paraId="03FF8F4F" w14:textId="77777777" w:rsidR="008F654F" w:rsidRPr="000E4F86" w:rsidRDefault="008F654F" w:rsidP="008F654F">
      <w:pPr>
        <w:tabs>
          <w:tab w:val="center" w:pos="4680"/>
        </w:tabs>
        <w:suppressAutoHyphens/>
        <w:spacing w:line="240" w:lineRule="atLeast"/>
        <w:jc w:val="both"/>
        <w:rPr>
          <w:spacing w:val="-2"/>
          <w:sz w:val="24"/>
          <w:szCs w:val="24"/>
        </w:rPr>
      </w:pPr>
      <w:r w:rsidRPr="000E4F86">
        <w:rPr>
          <w:spacing w:val="-2"/>
          <w:sz w:val="24"/>
          <w:szCs w:val="24"/>
        </w:rPr>
        <w:lastRenderedPageBreak/>
        <w:tab/>
        <w:t>Chapter 5</w:t>
      </w:r>
    </w:p>
    <w:p w14:paraId="7E29729B"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171EAB42" w14:textId="77777777" w:rsidR="008F654F" w:rsidRPr="000E4F86" w:rsidRDefault="008F654F" w:rsidP="008F654F">
      <w:pPr>
        <w:tabs>
          <w:tab w:val="center" w:pos="4680"/>
        </w:tabs>
        <w:suppressAutoHyphens/>
        <w:spacing w:line="240" w:lineRule="atLeast"/>
        <w:jc w:val="both"/>
        <w:rPr>
          <w:spacing w:val="-2"/>
          <w:sz w:val="24"/>
          <w:szCs w:val="24"/>
        </w:rPr>
      </w:pPr>
      <w:r w:rsidRPr="000E4F86">
        <w:rPr>
          <w:spacing w:val="-2"/>
          <w:sz w:val="24"/>
          <w:szCs w:val="24"/>
        </w:rPr>
        <w:tab/>
        <w:t>The Industrial Revolution in the United States</w:t>
      </w:r>
    </w:p>
    <w:p w14:paraId="0E9CBBB3"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2DD988C3"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This chapter crosses the Atlantic to describe how the Industrial Revolution influenced economic development in the United States of America. Mercantilism retarded development, but also led the writers of the U.S. Constitution to limit the role of government in economic affairs. Early personnel and management strategies, the "American System," and the railroads make this an interesting chapter.</w:t>
      </w:r>
    </w:p>
    <w:p w14:paraId="0D60664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46415A0F"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w:t>
      </w:r>
      <w:r w:rsidRPr="000E4F86">
        <w:rPr>
          <w:spacing w:val="-2"/>
          <w:sz w:val="24"/>
          <w:szCs w:val="24"/>
        </w:rPr>
        <w:tab/>
        <w:t>The U.S.A.'s economy before 1861.</w:t>
      </w:r>
    </w:p>
    <w:p w14:paraId="5428D33B"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3D3C59D9"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1.</w:t>
      </w:r>
      <w:r w:rsidRPr="000E4F86">
        <w:rPr>
          <w:spacing w:val="-2"/>
          <w:sz w:val="24"/>
          <w:szCs w:val="24"/>
        </w:rPr>
        <w:tab/>
        <w:t>British mercantilism kept the U.S. as a colony for over a century and a half.</w:t>
      </w:r>
    </w:p>
    <w:p w14:paraId="4F4FA463"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3D62398A"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a.</w:t>
      </w:r>
      <w:r w:rsidRPr="000E4F86">
        <w:rPr>
          <w:spacing w:val="-2"/>
          <w:sz w:val="24"/>
          <w:szCs w:val="24"/>
        </w:rPr>
        <w:tab/>
        <w:t>Adam Smith influenced the writing of the U.S. Constitution.</w:t>
      </w:r>
      <w:r>
        <w:rPr>
          <w:spacing w:val="-2"/>
          <w:sz w:val="24"/>
          <w:szCs w:val="24"/>
        </w:rPr>
        <w:t xml:space="preserve"> Benjamin Franklin, considered one of the nation’s founders, read Smith’s work.</w:t>
      </w:r>
    </w:p>
    <w:p w14:paraId="7C463939"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2D0E3499"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b.</w:t>
      </w:r>
      <w:r w:rsidRPr="000E4F86">
        <w:rPr>
          <w:spacing w:val="-2"/>
          <w:sz w:val="24"/>
          <w:szCs w:val="24"/>
        </w:rPr>
        <w:tab/>
        <w:t>Article I, Section 8, limited the power of central government (A sidelight is that this became known as the "elastic clause" of our Constitution because this section was subjected to wide judicial, executive, and legislative interpretation.)</w:t>
      </w:r>
    </w:p>
    <w:p w14:paraId="150492D9"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p>
    <w:p w14:paraId="6B824A53"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2.</w:t>
      </w:r>
      <w:r w:rsidRPr="000E4F86">
        <w:rPr>
          <w:spacing w:val="-2"/>
          <w:sz w:val="24"/>
          <w:szCs w:val="24"/>
        </w:rPr>
        <w:tab/>
        <w:t>The earliest factories were textile mills.</w:t>
      </w:r>
    </w:p>
    <w:p w14:paraId="006A348A"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056E3248"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a.</w:t>
      </w:r>
      <w:r w:rsidRPr="000E4F86">
        <w:rPr>
          <w:spacing w:val="-2"/>
          <w:sz w:val="24"/>
          <w:szCs w:val="24"/>
        </w:rPr>
        <w:tab/>
        <w:t>Samuel Slater and the "Rhode Island System."  This was very similar to the practice and personnel policies of those existing in Great Britain.</w:t>
      </w:r>
    </w:p>
    <w:p w14:paraId="6F8BA4B5"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t xml:space="preserve"> </w:t>
      </w:r>
      <w:r w:rsidRPr="000E4F86">
        <w:rPr>
          <w:spacing w:val="-2"/>
          <w:sz w:val="24"/>
          <w:szCs w:val="24"/>
        </w:rPr>
        <w:tab/>
      </w:r>
    </w:p>
    <w:p w14:paraId="5B3AB410"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b.</w:t>
      </w:r>
      <w:r w:rsidRPr="000E4F86">
        <w:rPr>
          <w:spacing w:val="-2"/>
          <w:sz w:val="24"/>
          <w:szCs w:val="24"/>
        </w:rPr>
        <w:tab/>
        <w:t>Francis Lowell and the "Waltham System."  Used water powered looms (rather than hand powered) and a different strategy of inte</w:t>
      </w:r>
      <w:r w:rsidRPr="000E4F86">
        <w:rPr>
          <w:spacing w:val="-2"/>
          <w:sz w:val="24"/>
          <w:szCs w:val="24"/>
        </w:rPr>
        <w:softHyphen/>
        <w:t>grated production. This system employed primarily adult female labor.</w:t>
      </w:r>
    </w:p>
    <w:p w14:paraId="761AB196"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791BB748"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c.</w:t>
      </w:r>
      <w:r w:rsidRPr="000E4F86">
        <w:rPr>
          <w:spacing w:val="-2"/>
          <w:sz w:val="24"/>
          <w:szCs w:val="24"/>
        </w:rPr>
        <w:tab/>
        <w:t>Charles Dickens, a critic of the British practices, praised Lowell and his Waltham system for their better treatment of the employ</w:t>
      </w:r>
      <w:r w:rsidRPr="000E4F86">
        <w:rPr>
          <w:spacing w:val="-2"/>
          <w:sz w:val="24"/>
          <w:szCs w:val="24"/>
        </w:rPr>
        <w:softHyphen/>
        <w:t>ees.</w:t>
      </w:r>
    </w:p>
    <w:p w14:paraId="375345A9"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10A42BA8"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d.</w:t>
      </w:r>
      <w:r w:rsidRPr="000E4F86">
        <w:rPr>
          <w:spacing w:val="-2"/>
          <w:sz w:val="24"/>
          <w:szCs w:val="24"/>
        </w:rPr>
        <w:tab/>
        <w:t xml:space="preserve">U.S. labor law also changed:  in </w:t>
      </w:r>
      <w:r w:rsidRPr="00031194">
        <w:rPr>
          <w:i/>
          <w:spacing w:val="-2"/>
          <w:sz w:val="24"/>
          <w:szCs w:val="24"/>
        </w:rPr>
        <w:t>Commonwealth v.</w:t>
      </w:r>
      <w:r w:rsidRPr="000E4F86">
        <w:rPr>
          <w:spacing w:val="-2"/>
          <w:sz w:val="24"/>
          <w:szCs w:val="24"/>
          <w:u w:val="single"/>
        </w:rPr>
        <w:t xml:space="preserve"> </w:t>
      </w:r>
      <w:r w:rsidRPr="00031194">
        <w:rPr>
          <w:i/>
          <w:spacing w:val="-2"/>
          <w:sz w:val="24"/>
          <w:szCs w:val="24"/>
        </w:rPr>
        <w:t>Hunt,</w:t>
      </w:r>
      <w:r w:rsidRPr="000E4F86">
        <w:rPr>
          <w:spacing w:val="-2"/>
          <w:sz w:val="24"/>
          <w:szCs w:val="24"/>
        </w:rPr>
        <w:t xml:space="preserve"> worker combinations (unions) were no longer conspiracies (unless their intent was criminal).</w:t>
      </w:r>
    </w:p>
    <w:p w14:paraId="052B758C"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6F492119"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3.</w:t>
      </w:r>
      <w:r w:rsidRPr="000E4F86">
        <w:rPr>
          <w:spacing w:val="-2"/>
          <w:sz w:val="24"/>
          <w:szCs w:val="24"/>
        </w:rPr>
        <w:tab/>
        <w:t xml:space="preserve">The "American System of Manufactures."  While the British </w:t>
      </w:r>
      <w:r w:rsidRPr="000E4F86">
        <w:rPr>
          <w:spacing w:val="-2"/>
          <w:sz w:val="24"/>
          <w:szCs w:val="24"/>
        </w:rPr>
        <w:lastRenderedPageBreak/>
        <w:t>led the Industrial Revolution, manufacture by interchangeable parts became known as the "American System."</w:t>
      </w:r>
    </w:p>
    <w:p w14:paraId="6387A07C"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65249E2B"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a.</w:t>
      </w:r>
      <w:r w:rsidRPr="000E4F86">
        <w:rPr>
          <w:spacing w:val="-2"/>
          <w:sz w:val="24"/>
          <w:szCs w:val="24"/>
        </w:rPr>
        <w:tab/>
        <w:t>Manufacture by interchangeable parts was not new, and for years had been confined to making muskets and revolvers.</w:t>
      </w:r>
    </w:p>
    <w:p w14:paraId="48D4D1C1"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277FB5C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b.</w:t>
      </w:r>
      <w:r w:rsidRPr="000E4F86">
        <w:rPr>
          <w:spacing w:val="-2"/>
          <w:sz w:val="24"/>
          <w:szCs w:val="24"/>
        </w:rPr>
        <w:tab/>
        <w:t>The Springfield (MA) Armory was an early factory prototype. Even though it had only 250 employees, it was probably the largest factory in the U.S. until after the Civil War.</w:t>
      </w:r>
    </w:p>
    <w:p w14:paraId="696E4765"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 xml:space="preserve"> </w:t>
      </w:r>
      <w:r w:rsidRPr="000E4F86">
        <w:rPr>
          <w:spacing w:val="-2"/>
          <w:sz w:val="24"/>
          <w:szCs w:val="24"/>
        </w:rPr>
        <w:tab/>
        <w:t>(1)</w:t>
      </w:r>
      <w:r w:rsidRPr="000E4F86">
        <w:rPr>
          <w:spacing w:val="-2"/>
          <w:sz w:val="24"/>
          <w:szCs w:val="24"/>
        </w:rPr>
        <w:tab/>
        <w:t>Colonel Roswell Lee organized the arsenal.</w:t>
      </w:r>
    </w:p>
    <w:p w14:paraId="46B5EA4C"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 xml:space="preserve"> </w:t>
      </w:r>
      <w:r w:rsidRPr="000E4F86">
        <w:rPr>
          <w:spacing w:val="-2"/>
          <w:sz w:val="24"/>
          <w:szCs w:val="24"/>
        </w:rPr>
        <w:tab/>
        <w:t>(2)</w:t>
      </w:r>
      <w:r w:rsidRPr="000E4F86">
        <w:rPr>
          <w:spacing w:val="-2"/>
          <w:sz w:val="24"/>
          <w:szCs w:val="24"/>
        </w:rPr>
        <w:tab/>
        <w:t>Incentive payments were used.</w:t>
      </w:r>
    </w:p>
    <w:p w14:paraId="4BEA4212"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 xml:space="preserve"> </w:t>
      </w:r>
      <w:r w:rsidRPr="000E4F86">
        <w:rPr>
          <w:spacing w:val="-2"/>
          <w:sz w:val="24"/>
          <w:szCs w:val="24"/>
        </w:rPr>
        <w:tab/>
        <w:t>(3)</w:t>
      </w:r>
      <w:r w:rsidRPr="000E4F86">
        <w:rPr>
          <w:spacing w:val="-2"/>
          <w:sz w:val="24"/>
          <w:szCs w:val="24"/>
        </w:rPr>
        <w:tab/>
        <w:t>Labor became more specialized.</w:t>
      </w:r>
    </w:p>
    <w:p w14:paraId="74F58BEB"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720" w:hanging="720"/>
        <w:jc w:val="both"/>
        <w:rPr>
          <w:spacing w:val="-2"/>
          <w:sz w:val="24"/>
          <w:szCs w:val="24"/>
        </w:rPr>
      </w:pPr>
      <w:r w:rsidRPr="000E4F86">
        <w:rPr>
          <w:spacing w:val="-2"/>
          <w:sz w:val="24"/>
          <w:szCs w:val="24"/>
        </w:rPr>
        <w:tab/>
        <w:t xml:space="preserve"> </w:t>
      </w:r>
      <w:r w:rsidRPr="000E4F86">
        <w:rPr>
          <w:spacing w:val="-2"/>
          <w:sz w:val="24"/>
          <w:szCs w:val="24"/>
        </w:rPr>
        <w:tab/>
        <w:t>(4)</w:t>
      </w:r>
      <w:r w:rsidRPr="000E4F86">
        <w:rPr>
          <w:spacing w:val="-2"/>
          <w:sz w:val="24"/>
          <w:szCs w:val="24"/>
        </w:rPr>
        <w:tab/>
        <w:t xml:space="preserve">Uniform standards promoted the interchangeability of </w:t>
      </w:r>
      <w:r>
        <w:rPr>
          <w:spacing w:val="-2"/>
          <w:sz w:val="24"/>
          <w:szCs w:val="24"/>
        </w:rPr>
        <w:t xml:space="preserve">   </w:t>
      </w:r>
      <w:r w:rsidRPr="000E4F86">
        <w:rPr>
          <w:spacing w:val="-2"/>
          <w:sz w:val="24"/>
          <w:szCs w:val="24"/>
        </w:rPr>
        <w:t>parts.</w:t>
      </w:r>
    </w:p>
    <w:p w14:paraId="0B05BF58"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p>
    <w:p w14:paraId="768A47F1"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c.</w:t>
      </w:r>
      <w:r w:rsidRPr="000E4F86">
        <w:rPr>
          <w:spacing w:val="-2"/>
          <w:sz w:val="24"/>
          <w:szCs w:val="24"/>
        </w:rPr>
        <w:tab/>
        <w:t>These ideas spread to the manufacture of numerous other items, e.g., the reaper of Cyrus McCormick. Thus the "American System" got its name at the exposition of 1851 (London).</w:t>
      </w:r>
    </w:p>
    <w:p w14:paraId="31F6D280"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p>
    <w:p w14:paraId="64F64C58"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d.</w:t>
      </w:r>
      <w:r w:rsidRPr="000E4F86">
        <w:rPr>
          <w:spacing w:val="-2"/>
          <w:sz w:val="24"/>
          <w:szCs w:val="24"/>
        </w:rPr>
        <w:tab/>
        <w:t>Despite this method of manufacture, U.S. factories remained relatively small. The McLane report of 1832 found that firms were mostly:</w:t>
      </w:r>
    </w:p>
    <w:p w14:paraId="57DBAF9F"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t>(1)</w:t>
      </w:r>
      <w:r w:rsidRPr="000E4F86">
        <w:rPr>
          <w:spacing w:val="-2"/>
          <w:sz w:val="24"/>
          <w:szCs w:val="24"/>
        </w:rPr>
        <w:tab/>
        <w:t>Family owned and managed.</w:t>
      </w:r>
    </w:p>
    <w:p w14:paraId="21ED56EE"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t>(2)</w:t>
      </w:r>
      <w:r w:rsidRPr="000E4F86">
        <w:rPr>
          <w:spacing w:val="-2"/>
          <w:sz w:val="24"/>
          <w:szCs w:val="24"/>
        </w:rPr>
        <w:tab/>
        <w:t>Few corporations, hence sole proprietorships and partnerships.</w:t>
      </w:r>
    </w:p>
    <w:p w14:paraId="292CBF14"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t>(3)</w:t>
      </w:r>
      <w:r w:rsidRPr="000E4F86">
        <w:rPr>
          <w:spacing w:val="-2"/>
          <w:sz w:val="24"/>
          <w:szCs w:val="24"/>
        </w:rPr>
        <w:tab/>
        <w:t>Little use of steam power; low capital intensity; few employees.</w:t>
      </w:r>
    </w:p>
    <w:p w14:paraId="34AB3B35"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280B2B09"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B.</w:t>
      </w:r>
      <w:r w:rsidRPr="000E4F86">
        <w:rPr>
          <w:spacing w:val="-2"/>
          <w:sz w:val="24"/>
          <w:szCs w:val="24"/>
        </w:rPr>
        <w:tab/>
        <w:t>The railroads were the first big business in the U.S. The railroads touched off a transportation revolution and the telegraph started a revolution in communication.</w:t>
      </w:r>
    </w:p>
    <w:p w14:paraId="4F7EB662"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p>
    <w:p w14:paraId="4B27BDB2"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1. The telegraph of Samuel Morse:</w:t>
      </w:r>
    </w:p>
    <w:p w14:paraId="4EA52550"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30954B20"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a. Enabled rapid national and international communication.</w:t>
      </w:r>
    </w:p>
    <w:p w14:paraId="6A6FD507"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5F4C558B"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b. Has been called “the Victorian Internet.”</w:t>
      </w:r>
    </w:p>
    <w:p w14:paraId="0E7A93D6"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0F862028"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c. Gave Richard Sears the chance to sell his watches—perhaps this was the beginning of e-commerce.</w:t>
      </w:r>
    </w:p>
    <w:p w14:paraId="278C66D7"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p>
    <w:p w14:paraId="50520472"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t>The railroads and the telegraph moved U.S. industry from local markets to national ones. As railroads developed, they required "system" or some rational basis for managing far-flung operations.</w:t>
      </w:r>
    </w:p>
    <w:p w14:paraId="7581680C"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00817E03"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lastRenderedPageBreak/>
        <w:tab/>
        <w:t>2.</w:t>
      </w:r>
      <w:r w:rsidRPr="000E4F86">
        <w:rPr>
          <w:spacing w:val="-2"/>
          <w:sz w:val="24"/>
          <w:szCs w:val="24"/>
        </w:rPr>
        <w:tab/>
        <w:t>Daniel McCallum</w:t>
      </w:r>
    </w:p>
    <w:p w14:paraId="02CBF111"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64EBC096"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a.</w:t>
      </w:r>
      <w:r w:rsidRPr="000E4F86">
        <w:rPr>
          <w:spacing w:val="-2"/>
          <w:sz w:val="24"/>
          <w:szCs w:val="24"/>
        </w:rPr>
        <w:tab/>
        <w:t>On the Erie Railroad, McCallum developed a system of managing:</w:t>
      </w:r>
    </w:p>
    <w:p w14:paraId="434834A9"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(1)</w:t>
      </w:r>
      <w:r w:rsidRPr="000E4F86">
        <w:rPr>
          <w:spacing w:val="-2"/>
          <w:sz w:val="24"/>
          <w:szCs w:val="24"/>
        </w:rPr>
        <w:tab/>
        <w:t>Specific job descriptions.</w:t>
      </w:r>
    </w:p>
    <w:p w14:paraId="441913C8"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(2)</w:t>
      </w:r>
      <w:r w:rsidRPr="000E4F86">
        <w:rPr>
          <w:spacing w:val="-2"/>
          <w:sz w:val="24"/>
          <w:szCs w:val="24"/>
        </w:rPr>
        <w:tab/>
        <w:t>Accurate reporting of performance.</w:t>
      </w:r>
    </w:p>
    <w:p w14:paraId="1118B813"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(3)</w:t>
      </w:r>
      <w:r w:rsidRPr="000E4F86">
        <w:rPr>
          <w:spacing w:val="-2"/>
          <w:sz w:val="24"/>
          <w:szCs w:val="24"/>
        </w:rPr>
        <w:tab/>
        <w:t>Merit as a basis for pay and promotion.</w:t>
      </w:r>
    </w:p>
    <w:p w14:paraId="7C5A7143"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(4)</w:t>
      </w:r>
      <w:r w:rsidRPr="000E4F86">
        <w:rPr>
          <w:spacing w:val="-2"/>
          <w:sz w:val="24"/>
          <w:szCs w:val="24"/>
        </w:rPr>
        <w:tab/>
        <w:t>A hierarchy of authority, with unity of command.</w:t>
      </w:r>
    </w:p>
    <w:p w14:paraId="34B818AB"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(5)</w:t>
      </w:r>
      <w:r w:rsidRPr="000E4F86">
        <w:rPr>
          <w:spacing w:val="-2"/>
          <w:sz w:val="24"/>
          <w:szCs w:val="24"/>
        </w:rPr>
        <w:tab/>
        <w:t>An organizational chart to show lines of authority, responsi</w:t>
      </w:r>
      <w:r w:rsidRPr="000E4F86">
        <w:rPr>
          <w:spacing w:val="-2"/>
          <w:sz w:val="24"/>
          <w:szCs w:val="24"/>
        </w:rPr>
        <w:softHyphen/>
        <w:t>bility, and communication.</w:t>
      </w:r>
    </w:p>
    <w:p w14:paraId="15971F61"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(6)</w:t>
      </w:r>
      <w:r w:rsidRPr="000E4F86">
        <w:rPr>
          <w:spacing w:val="-2"/>
          <w:sz w:val="24"/>
          <w:szCs w:val="24"/>
        </w:rPr>
        <w:tab/>
        <w:t>Used the telegraph for dispatching trains and checking on performance.</w:t>
      </w:r>
    </w:p>
    <w:p w14:paraId="619B9C1C"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29C0D024"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b.</w:t>
      </w:r>
      <w:r w:rsidRPr="000E4F86">
        <w:rPr>
          <w:spacing w:val="-2"/>
          <w:sz w:val="24"/>
          <w:szCs w:val="24"/>
        </w:rPr>
        <w:tab/>
        <w:t>Although McCallum lost his job when the locomotive engineers refused to follow his rules, he went on to a successful career building bridges and served as master of the Union's railroads in the Civil War.</w:t>
      </w:r>
    </w:p>
    <w:p w14:paraId="64FDB31E"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p>
    <w:p w14:paraId="73CD6F05"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3.</w:t>
      </w:r>
      <w:r w:rsidRPr="000E4F86">
        <w:rPr>
          <w:spacing w:val="-2"/>
          <w:sz w:val="24"/>
          <w:szCs w:val="24"/>
        </w:rPr>
        <w:tab/>
        <w:t>Henry V. Poor</w:t>
      </w:r>
    </w:p>
    <w:p w14:paraId="2B290CF3"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60E2A31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a.</w:t>
      </w:r>
      <w:r w:rsidRPr="000E4F86">
        <w:rPr>
          <w:spacing w:val="-2"/>
          <w:sz w:val="24"/>
          <w:szCs w:val="24"/>
        </w:rPr>
        <w:tab/>
        <w:t>A journalist, but intrigued by the possibilities of McCallum's system for improving U.S. railroads.</w:t>
      </w:r>
    </w:p>
    <w:p w14:paraId="71986B65"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7F5CF60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b.</w:t>
      </w:r>
      <w:r w:rsidRPr="000E4F86">
        <w:rPr>
          <w:spacing w:val="-2"/>
          <w:sz w:val="24"/>
          <w:szCs w:val="24"/>
        </w:rPr>
        <w:tab/>
        <w:t>From McCallum's ideas, Poor developed 3 principles:</w:t>
      </w:r>
    </w:p>
    <w:p w14:paraId="2C585460"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(1)</w:t>
      </w:r>
      <w:r w:rsidRPr="000E4F86">
        <w:rPr>
          <w:spacing w:val="-2"/>
          <w:sz w:val="24"/>
          <w:szCs w:val="24"/>
        </w:rPr>
        <w:tab/>
        <w:t>Organization.</w:t>
      </w:r>
    </w:p>
    <w:p w14:paraId="53A99FE5"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(2)</w:t>
      </w:r>
      <w:r w:rsidRPr="000E4F86">
        <w:rPr>
          <w:spacing w:val="-2"/>
          <w:sz w:val="24"/>
          <w:szCs w:val="24"/>
        </w:rPr>
        <w:tab/>
        <w:t>Information.</w:t>
      </w:r>
    </w:p>
    <w:p w14:paraId="2D67F6CC"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(3)</w:t>
      </w:r>
      <w:r w:rsidRPr="000E4F86">
        <w:rPr>
          <w:spacing w:val="-2"/>
          <w:sz w:val="24"/>
          <w:szCs w:val="24"/>
        </w:rPr>
        <w:tab/>
        <w:t>Communication.</w:t>
      </w:r>
    </w:p>
    <w:p w14:paraId="0873CB73"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5D50BE5C"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c.</w:t>
      </w:r>
      <w:r w:rsidRPr="000E4F86">
        <w:rPr>
          <w:spacing w:val="-2"/>
          <w:sz w:val="24"/>
          <w:szCs w:val="24"/>
        </w:rPr>
        <w:tab/>
        <w:t>Poor felt the answer was in better leadership by the top management.</w:t>
      </w:r>
    </w:p>
    <w:p w14:paraId="7DA3C97A"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(1)</w:t>
      </w:r>
      <w:r w:rsidRPr="000E4F86">
        <w:rPr>
          <w:spacing w:val="-2"/>
          <w:sz w:val="24"/>
          <w:szCs w:val="24"/>
        </w:rPr>
        <w:tab/>
        <w:t>Unity in the organization.</w:t>
      </w:r>
    </w:p>
    <w:p w14:paraId="0F754968"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(2)</w:t>
      </w:r>
      <w:r w:rsidRPr="000E4F86">
        <w:rPr>
          <w:spacing w:val="-2"/>
          <w:sz w:val="24"/>
          <w:szCs w:val="24"/>
        </w:rPr>
        <w:tab/>
        <w:t>Selecting leaders on merit.</w:t>
      </w:r>
    </w:p>
    <w:p w14:paraId="218DC677"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(3)</w:t>
      </w:r>
      <w:r w:rsidRPr="000E4F86">
        <w:rPr>
          <w:spacing w:val="-2"/>
          <w:sz w:val="24"/>
          <w:szCs w:val="24"/>
        </w:rPr>
        <w:tab/>
        <w:t>Developing better information.</w:t>
      </w:r>
    </w:p>
    <w:p w14:paraId="57039919"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40153411"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4. Corporate governance issues</w:t>
      </w:r>
    </w:p>
    <w:p w14:paraId="087B3DCE"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t>a. An early example of executive malfeasance is found in Great Britain and the “Railway King,” George Hudson.</w:t>
      </w:r>
    </w:p>
    <w:p w14:paraId="7AFEC234"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t>b. Discuss Hudson’s practices and compare them with other examples of executive illegal and unethical behavior.</w:t>
      </w:r>
    </w:p>
    <w:p w14:paraId="1A6D31D7"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t>c. Compare Britain’s Companies Clauses Consolidated Act of 1845 with the more recent Sarbanes-Oxley Act in the United States.</w:t>
      </w:r>
    </w:p>
    <w:p w14:paraId="6A1DBCC6"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11DFF690"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5. At this point, refer to Poor’s proposals to make managerial practices more transparent. His comments were made over a century and a half ago.</w:t>
      </w:r>
    </w:p>
    <w:p w14:paraId="5802A4BD" w14:textId="77777777" w:rsidR="008F654F" w:rsidRPr="000E4F86" w:rsidRDefault="008F654F" w:rsidP="008F654F">
      <w:pPr>
        <w:tabs>
          <w:tab w:val="center" w:pos="4680"/>
        </w:tabs>
        <w:suppressAutoHyphens/>
        <w:spacing w:line="240" w:lineRule="atLeast"/>
        <w:jc w:val="both"/>
        <w:rPr>
          <w:spacing w:val="-2"/>
          <w:sz w:val="24"/>
          <w:szCs w:val="24"/>
        </w:rPr>
      </w:pPr>
    </w:p>
    <w:p w14:paraId="7876C9DD" w14:textId="77777777" w:rsidR="008F654F" w:rsidRPr="000E4F86" w:rsidRDefault="008F654F" w:rsidP="008F654F">
      <w:pPr>
        <w:tabs>
          <w:tab w:val="center" w:pos="4680"/>
        </w:tabs>
        <w:suppressAutoHyphens/>
        <w:spacing w:line="240" w:lineRule="atLeast"/>
        <w:jc w:val="both"/>
        <w:rPr>
          <w:spacing w:val="-2"/>
          <w:sz w:val="24"/>
          <w:szCs w:val="24"/>
        </w:rPr>
      </w:pPr>
    </w:p>
    <w:p w14:paraId="002B1003" w14:textId="77777777" w:rsidR="008F654F" w:rsidRPr="000E4F86" w:rsidRDefault="008F654F" w:rsidP="008F654F">
      <w:pPr>
        <w:tabs>
          <w:tab w:val="center" w:pos="4680"/>
        </w:tabs>
        <w:suppressAutoHyphens/>
        <w:spacing w:line="240" w:lineRule="atLeast"/>
        <w:jc w:val="both"/>
        <w:rPr>
          <w:spacing w:val="-2"/>
          <w:sz w:val="24"/>
          <w:szCs w:val="24"/>
        </w:rPr>
      </w:pPr>
    </w:p>
    <w:p w14:paraId="0F11E5C9" w14:textId="77777777" w:rsidR="008F654F" w:rsidRDefault="008F654F" w:rsidP="008F654F">
      <w:pPr>
        <w:widowControl/>
        <w:autoSpaceDE/>
        <w:autoSpaceDN/>
        <w:adjustRightInd/>
        <w:rPr>
          <w:spacing w:val="-2"/>
          <w:sz w:val="24"/>
          <w:szCs w:val="24"/>
        </w:rPr>
      </w:pPr>
      <w:r>
        <w:rPr>
          <w:spacing w:val="-2"/>
          <w:sz w:val="24"/>
          <w:szCs w:val="24"/>
        </w:rPr>
        <w:br w:type="page"/>
      </w:r>
    </w:p>
    <w:p w14:paraId="3CA90752" w14:textId="77777777" w:rsidR="008F654F" w:rsidRPr="000E4F86" w:rsidRDefault="008F654F" w:rsidP="008F654F">
      <w:pPr>
        <w:tabs>
          <w:tab w:val="center" w:pos="4680"/>
        </w:tabs>
        <w:suppressAutoHyphens/>
        <w:spacing w:line="240" w:lineRule="atLeast"/>
        <w:jc w:val="both"/>
        <w:rPr>
          <w:spacing w:val="-2"/>
          <w:sz w:val="24"/>
          <w:szCs w:val="24"/>
        </w:rPr>
      </w:pPr>
      <w:r w:rsidRPr="000E4F86">
        <w:rPr>
          <w:spacing w:val="-2"/>
          <w:sz w:val="24"/>
          <w:szCs w:val="24"/>
        </w:rPr>
        <w:lastRenderedPageBreak/>
        <w:t xml:space="preserve">                              Chapter 6</w:t>
      </w:r>
    </w:p>
    <w:p w14:paraId="3B8A9895"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4F0C563B" w14:textId="77777777" w:rsidR="008F654F" w:rsidRPr="000E4F86" w:rsidRDefault="008F654F" w:rsidP="008F654F">
      <w:pPr>
        <w:tabs>
          <w:tab w:val="center" w:pos="4680"/>
        </w:tabs>
        <w:suppressAutoHyphens/>
        <w:spacing w:line="240" w:lineRule="atLeast"/>
        <w:jc w:val="both"/>
        <w:rPr>
          <w:spacing w:val="-2"/>
          <w:sz w:val="24"/>
          <w:szCs w:val="24"/>
        </w:rPr>
      </w:pPr>
      <w:r w:rsidRPr="000E4F86">
        <w:rPr>
          <w:spacing w:val="-2"/>
          <w:sz w:val="24"/>
          <w:szCs w:val="24"/>
        </w:rPr>
        <w:tab/>
        <w:t>Industrial Growth and Systematic Management</w:t>
      </w:r>
    </w:p>
    <w:p w14:paraId="275507E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041DD78F"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The purpose of this chapter is to describe the rapid economic growth of the U.S. following the Civil War until 1900. First, Alfred Chandler's ideas are used to describe this growth with Andrew Carnegie used as an illustration. The chapter's conclusion addresses the issues raised by the growth of big business in the U.S. during this time.</w:t>
      </w:r>
    </w:p>
    <w:p w14:paraId="07E32EDE"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3189AAAE"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w:t>
      </w:r>
      <w:r w:rsidRPr="000E4F86">
        <w:rPr>
          <w:spacing w:val="-2"/>
          <w:sz w:val="24"/>
          <w:szCs w:val="24"/>
        </w:rPr>
        <w:tab/>
        <w:t>Growth of Enterprise -- facilitated by transportation and communication revolutions as well as manufacture by interchangeable parts.</w:t>
      </w:r>
    </w:p>
    <w:p w14:paraId="09659940"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19B4DD08"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1.</w:t>
      </w:r>
      <w:r w:rsidRPr="000E4F86">
        <w:rPr>
          <w:spacing w:val="-2"/>
          <w:sz w:val="24"/>
          <w:szCs w:val="24"/>
        </w:rPr>
        <w:tab/>
        <w:t>Alfred D. Chandler Jr. developed his ideas from the study of U.S. corporations during this period. He described the late 19th century as the accumulation of resources with growth occurring because of:</w:t>
      </w:r>
    </w:p>
    <w:p w14:paraId="4A9038E6"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19E3A3DA"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a.</w:t>
      </w:r>
      <w:r w:rsidRPr="000E4F86">
        <w:rPr>
          <w:spacing w:val="-2"/>
          <w:sz w:val="24"/>
          <w:szCs w:val="24"/>
        </w:rPr>
        <w:tab/>
        <w:t>Horizontal combinations of firms in similar fields.</w:t>
      </w:r>
    </w:p>
    <w:p w14:paraId="4D11A2EF"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r>
      <w:r w:rsidRPr="000E4F86">
        <w:rPr>
          <w:spacing w:val="-2"/>
          <w:sz w:val="24"/>
          <w:szCs w:val="24"/>
        </w:rPr>
        <w:tab/>
      </w:r>
    </w:p>
    <w:p w14:paraId="38A48244"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Pr>
          <w:spacing w:val="-2"/>
          <w:sz w:val="24"/>
          <w:szCs w:val="24"/>
        </w:rPr>
        <w:tab/>
      </w:r>
      <w:r>
        <w:rPr>
          <w:spacing w:val="-2"/>
          <w:sz w:val="24"/>
          <w:szCs w:val="24"/>
        </w:rPr>
        <w:tab/>
      </w:r>
      <w:r w:rsidRPr="000E4F86">
        <w:rPr>
          <w:spacing w:val="-2"/>
          <w:sz w:val="24"/>
          <w:szCs w:val="24"/>
        </w:rPr>
        <w:t>b.</w:t>
      </w:r>
      <w:r w:rsidRPr="000E4F86">
        <w:rPr>
          <w:spacing w:val="-2"/>
          <w:sz w:val="24"/>
          <w:szCs w:val="24"/>
        </w:rPr>
        <w:tab/>
        <w:t>Vertical integration, forward and backward.</w:t>
      </w:r>
    </w:p>
    <w:p w14:paraId="1A264392"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48FAFBD9"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c.</w:t>
      </w:r>
      <w:r w:rsidRPr="000E4F86">
        <w:rPr>
          <w:spacing w:val="-2"/>
          <w:sz w:val="24"/>
          <w:szCs w:val="24"/>
        </w:rPr>
        <w:tab/>
        <w:t>The result was larger firms and the growth of a hierarchy of managers to coordinate and integrate operations.</w:t>
      </w:r>
    </w:p>
    <w:p w14:paraId="5F9C9C6E"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162A17AF"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2.</w:t>
      </w:r>
      <w:r w:rsidRPr="000E4F86">
        <w:rPr>
          <w:spacing w:val="-2"/>
          <w:sz w:val="24"/>
          <w:szCs w:val="24"/>
        </w:rPr>
        <w:tab/>
        <w:t>Andrew Carnegie's influence on the steel industry illustrates this growth.</w:t>
      </w:r>
    </w:p>
    <w:p w14:paraId="67DB4161"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616817E7"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a.</w:t>
      </w:r>
      <w:r w:rsidRPr="000E4F86">
        <w:rPr>
          <w:spacing w:val="-2"/>
          <w:sz w:val="24"/>
          <w:szCs w:val="24"/>
        </w:rPr>
        <w:tab/>
        <w:t>Carnegie learned McCallum's system of management regarding orga</w:t>
      </w:r>
      <w:r w:rsidRPr="000E4F86">
        <w:rPr>
          <w:spacing w:val="-2"/>
          <w:sz w:val="24"/>
          <w:szCs w:val="24"/>
        </w:rPr>
        <w:softHyphen/>
        <w:t>niza</w:t>
      </w:r>
      <w:r w:rsidRPr="000E4F86">
        <w:rPr>
          <w:spacing w:val="-2"/>
          <w:sz w:val="24"/>
          <w:szCs w:val="24"/>
        </w:rPr>
        <w:softHyphen/>
        <w:t>tion, reporting, accounting, and control on the Pennsylvania RR.</w:t>
      </w:r>
    </w:p>
    <w:p w14:paraId="7169E7CF"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06EEE9D0"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b.</w:t>
      </w:r>
      <w:r w:rsidRPr="000E4F86">
        <w:rPr>
          <w:spacing w:val="-2"/>
          <w:sz w:val="24"/>
          <w:szCs w:val="24"/>
        </w:rPr>
        <w:tab/>
        <w:t>In the steel industry, Carnegie used the new Bessemer furnace technology to begin vertically and horizontally integrating his firm.</w:t>
      </w:r>
    </w:p>
    <w:p w14:paraId="168C7C8C"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2692D23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c.</w:t>
      </w:r>
      <w:r w:rsidRPr="000E4F86">
        <w:rPr>
          <w:spacing w:val="-2"/>
          <w:sz w:val="24"/>
          <w:szCs w:val="24"/>
        </w:rPr>
        <w:tab/>
        <w:t>He used cost accounting to guide his pricing strategy and drive costs down.</w:t>
      </w:r>
    </w:p>
    <w:p w14:paraId="69983DA8"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10824B86"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d.</w:t>
      </w:r>
      <w:r w:rsidRPr="000E4F86">
        <w:rPr>
          <w:spacing w:val="-2"/>
          <w:sz w:val="24"/>
          <w:szCs w:val="24"/>
        </w:rPr>
        <w:tab/>
        <w:t>He increased the "throughput" velocity to gain economies of scale and to fully utilize his resources.</w:t>
      </w:r>
    </w:p>
    <w:p w14:paraId="7197FFF6"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6F43679E"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e.</w:t>
      </w:r>
      <w:r w:rsidRPr="000E4F86">
        <w:rPr>
          <w:spacing w:val="-2"/>
          <w:sz w:val="24"/>
          <w:szCs w:val="24"/>
        </w:rPr>
        <w:tab/>
        <w:t>The result was a declining price of steel for the consumer.</w:t>
      </w:r>
    </w:p>
    <w:p w14:paraId="07EAFDEE"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5D1C4BBB"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lastRenderedPageBreak/>
        <w:t>B.</w:t>
      </w:r>
      <w:r w:rsidRPr="000E4F86">
        <w:rPr>
          <w:spacing w:val="-2"/>
          <w:sz w:val="24"/>
          <w:szCs w:val="24"/>
        </w:rPr>
        <w:tab/>
        <w:t>Systematic management was needed as firms grew and needed better manage</w:t>
      </w:r>
      <w:r w:rsidRPr="000E4F86">
        <w:rPr>
          <w:spacing w:val="-2"/>
          <w:sz w:val="24"/>
          <w:szCs w:val="24"/>
        </w:rPr>
        <w:softHyphen/>
        <w:t>ment.</w:t>
      </w:r>
    </w:p>
    <w:p w14:paraId="21922E96"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0011E851"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1.</w:t>
      </w:r>
      <w:r w:rsidRPr="000E4F86">
        <w:rPr>
          <w:spacing w:val="-2"/>
          <w:sz w:val="24"/>
          <w:szCs w:val="24"/>
        </w:rPr>
        <w:tab/>
        <w:t>Mechanical engineers, especially Henry R. Towne, became important in improving factory operations. Numerous others began to take an interest in management. The idea that good management was critical in a firm gained credence with engineers and economists.</w:t>
      </w:r>
    </w:p>
    <w:p w14:paraId="4A0A2B44"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p>
    <w:p w14:paraId="032AA042"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2.  Economists:</w:t>
      </w:r>
    </w:p>
    <w:p w14:paraId="1552A8D8"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1F242809"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a. Edward Atkinson and management made a “difference.”</w:t>
      </w:r>
    </w:p>
    <w:p w14:paraId="4920A946"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050AD1A1"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b. Alfred and Mary Marshall noted that management requires “rarer natural abilities ... and training” and managers must forecast, plan, and organize; gain economies of scale; and internal economies are enabled by more efficient management. Note how insightful the Marshall’s were at the turn of the nineteenth century as a prelude to transaction cost ideas that came later.</w:t>
      </w:r>
    </w:p>
    <w:p w14:paraId="0B18AFE2"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p>
    <w:p w14:paraId="4D2032E3"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3.</w:t>
      </w:r>
      <w:r w:rsidRPr="000E4F86">
        <w:rPr>
          <w:spacing w:val="-2"/>
          <w:sz w:val="24"/>
          <w:szCs w:val="24"/>
        </w:rPr>
        <w:tab/>
        <w:t>With respect to labor:</w:t>
      </w:r>
    </w:p>
    <w:p w14:paraId="674D1ABC"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14078A32"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a.</w:t>
      </w:r>
      <w:r w:rsidRPr="000E4F86">
        <w:rPr>
          <w:spacing w:val="-2"/>
          <w:sz w:val="24"/>
          <w:szCs w:val="24"/>
        </w:rPr>
        <w:tab/>
        <w:t>Some Social Gospel proponents felt that workers should join unions, share in profits, and have arbitration instead of strikes.</w:t>
      </w:r>
    </w:p>
    <w:p w14:paraId="004D6939"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t xml:space="preserve"> </w:t>
      </w:r>
      <w:r w:rsidRPr="000E4F86">
        <w:rPr>
          <w:spacing w:val="-2"/>
          <w:sz w:val="24"/>
          <w:szCs w:val="24"/>
        </w:rPr>
        <w:tab/>
      </w:r>
    </w:p>
    <w:p w14:paraId="34CA6701"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b. Note the mention of workers believing in a “lump of labor” and of group pressures to restrict output mentioned by Schloss.</w:t>
      </w:r>
    </w:p>
    <w:p w14:paraId="53DE6D27"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170E4697"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c.</w:t>
      </w:r>
      <w:r w:rsidRPr="000E4F86">
        <w:rPr>
          <w:spacing w:val="-2"/>
          <w:sz w:val="24"/>
          <w:szCs w:val="24"/>
        </w:rPr>
        <w:tab/>
        <w:t xml:space="preserve">Engineers and others felt that better work methods and systems were the answer, including pay for performance incentive systems. </w:t>
      </w:r>
    </w:p>
    <w:p w14:paraId="19B6C508"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p>
    <w:p w14:paraId="13B183E6"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C.</w:t>
      </w:r>
      <w:r w:rsidRPr="000E4F86">
        <w:rPr>
          <w:spacing w:val="-2"/>
          <w:sz w:val="24"/>
          <w:szCs w:val="24"/>
        </w:rPr>
        <w:tab/>
        <w:t>The Changing Environment</w:t>
      </w:r>
    </w:p>
    <w:p w14:paraId="1C1DC6AE"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3D5BB68F"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1.</w:t>
      </w:r>
      <w:r>
        <w:rPr>
          <w:spacing w:val="-2"/>
          <w:sz w:val="24"/>
          <w:szCs w:val="24"/>
        </w:rPr>
        <w:t xml:space="preserve"> </w:t>
      </w:r>
      <w:r w:rsidRPr="000E4F86">
        <w:rPr>
          <w:spacing w:val="-2"/>
          <w:sz w:val="24"/>
          <w:szCs w:val="24"/>
        </w:rPr>
        <w:t>Business and Society</w:t>
      </w:r>
    </w:p>
    <w:p w14:paraId="02777261"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3B6BB254"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a.</w:t>
      </w:r>
      <w:r w:rsidRPr="000E4F86">
        <w:rPr>
          <w:spacing w:val="-2"/>
          <w:sz w:val="24"/>
          <w:szCs w:val="24"/>
        </w:rPr>
        <w:tab/>
        <w:t xml:space="preserve">Matthew Josephson characterized the business leaders of this time as "Robber Barons."  Their motivation was alleged to be "survival of the fittest," a social version of Charles Darwin's biological ideas. </w:t>
      </w:r>
      <w:r>
        <w:rPr>
          <w:spacing w:val="-2"/>
          <w:sz w:val="24"/>
          <w:szCs w:val="24"/>
        </w:rPr>
        <w:t>Other histor</w:t>
      </w:r>
      <w:r w:rsidRPr="000E4F86">
        <w:rPr>
          <w:spacing w:val="-2"/>
          <w:sz w:val="24"/>
          <w:szCs w:val="24"/>
        </w:rPr>
        <w:t>ians have not supported this idea of Social Darwinism.</w:t>
      </w:r>
    </w:p>
    <w:p w14:paraId="2DA5181C"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319AC19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b.</w:t>
      </w:r>
      <w:r w:rsidRPr="000E4F86">
        <w:rPr>
          <w:spacing w:val="-2"/>
          <w:sz w:val="24"/>
          <w:szCs w:val="24"/>
        </w:rPr>
        <w:tab/>
        <w:t xml:space="preserve">There is evidence that business leaders did engage in some corrupt practices, especially when public officials were </w:t>
      </w:r>
      <w:r w:rsidRPr="000E4F86">
        <w:rPr>
          <w:spacing w:val="-2"/>
          <w:sz w:val="24"/>
          <w:szCs w:val="24"/>
        </w:rPr>
        <w:lastRenderedPageBreak/>
        <w:t>bribed to grant franchis</w:t>
      </w:r>
      <w:r w:rsidRPr="000E4F86">
        <w:rPr>
          <w:spacing w:val="-2"/>
          <w:sz w:val="24"/>
          <w:szCs w:val="24"/>
        </w:rPr>
        <w:softHyphen/>
        <w:t>es, etc.</w:t>
      </w:r>
    </w:p>
    <w:p w14:paraId="19027CE7"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0F7E6DBB"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c.</w:t>
      </w:r>
      <w:r w:rsidRPr="000E4F86">
        <w:rPr>
          <w:spacing w:val="-2"/>
          <w:sz w:val="24"/>
          <w:szCs w:val="24"/>
        </w:rPr>
        <w:tab/>
        <w:t>Of greater value were the benefactors of these business people. Numerous colleges, libraries, museums and other benefactions are evident even today.</w:t>
      </w:r>
    </w:p>
    <w:p w14:paraId="0044612D"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5A509E57"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d.</w:t>
      </w:r>
      <w:r w:rsidRPr="000E4F86">
        <w:rPr>
          <w:spacing w:val="-2"/>
          <w:sz w:val="24"/>
          <w:szCs w:val="24"/>
        </w:rPr>
        <w:tab/>
        <w:t>The legal environment constrained what corporations could do, so philanthropy was by private individuals.</w:t>
      </w:r>
    </w:p>
    <w:p w14:paraId="61D742C7"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(1)</w:t>
      </w:r>
      <w:r w:rsidRPr="000E4F86">
        <w:rPr>
          <w:spacing w:val="-2"/>
          <w:sz w:val="24"/>
          <w:szCs w:val="24"/>
        </w:rPr>
        <w:tab/>
        <w:t>Courts held managers to be the trustees for the stockholders and therefore they could not give away corporate assets.</w:t>
      </w:r>
    </w:p>
    <w:p w14:paraId="1A29A5FC"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(2)</w:t>
      </w:r>
      <w:r w:rsidRPr="000E4F86">
        <w:rPr>
          <w:spacing w:val="-2"/>
          <w:sz w:val="24"/>
          <w:szCs w:val="24"/>
        </w:rPr>
        <w:tab/>
        <w:t>Corporations also had limited charters within which to operate, further limiting the ability of management to engage in non-business related activities.</w:t>
      </w:r>
    </w:p>
    <w:p w14:paraId="4AD17848"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t>(3)</w:t>
      </w:r>
      <w:r w:rsidRPr="000E4F86">
        <w:rPr>
          <w:spacing w:val="-2"/>
          <w:sz w:val="24"/>
          <w:szCs w:val="24"/>
        </w:rPr>
        <w:tab/>
        <w:t>But individuals could do with their money as the pleased and Andrew Carnegie's "Gospel of Wealth" maintained that rich individu</w:t>
      </w:r>
      <w:r w:rsidRPr="000E4F86">
        <w:rPr>
          <w:spacing w:val="-2"/>
          <w:sz w:val="24"/>
          <w:szCs w:val="24"/>
        </w:rPr>
        <w:softHyphen/>
        <w:t>als were but stewards (caretakers) of that wealth for others.</w:t>
      </w:r>
    </w:p>
    <w:p w14:paraId="610043C9"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Pr>
          <w:spacing w:val="-2"/>
          <w:sz w:val="24"/>
          <w:szCs w:val="24"/>
        </w:rPr>
        <w:tab/>
        <w:t>(4) Individuals (some recent examples are given) as well as corporations continue philanthropic practices today.</w:t>
      </w:r>
    </w:p>
    <w:p w14:paraId="623569DB"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362AEFB8"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2.</w:t>
      </w:r>
      <w:r>
        <w:rPr>
          <w:spacing w:val="-2"/>
          <w:sz w:val="24"/>
          <w:szCs w:val="24"/>
        </w:rPr>
        <w:t xml:space="preserve"> </w:t>
      </w:r>
      <w:r w:rsidRPr="000E4F86">
        <w:rPr>
          <w:spacing w:val="-2"/>
          <w:sz w:val="24"/>
          <w:szCs w:val="24"/>
        </w:rPr>
        <w:t>Business and Labor</w:t>
      </w:r>
    </w:p>
    <w:p w14:paraId="283B34AC"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02606143"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a.</w:t>
      </w:r>
      <w:r w:rsidRPr="000E4F86">
        <w:rPr>
          <w:spacing w:val="-2"/>
          <w:sz w:val="24"/>
          <w:szCs w:val="24"/>
        </w:rPr>
        <w:tab/>
        <w:t xml:space="preserve">The </w:t>
      </w:r>
      <w:r w:rsidRPr="00031194">
        <w:rPr>
          <w:i/>
          <w:spacing w:val="-2"/>
          <w:sz w:val="24"/>
          <w:szCs w:val="24"/>
        </w:rPr>
        <w:t>Commonwealth v. Hunt</w:t>
      </w:r>
      <w:r w:rsidRPr="000E4F86">
        <w:rPr>
          <w:spacing w:val="-2"/>
          <w:sz w:val="24"/>
          <w:szCs w:val="24"/>
        </w:rPr>
        <w:t xml:space="preserve"> decision (1842) broke the British tradition of unions as conspiracies in restraint of trade.</w:t>
      </w:r>
    </w:p>
    <w:p w14:paraId="467FF259"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35812437"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b.</w:t>
      </w:r>
      <w:r w:rsidRPr="000E4F86">
        <w:rPr>
          <w:spacing w:val="-2"/>
          <w:sz w:val="24"/>
          <w:szCs w:val="24"/>
        </w:rPr>
        <w:tab/>
        <w:t>U.S. craft unions and brotherhoods of railroad workers were successful in the late 19th century.</w:t>
      </w:r>
    </w:p>
    <w:p w14:paraId="36572155"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47A67B11"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c.</w:t>
      </w:r>
      <w:r w:rsidRPr="000E4F86">
        <w:rPr>
          <w:spacing w:val="-2"/>
          <w:sz w:val="24"/>
          <w:szCs w:val="24"/>
        </w:rPr>
        <w:tab/>
        <w:t>Efforts to organize other workers were generally unsuccessful.</w:t>
      </w:r>
    </w:p>
    <w:p w14:paraId="58CC1610"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28774A51"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d.</w:t>
      </w:r>
      <w:r w:rsidRPr="000E4F86">
        <w:rPr>
          <w:spacing w:val="-2"/>
          <w:sz w:val="24"/>
          <w:szCs w:val="24"/>
        </w:rPr>
        <w:tab/>
        <w:t>Without unions, and with growing numbers of immigrants, U.S. workers found their wages and real (purchasing power) wages rising during this period.</w:t>
      </w:r>
    </w:p>
    <w:p w14:paraId="036ACB7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p>
    <w:p w14:paraId="330D2785"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t>3.  Inventive and innovative impulses</w:t>
      </w:r>
    </w:p>
    <w:p w14:paraId="1AB1DA22"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340A0266"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a. Inventors and innovators as “prime movers” for economic development.</w:t>
      </w:r>
      <w:r w:rsidRPr="000E4F86">
        <w:rPr>
          <w:spacing w:val="-2"/>
          <w:sz w:val="24"/>
          <w:szCs w:val="24"/>
        </w:rPr>
        <w:tab/>
      </w:r>
    </w:p>
    <w:p w14:paraId="7F0AD7CC"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5E0597A8"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b. Railroads, the telegraph, and the telephone contributed to national economic development.</w:t>
      </w:r>
    </w:p>
    <w:p w14:paraId="1797ED43"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 xml:space="preserve">     </w:t>
      </w:r>
      <w:r w:rsidRPr="000E4F86">
        <w:rPr>
          <w:spacing w:val="-2"/>
          <w:sz w:val="24"/>
          <w:szCs w:val="24"/>
        </w:rPr>
        <w:tab/>
      </w:r>
      <w:r w:rsidRPr="000E4F86">
        <w:rPr>
          <w:spacing w:val="-2"/>
          <w:sz w:val="24"/>
          <w:szCs w:val="24"/>
        </w:rPr>
        <w:tab/>
      </w:r>
    </w:p>
    <w:p w14:paraId="3A75E607"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 xml:space="preserve">c. Numerous inventions such as refrigerated railroad cars, the elevator, the typewriter, etc transformed business </w:t>
      </w:r>
      <w:r w:rsidRPr="000E4F86">
        <w:rPr>
          <w:spacing w:val="-2"/>
          <w:sz w:val="24"/>
          <w:szCs w:val="24"/>
        </w:rPr>
        <w:lastRenderedPageBreak/>
        <w:t>practices.</w:t>
      </w:r>
    </w:p>
    <w:p w14:paraId="58066758"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08B77BC8"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4.</w:t>
      </w:r>
      <w:r>
        <w:rPr>
          <w:spacing w:val="-2"/>
          <w:sz w:val="24"/>
          <w:szCs w:val="24"/>
        </w:rPr>
        <w:t xml:space="preserve"> </w:t>
      </w:r>
      <w:r w:rsidRPr="000E4F86">
        <w:rPr>
          <w:spacing w:val="-2"/>
          <w:sz w:val="24"/>
          <w:szCs w:val="24"/>
        </w:rPr>
        <w:t>Business and Government</w:t>
      </w:r>
    </w:p>
    <w:p w14:paraId="02144ED9"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60218E3B"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a.</w:t>
      </w:r>
      <w:r w:rsidRPr="000E4F86">
        <w:rPr>
          <w:spacing w:val="-2"/>
          <w:sz w:val="24"/>
          <w:szCs w:val="24"/>
        </w:rPr>
        <w:tab/>
        <w:t>The "elastic clause," the commerce clause, of the U.S. Const</w:t>
      </w:r>
      <w:r w:rsidRPr="000E4F86">
        <w:rPr>
          <w:spacing w:val="-2"/>
          <w:sz w:val="24"/>
          <w:szCs w:val="24"/>
        </w:rPr>
        <w:softHyphen/>
        <w:t>itution expanded during this period with regulation of railroads, the Act to Regulate Commerce (better known as the Interstate Commerce Act), and the Sherman Antitrust Act were attempts to regulate business but these laws were generally ineffectual.</w:t>
      </w:r>
    </w:p>
    <w:p w14:paraId="025A5E82" w14:textId="77777777" w:rsidR="008F654F"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sidRPr="000E4F86">
        <w:rPr>
          <w:spacing w:val="-2"/>
          <w:sz w:val="24"/>
          <w:szCs w:val="24"/>
        </w:rPr>
        <w:tab/>
      </w:r>
      <w:r w:rsidRPr="000E4F86">
        <w:rPr>
          <w:spacing w:val="-2"/>
          <w:sz w:val="24"/>
          <w:szCs w:val="24"/>
        </w:rPr>
        <w:tab/>
      </w:r>
    </w:p>
    <w:p w14:paraId="5FE84903"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r>
        <w:rPr>
          <w:spacing w:val="-2"/>
          <w:sz w:val="24"/>
          <w:szCs w:val="24"/>
        </w:rPr>
        <w:tab/>
      </w:r>
      <w:r>
        <w:rPr>
          <w:spacing w:val="-2"/>
          <w:sz w:val="24"/>
          <w:szCs w:val="24"/>
        </w:rPr>
        <w:tab/>
      </w:r>
      <w:r w:rsidRPr="000E4F86">
        <w:rPr>
          <w:spacing w:val="-2"/>
          <w:sz w:val="24"/>
          <w:szCs w:val="24"/>
        </w:rPr>
        <w:t xml:space="preserve">b. Woodrow Wilson, then a college professor, advocated better management in government. Ask your class how much progress has been made in what President Wilson advocated in the intervening years. </w:t>
      </w:r>
    </w:p>
    <w:p w14:paraId="6D45E33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p>
    <w:p w14:paraId="2D2B8243"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ind w:left="594" w:hanging="594"/>
        <w:jc w:val="both"/>
        <w:rPr>
          <w:spacing w:val="-2"/>
          <w:sz w:val="24"/>
          <w:szCs w:val="24"/>
        </w:rPr>
      </w:pPr>
    </w:p>
    <w:p w14:paraId="79311BC7" w14:textId="77777777" w:rsidR="008F654F" w:rsidRDefault="008F654F" w:rsidP="008F654F">
      <w:pPr>
        <w:widowControl/>
        <w:autoSpaceDE/>
        <w:autoSpaceDN/>
        <w:adjustRightInd/>
        <w:rPr>
          <w:spacing w:val="-2"/>
          <w:sz w:val="24"/>
          <w:szCs w:val="24"/>
        </w:rPr>
      </w:pPr>
      <w:r>
        <w:rPr>
          <w:spacing w:val="-2"/>
          <w:sz w:val="24"/>
          <w:szCs w:val="24"/>
        </w:rPr>
        <w:br w:type="page"/>
      </w:r>
    </w:p>
    <w:p w14:paraId="6C03A085" w14:textId="77777777" w:rsidR="008F654F" w:rsidRPr="000E4F86" w:rsidRDefault="008F654F" w:rsidP="008F654F">
      <w:pPr>
        <w:tabs>
          <w:tab w:val="center" w:pos="4680"/>
        </w:tabs>
        <w:suppressAutoHyphens/>
        <w:spacing w:line="240" w:lineRule="atLeast"/>
        <w:jc w:val="both"/>
        <w:rPr>
          <w:spacing w:val="-2"/>
          <w:sz w:val="24"/>
          <w:szCs w:val="24"/>
        </w:rPr>
      </w:pPr>
      <w:r w:rsidRPr="000E4F86">
        <w:rPr>
          <w:spacing w:val="-2"/>
          <w:sz w:val="24"/>
          <w:szCs w:val="24"/>
        </w:rPr>
        <w:lastRenderedPageBreak/>
        <w:tab/>
        <w:t>Test Bank</w:t>
      </w:r>
      <w:r>
        <w:rPr>
          <w:spacing w:val="-2"/>
          <w:sz w:val="24"/>
          <w:szCs w:val="24"/>
        </w:rPr>
        <w:t>: Part One</w:t>
      </w:r>
    </w:p>
    <w:p w14:paraId="6231F8A3" w14:textId="77777777" w:rsidR="008F654F" w:rsidRPr="000E4F86" w:rsidRDefault="008F654F" w:rsidP="008F654F">
      <w:pPr>
        <w:tabs>
          <w:tab w:val="left" w:pos="3600"/>
          <w:tab w:val="center" w:pos="4680"/>
        </w:tabs>
        <w:suppressAutoHyphens/>
        <w:spacing w:line="240" w:lineRule="atLeast"/>
        <w:jc w:val="both"/>
        <w:rPr>
          <w:spacing w:val="-2"/>
          <w:sz w:val="24"/>
          <w:szCs w:val="24"/>
        </w:rPr>
      </w:pPr>
      <w:r w:rsidRPr="000E4F86">
        <w:rPr>
          <w:spacing w:val="-2"/>
          <w:sz w:val="24"/>
          <w:szCs w:val="24"/>
        </w:rPr>
        <w:tab/>
        <w:t xml:space="preserve">       </w:t>
      </w:r>
    </w:p>
    <w:p w14:paraId="321C7BD4" w14:textId="77777777" w:rsidR="008F654F" w:rsidRPr="000E4F86" w:rsidRDefault="008F654F" w:rsidP="008F654F">
      <w:pPr>
        <w:tabs>
          <w:tab w:val="center" w:pos="4680"/>
        </w:tabs>
        <w:suppressAutoHyphens/>
        <w:spacing w:line="240" w:lineRule="atLeast"/>
        <w:jc w:val="both"/>
        <w:rPr>
          <w:spacing w:val="-2"/>
          <w:sz w:val="24"/>
          <w:szCs w:val="24"/>
        </w:rPr>
      </w:pPr>
      <w:r w:rsidRPr="000E4F86">
        <w:rPr>
          <w:spacing w:val="-2"/>
          <w:sz w:val="24"/>
          <w:szCs w:val="24"/>
        </w:rPr>
        <w:tab/>
      </w:r>
    </w:p>
    <w:p w14:paraId="09C73C1A"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3B595AE2"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There are true-false and multiple choice questions for each chapter, with the answer and the text page number provided to the right of the question. Some true-false questions are repeated in a multiple-choice format, so be careful in your selection.</w:t>
      </w:r>
    </w:p>
    <w:p w14:paraId="6E0054BC"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1DBF98D3"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Each chapter also has some questions for class discussion, student review of the material, and/or for short answer essay questions, if appropriate. You may wish to combine objective questions with essay ones, or, for larger classes, use only the true-false and multiple choice ones.</w:t>
      </w:r>
    </w:p>
    <w:p w14:paraId="5A56991D"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473CCBCB"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r w:rsidRPr="000E4F86">
        <w:rPr>
          <w:spacing w:val="-2"/>
          <w:sz w:val="24"/>
          <w:szCs w:val="24"/>
        </w:rPr>
        <w:tab/>
        <w:t>At the end of each part, there are some comprehensive essay questions. You may prefer these questions for graduate students as an indication of knowledge as well as ability to communicate in writing.</w:t>
      </w:r>
    </w:p>
    <w:p w14:paraId="026317EC" w14:textId="77777777" w:rsidR="008F654F" w:rsidRPr="000E4F86" w:rsidRDefault="008F654F" w:rsidP="008F654F">
      <w:pPr>
        <w:tabs>
          <w:tab w:val="left" w:pos="0"/>
          <w:tab w:val="left" w:pos="594"/>
          <w:tab w:val="left" w:pos="1194"/>
          <w:tab w:val="left" w:pos="1674"/>
          <w:tab w:val="left" w:pos="1782"/>
          <w:tab w:val="left" w:pos="2274"/>
          <w:tab w:val="left" w:pos="2880"/>
        </w:tabs>
        <w:suppressAutoHyphens/>
        <w:spacing w:line="240" w:lineRule="atLeast"/>
        <w:jc w:val="both"/>
        <w:rPr>
          <w:spacing w:val="-2"/>
          <w:sz w:val="24"/>
          <w:szCs w:val="24"/>
        </w:rPr>
      </w:pPr>
    </w:p>
    <w:p w14:paraId="2E995ECD" w14:textId="77777777" w:rsidR="008F654F" w:rsidRPr="000E4F86" w:rsidRDefault="008F654F" w:rsidP="008F654F">
      <w:pPr>
        <w:tabs>
          <w:tab w:val="center" w:pos="4680"/>
        </w:tabs>
        <w:suppressAutoHyphens/>
        <w:spacing w:line="240" w:lineRule="atLeast"/>
        <w:jc w:val="both"/>
        <w:rPr>
          <w:spacing w:val="-2"/>
          <w:sz w:val="24"/>
          <w:szCs w:val="24"/>
        </w:rPr>
      </w:pPr>
      <w:r w:rsidRPr="000E4F86">
        <w:rPr>
          <w:spacing w:val="-2"/>
          <w:sz w:val="24"/>
          <w:szCs w:val="24"/>
        </w:rPr>
        <w:tab/>
      </w:r>
    </w:p>
    <w:p w14:paraId="4CD69C71" w14:textId="77777777" w:rsidR="008F654F" w:rsidRPr="000E4F86" w:rsidRDefault="008F654F" w:rsidP="008F654F">
      <w:pPr>
        <w:tabs>
          <w:tab w:val="center" w:pos="4680"/>
        </w:tabs>
        <w:suppressAutoHyphens/>
        <w:spacing w:line="240" w:lineRule="atLeast"/>
        <w:jc w:val="both"/>
        <w:rPr>
          <w:spacing w:val="-2"/>
          <w:sz w:val="24"/>
          <w:szCs w:val="24"/>
        </w:rPr>
      </w:pPr>
    </w:p>
    <w:p w14:paraId="603C6DD8" w14:textId="77777777" w:rsidR="008F654F" w:rsidRPr="000E4F86" w:rsidRDefault="008F654F" w:rsidP="008F654F">
      <w:pPr>
        <w:tabs>
          <w:tab w:val="center" w:pos="4680"/>
        </w:tabs>
        <w:suppressAutoHyphens/>
        <w:spacing w:line="240" w:lineRule="atLeast"/>
        <w:jc w:val="both"/>
        <w:rPr>
          <w:spacing w:val="-2"/>
          <w:sz w:val="24"/>
          <w:szCs w:val="24"/>
        </w:rPr>
      </w:pPr>
    </w:p>
    <w:p w14:paraId="094EECA9" w14:textId="77777777" w:rsidR="008F654F" w:rsidRPr="000E4F86" w:rsidRDefault="008F654F" w:rsidP="008F654F">
      <w:pPr>
        <w:tabs>
          <w:tab w:val="center" w:pos="4680"/>
        </w:tabs>
        <w:suppressAutoHyphens/>
        <w:spacing w:line="240" w:lineRule="atLeast"/>
        <w:jc w:val="both"/>
        <w:rPr>
          <w:spacing w:val="-2"/>
          <w:sz w:val="24"/>
          <w:szCs w:val="24"/>
        </w:rPr>
      </w:pPr>
    </w:p>
    <w:p w14:paraId="33D9C62B" w14:textId="77777777" w:rsidR="008F654F" w:rsidRPr="000E4F86" w:rsidRDefault="008F654F" w:rsidP="008F654F">
      <w:pPr>
        <w:tabs>
          <w:tab w:val="center" w:pos="4680"/>
        </w:tabs>
        <w:suppressAutoHyphens/>
        <w:spacing w:line="240" w:lineRule="atLeast"/>
        <w:jc w:val="both"/>
        <w:rPr>
          <w:spacing w:val="-2"/>
          <w:sz w:val="24"/>
          <w:szCs w:val="24"/>
        </w:rPr>
      </w:pPr>
    </w:p>
    <w:p w14:paraId="449430FE" w14:textId="77777777" w:rsidR="008F654F" w:rsidRPr="000E4F86" w:rsidRDefault="008F654F" w:rsidP="008F654F">
      <w:pPr>
        <w:tabs>
          <w:tab w:val="center" w:pos="4680"/>
        </w:tabs>
        <w:suppressAutoHyphens/>
        <w:spacing w:line="240" w:lineRule="atLeast"/>
        <w:jc w:val="both"/>
        <w:rPr>
          <w:spacing w:val="-2"/>
          <w:sz w:val="24"/>
          <w:szCs w:val="24"/>
        </w:rPr>
      </w:pPr>
    </w:p>
    <w:p w14:paraId="04286428" w14:textId="77777777" w:rsidR="008F654F" w:rsidRPr="000E4F86" w:rsidRDefault="008F654F" w:rsidP="008F654F">
      <w:pPr>
        <w:tabs>
          <w:tab w:val="center" w:pos="4680"/>
        </w:tabs>
        <w:suppressAutoHyphens/>
        <w:spacing w:line="240" w:lineRule="atLeast"/>
        <w:jc w:val="both"/>
        <w:rPr>
          <w:spacing w:val="-2"/>
          <w:sz w:val="24"/>
          <w:szCs w:val="24"/>
        </w:rPr>
      </w:pPr>
    </w:p>
    <w:p w14:paraId="1C970AE1" w14:textId="77777777" w:rsidR="008F654F" w:rsidRDefault="008F654F" w:rsidP="008F654F">
      <w:pPr>
        <w:widowControl/>
        <w:autoSpaceDE/>
        <w:autoSpaceDN/>
        <w:adjustRightInd/>
        <w:rPr>
          <w:spacing w:val="-2"/>
          <w:sz w:val="24"/>
          <w:szCs w:val="24"/>
        </w:rPr>
      </w:pPr>
      <w:r>
        <w:rPr>
          <w:spacing w:val="-2"/>
          <w:sz w:val="24"/>
          <w:szCs w:val="24"/>
        </w:rPr>
        <w:br w:type="page"/>
      </w:r>
    </w:p>
    <w:p w14:paraId="698923FD" w14:textId="77777777" w:rsidR="008F654F" w:rsidRPr="000E4F86" w:rsidRDefault="008F654F" w:rsidP="008F654F">
      <w:pPr>
        <w:widowControl/>
        <w:tabs>
          <w:tab w:val="center" w:pos="4680"/>
        </w:tabs>
        <w:spacing w:line="240" w:lineRule="atLeast"/>
        <w:jc w:val="both"/>
        <w:rPr>
          <w:spacing w:val="-2"/>
          <w:sz w:val="24"/>
          <w:szCs w:val="24"/>
        </w:rPr>
      </w:pPr>
      <w:r w:rsidRPr="000E4F86">
        <w:rPr>
          <w:spacing w:val="-2"/>
          <w:sz w:val="24"/>
          <w:szCs w:val="24"/>
        </w:rPr>
        <w:lastRenderedPageBreak/>
        <w:tab/>
        <w:t>Chapter 1</w:t>
      </w:r>
    </w:p>
    <w:tbl>
      <w:tblPr>
        <w:tblW w:w="0" w:type="auto"/>
        <w:tblLayout w:type="fixed"/>
        <w:tblCellMar>
          <w:left w:w="72" w:type="dxa"/>
          <w:right w:w="72" w:type="dxa"/>
        </w:tblCellMar>
        <w:tblLook w:val="0000" w:firstRow="0" w:lastRow="0" w:firstColumn="0" w:lastColumn="0" w:noHBand="0" w:noVBand="0"/>
      </w:tblPr>
      <w:tblGrid>
        <w:gridCol w:w="864"/>
        <w:gridCol w:w="7128"/>
        <w:gridCol w:w="1008"/>
        <w:gridCol w:w="1080"/>
      </w:tblGrid>
      <w:tr w:rsidR="008F654F" w:rsidRPr="000E4F86" w14:paraId="5A5F948A" w14:textId="77777777" w:rsidTr="0029763A">
        <w:tc>
          <w:tcPr>
            <w:tcW w:w="864" w:type="dxa"/>
            <w:tcBorders>
              <w:top w:val="nil"/>
              <w:left w:val="nil"/>
              <w:bottom w:val="nil"/>
              <w:right w:val="nil"/>
            </w:tcBorders>
          </w:tcPr>
          <w:p w14:paraId="4D36A156"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p>
        </w:tc>
        <w:tc>
          <w:tcPr>
            <w:tcW w:w="7128" w:type="dxa"/>
            <w:tcBorders>
              <w:top w:val="nil"/>
              <w:left w:val="nil"/>
              <w:bottom w:val="nil"/>
              <w:right w:val="nil"/>
            </w:tcBorders>
          </w:tcPr>
          <w:p w14:paraId="43D846D2"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right="72"/>
              <w:jc w:val="both"/>
              <w:rPr>
                <w:spacing w:val="-2"/>
                <w:sz w:val="24"/>
                <w:szCs w:val="24"/>
              </w:rPr>
            </w:pPr>
          </w:p>
          <w:p w14:paraId="5B21B350" w14:textId="77777777" w:rsidR="008F654F" w:rsidRPr="000E4F86" w:rsidRDefault="008F654F" w:rsidP="0029763A">
            <w:pPr>
              <w:widowControl/>
              <w:tabs>
                <w:tab w:val="center" w:pos="3456"/>
              </w:tabs>
              <w:spacing w:line="240" w:lineRule="atLeast"/>
              <w:ind w:right="72"/>
              <w:jc w:val="both"/>
              <w:rPr>
                <w:spacing w:val="-2"/>
                <w:sz w:val="24"/>
                <w:szCs w:val="24"/>
              </w:rPr>
            </w:pPr>
            <w:r w:rsidRPr="000E4F86">
              <w:rPr>
                <w:spacing w:val="-2"/>
                <w:sz w:val="24"/>
                <w:szCs w:val="24"/>
              </w:rPr>
              <w:tab/>
              <w:t>A Prologue to the Past</w:t>
            </w:r>
          </w:p>
          <w:p w14:paraId="36E8F9C7"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right="72"/>
              <w:jc w:val="both"/>
              <w:rPr>
                <w:spacing w:val="-2"/>
                <w:sz w:val="24"/>
                <w:szCs w:val="24"/>
              </w:rPr>
            </w:pPr>
          </w:p>
        </w:tc>
        <w:tc>
          <w:tcPr>
            <w:tcW w:w="1008" w:type="dxa"/>
            <w:tcBorders>
              <w:top w:val="nil"/>
              <w:left w:val="nil"/>
              <w:bottom w:val="nil"/>
              <w:right w:val="nil"/>
            </w:tcBorders>
          </w:tcPr>
          <w:p w14:paraId="22C3087C"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left="72" w:right="72"/>
              <w:jc w:val="both"/>
              <w:rPr>
                <w:spacing w:val="-2"/>
                <w:sz w:val="24"/>
                <w:szCs w:val="24"/>
              </w:rPr>
            </w:pPr>
          </w:p>
        </w:tc>
        <w:tc>
          <w:tcPr>
            <w:tcW w:w="1080" w:type="dxa"/>
            <w:tcBorders>
              <w:top w:val="nil"/>
              <w:left w:val="nil"/>
              <w:bottom w:val="nil"/>
              <w:right w:val="nil"/>
            </w:tcBorders>
          </w:tcPr>
          <w:p w14:paraId="2F293193"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left="72"/>
              <w:jc w:val="both"/>
              <w:rPr>
                <w:spacing w:val="-2"/>
                <w:sz w:val="24"/>
                <w:szCs w:val="24"/>
              </w:rPr>
            </w:pPr>
          </w:p>
        </w:tc>
      </w:tr>
    </w:tbl>
    <w:p w14:paraId="1FD25E8E"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r w:rsidRPr="000E4F86">
        <w:rPr>
          <w:spacing w:val="-2"/>
          <w:sz w:val="24"/>
          <w:szCs w:val="24"/>
        </w:rPr>
        <w:tab/>
      </w:r>
      <w:r w:rsidRPr="000E4F86">
        <w:rPr>
          <w:spacing w:val="-2"/>
          <w:sz w:val="24"/>
          <w:szCs w:val="24"/>
        </w:rPr>
        <w:tab/>
      </w:r>
      <w:r w:rsidRPr="000E4F86">
        <w:rPr>
          <w:spacing w:val="-2"/>
          <w:sz w:val="24"/>
          <w:szCs w:val="24"/>
        </w:rPr>
        <w:tab/>
      </w:r>
      <w:r w:rsidRPr="000E4F86">
        <w:rPr>
          <w:spacing w:val="-2"/>
          <w:sz w:val="24"/>
          <w:szCs w:val="24"/>
        </w:rPr>
        <w:tab/>
      </w:r>
      <w:r w:rsidRPr="000E4F86">
        <w:rPr>
          <w:spacing w:val="-2"/>
          <w:sz w:val="24"/>
          <w:szCs w:val="24"/>
        </w:rPr>
        <w:tab/>
      </w:r>
      <w:r w:rsidRPr="000E4F86">
        <w:rPr>
          <w:spacing w:val="-2"/>
          <w:sz w:val="24"/>
          <w:szCs w:val="24"/>
        </w:rPr>
        <w:tab/>
      </w:r>
      <w:r w:rsidRPr="000E4F86">
        <w:rPr>
          <w:spacing w:val="-2"/>
          <w:sz w:val="24"/>
          <w:szCs w:val="24"/>
        </w:rPr>
        <w:tab/>
      </w:r>
      <w:r w:rsidRPr="000E4F86">
        <w:rPr>
          <w:spacing w:val="-2"/>
          <w:sz w:val="24"/>
          <w:szCs w:val="24"/>
        </w:rPr>
        <w:tab/>
      </w:r>
      <w:r w:rsidRPr="000E4F86">
        <w:rPr>
          <w:spacing w:val="-2"/>
          <w:sz w:val="24"/>
          <w:szCs w:val="24"/>
        </w:rPr>
        <w:tab/>
      </w:r>
      <w:r w:rsidRPr="000E4F86">
        <w:rPr>
          <w:spacing w:val="-2"/>
          <w:sz w:val="24"/>
          <w:szCs w:val="24"/>
        </w:rPr>
        <w:tab/>
      </w:r>
      <w:r w:rsidRPr="000E4F86">
        <w:rPr>
          <w:spacing w:val="-2"/>
          <w:sz w:val="24"/>
          <w:szCs w:val="24"/>
        </w:rPr>
        <w:tab/>
      </w:r>
      <w:r w:rsidRPr="000E4F86">
        <w:rPr>
          <w:spacing w:val="-2"/>
          <w:sz w:val="24"/>
          <w:szCs w:val="24"/>
        </w:rPr>
        <w:tab/>
        <w:t xml:space="preserve">    </w:t>
      </w:r>
      <w:r>
        <w:rPr>
          <w:spacing w:val="-2"/>
          <w:sz w:val="24"/>
          <w:szCs w:val="24"/>
        </w:rPr>
        <w:t xml:space="preserve">        </w:t>
      </w:r>
      <w:r w:rsidRPr="00FF5354">
        <w:rPr>
          <w:spacing w:val="-2"/>
          <w:sz w:val="24"/>
          <w:szCs w:val="24"/>
        </w:rPr>
        <w:t>Answer</w:t>
      </w:r>
      <w:r w:rsidRPr="000E4F86">
        <w:rPr>
          <w:spacing w:val="-2"/>
          <w:sz w:val="24"/>
          <w:szCs w:val="24"/>
        </w:rPr>
        <w:t xml:space="preserve">  </w:t>
      </w:r>
    </w:p>
    <w:p w14:paraId="6482410E"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458DEA04" w14:textId="77777777" w:rsidTr="0029763A">
        <w:tc>
          <w:tcPr>
            <w:tcW w:w="864" w:type="dxa"/>
            <w:tcBorders>
              <w:top w:val="nil"/>
              <w:left w:val="nil"/>
              <w:bottom w:val="nil"/>
              <w:right w:val="nil"/>
            </w:tcBorders>
          </w:tcPr>
          <w:p w14:paraId="74069D42"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1-1</w:t>
            </w:r>
          </w:p>
        </w:tc>
        <w:tc>
          <w:tcPr>
            <w:tcW w:w="7200" w:type="dxa"/>
            <w:tcBorders>
              <w:top w:val="nil"/>
              <w:left w:val="nil"/>
              <w:bottom w:val="nil"/>
              <w:right w:val="nil"/>
            </w:tcBorders>
          </w:tcPr>
          <w:p w14:paraId="3CCBF1C0"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 xml:space="preserve">The author of your text defined management as the activity </w:t>
            </w:r>
            <w:r>
              <w:rPr>
                <w:spacing w:val="-2"/>
                <w:sz w:val="24"/>
                <w:szCs w:val="24"/>
              </w:rPr>
              <w:t>that</w:t>
            </w:r>
            <w:r w:rsidRPr="000E4F86">
              <w:rPr>
                <w:spacing w:val="-2"/>
                <w:sz w:val="24"/>
                <w:szCs w:val="24"/>
              </w:rPr>
              <w:t xml:space="preserve"> performs certain functions in order to obtain the effective acquisition, allocation, and utilization of human efforts and physical resources in order to accom</w:t>
            </w:r>
            <w:r w:rsidRPr="000E4F86">
              <w:rPr>
                <w:spacing w:val="-2"/>
                <w:sz w:val="24"/>
                <w:szCs w:val="24"/>
              </w:rPr>
              <w:softHyphen/>
              <w:t>plish some goal.</w:t>
            </w:r>
          </w:p>
        </w:tc>
        <w:tc>
          <w:tcPr>
            <w:tcW w:w="1008" w:type="dxa"/>
            <w:tcBorders>
              <w:top w:val="nil"/>
              <w:left w:val="nil"/>
              <w:bottom w:val="nil"/>
              <w:right w:val="nil"/>
            </w:tcBorders>
          </w:tcPr>
          <w:p w14:paraId="7706277E"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True</w:t>
            </w:r>
          </w:p>
        </w:tc>
        <w:tc>
          <w:tcPr>
            <w:tcW w:w="1152" w:type="dxa"/>
            <w:tcBorders>
              <w:top w:val="nil"/>
              <w:left w:val="nil"/>
              <w:bottom w:val="nil"/>
              <w:right w:val="nil"/>
            </w:tcBorders>
          </w:tcPr>
          <w:p w14:paraId="4225F752"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r w:rsidR="008F654F" w:rsidRPr="000E4F86" w14:paraId="0E9D6FBA" w14:textId="77777777" w:rsidTr="0029763A">
        <w:tc>
          <w:tcPr>
            <w:tcW w:w="864" w:type="dxa"/>
            <w:tcBorders>
              <w:top w:val="nil"/>
              <w:left w:val="nil"/>
              <w:bottom w:val="nil"/>
              <w:right w:val="nil"/>
            </w:tcBorders>
          </w:tcPr>
          <w:p w14:paraId="70578480"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p>
        </w:tc>
        <w:tc>
          <w:tcPr>
            <w:tcW w:w="7200" w:type="dxa"/>
            <w:tcBorders>
              <w:top w:val="nil"/>
              <w:left w:val="nil"/>
              <w:bottom w:val="nil"/>
              <w:right w:val="nil"/>
            </w:tcBorders>
          </w:tcPr>
          <w:p w14:paraId="688315AA"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p>
        </w:tc>
        <w:tc>
          <w:tcPr>
            <w:tcW w:w="1008" w:type="dxa"/>
            <w:tcBorders>
              <w:top w:val="nil"/>
              <w:left w:val="nil"/>
              <w:bottom w:val="nil"/>
              <w:right w:val="nil"/>
            </w:tcBorders>
          </w:tcPr>
          <w:p w14:paraId="07E2FBA5"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p>
        </w:tc>
        <w:tc>
          <w:tcPr>
            <w:tcW w:w="1152" w:type="dxa"/>
            <w:tcBorders>
              <w:top w:val="nil"/>
              <w:left w:val="nil"/>
              <w:bottom w:val="nil"/>
              <w:right w:val="nil"/>
            </w:tcBorders>
          </w:tcPr>
          <w:p w14:paraId="29DC9719"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p>
        </w:tc>
      </w:tr>
      <w:tr w:rsidR="008F654F" w:rsidRPr="000E4F86" w14:paraId="664AF3BA" w14:textId="77777777" w:rsidTr="0029763A">
        <w:tc>
          <w:tcPr>
            <w:tcW w:w="864" w:type="dxa"/>
            <w:tcBorders>
              <w:top w:val="nil"/>
              <w:left w:val="nil"/>
              <w:bottom w:val="nil"/>
              <w:right w:val="nil"/>
            </w:tcBorders>
          </w:tcPr>
          <w:p w14:paraId="48D3FDA6"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1-2</w:t>
            </w:r>
          </w:p>
        </w:tc>
        <w:tc>
          <w:tcPr>
            <w:tcW w:w="7200" w:type="dxa"/>
            <w:tcBorders>
              <w:top w:val="nil"/>
              <w:left w:val="nil"/>
              <w:bottom w:val="nil"/>
              <w:right w:val="nil"/>
            </w:tcBorders>
          </w:tcPr>
          <w:p w14:paraId="07B6A34C"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Management "thought" is the existing body of knowledge about the activity of management, its functions, purpose and scope.</w:t>
            </w:r>
          </w:p>
        </w:tc>
        <w:tc>
          <w:tcPr>
            <w:tcW w:w="1008" w:type="dxa"/>
            <w:tcBorders>
              <w:top w:val="nil"/>
              <w:left w:val="nil"/>
              <w:bottom w:val="nil"/>
              <w:right w:val="nil"/>
            </w:tcBorders>
          </w:tcPr>
          <w:p w14:paraId="04A353DC"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True</w:t>
            </w:r>
          </w:p>
        </w:tc>
        <w:tc>
          <w:tcPr>
            <w:tcW w:w="1152" w:type="dxa"/>
            <w:tcBorders>
              <w:top w:val="nil"/>
              <w:left w:val="nil"/>
              <w:bottom w:val="nil"/>
              <w:right w:val="nil"/>
            </w:tcBorders>
          </w:tcPr>
          <w:p w14:paraId="08D4C9B6"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647511A4"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347EF8BC" w14:textId="77777777" w:rsidTr="0029763A">
        <w:tc>
          <w:tcPr>
            <w:tcW w:w="864" w:type="dxa"/>
            <w:tcBorders>
              <w:top w:val="nil"/>
              <w:left w:val="nil"/>
              <w:bottom w:val="nil"/>
              <w:right w:val="nil"/>
            </w:tcBorders>
          </w:tcPr>
          <w:p w14:paraId="7A32B011"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1-3</w:t>
            </w:r>
          </w:p>
        </w:tc>
        <w:tc>
          <w:tcPr>
            <w:tcW w:w="7200" w:type="dxa"/>
            <w:tcBorders>
              <w:top w:val="nil"/>
              <w:left w:val="nil"/>
              <w:bottom w:val="nil"/>
              <w:right w:val="nil"/>
            </w:tcBorders>
          </w:tcPr>
          <w:p w14:paraId="0599872C"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The traditional method of resource allocation operates on past societal precepts.</w:t>
            </w:r>
          </w:p>
        </w:tc>
        <w:tc>
          <w:tcPr>
            <w:tcW w:w="1008" w:type="dxa"/>
            <w:tcBorders>
              <w:top w:val="nil"/>
              <w:left w:val="nil"/>
              <w:bottom w:val="nil"/>
              <w:right w:val="nil"/>
            </w:tcBorders>
          </w:tcPr>
          <w:p w14:paraId="6DE3545C"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True</w:t>
            </w:r>
          </w:p>
        </w:tc>
        <w:tc>
          <w:tcPr>
            <w:tcW w:w="1152" w:type="dxa"/>
            <w:tcBorders>
              <w:top w:val="nil"/>
              <w:left w:val="nil"/>
              <w:bottom w:val="nil"/>
              <w:right w:val="nil"/>
            </w:tcBorders>
          </w:tcPr>
          <w:p w14:paraId="45284229"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061915F9"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7FFE129A" w14:textId="77777777" w:rsidTr="0029763A">
        <w:tc>
          <w:tcPr>
            <w:tcW w:w="864" w:type="dxa"/>
            <w:tcBorders>
              <w:top w:val="nil"/>
              <w:left w:val="nil"/>
              <w:bottom w:val="nil"/>
              <w:right w:val="nil"/>
            </w:tcBorders>
          </w:tcPr>
          <w:p w14:paraId="0B6CA47D"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1-4</w:t>
            </w:r>
          </w:p>
        </w:tc>
        <w:tc>
          <w:tcPr>
            <w:tcW w:w="7200" w:type="dxa"/>
            <w:tcBorders>
              <w:top w:val="nil"/>
              <w:left w:val="nil"/>
              <w:bottom w:val="nil"/>
              <w:right w:val="nil"/>
            </w:tcBorders>
          </w:tcPr>
          <w:p w14:paraId="61EEF745"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The market method of resource allocation relies on an impersonal network of factor prices and decisions to allocate resources.</w:t>
            </w:r>
          </w:p>
        </w:tc>
        <w:tc>
          <w:tcPr>
            <w:tcW w:w="1008" w:type="dxa"/>
            <w:tcBorders>
              <w:top w:val="nil"/>
              <w:left w:val="nil"/>
              <w:bottom w:val="nil"/>
              <w:right w:val="nil"/>
            </w:tcBorders>
          </w:tcPr>
          <w:p w14:paraId="2791042F"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True</w:t>
            </w:r>
          </w:p>
        </w:tc>
        <w:tc>
          <w:tcPr>
            <w:tcW w:w="1152" w:type="dxa"/>
            <w:tcBorders>
              <w:top w:val="nil"/>
              <w:left w:val="nil"/>
              <w:bottom w:val="nil"/>
              <w:right w:val="nil"/>
            </w:tcBorders>
          </w:tcPr>
          <w:p w14:paraId="015A4B0E"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511C98D4"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053746A8" w14:textId="77777777" w:rsidTr="0029763A">
        <w:tc>
          <w:tcPr>
            <w:tcW w:w="864" w:type="dxa"/>
            <w:tcBorders>
              <w:top w:val="nil"/>
              <w:left w:val="nil"/>
              <w:bottom w:val="nil"/>
              <w:right w:val="nil"/>
            </w:tcBorders>
          </w:tcPr>
          <w:p w14:paraId="511FDE32"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1-5</w:t>
            </w:r>
          </w:p>
        </w:tc>
        <w:tc>
          <w:tcPr>
            <w:tcW w:w="7200" w:type="dxa"/>
            <w:tcBorders>
              <w:top w:val="nil"/>
              <w:left w:val="nil"/>
              <w:bottom w:val="nil"/>
              <w:right w:val="nil"/>
            </w:tcBorders>
          </w:tcPr>
          <w:p w14:paraId="4E9C148E"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The political facet of culture includes the legal and political arrangements for the establishment of social order and for the protection of life and property.</w:t>
            </w:r>
          </w:p>
        </w:tc>
        <w:tc>
          <w:tcPr>
            <w:tcW w:w="1008" w:type="dxa"/>
            <w:tcBorders>
              <w:top w:val="nil"/>
              <w:left w:val="nil"/>
              <w:bottom w:val="nil"/>
              <w:right w:val="nil"/>
            </w:tcBorders>
          </w:tcPr>
          <w:p w14:paraId="54CD771B"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True</w:t>
            </w:r>
          </w:p>
        </w:tc>
        <w:tc>
          <w:tcPr>
            <w:tcW w:w="1152" w:type="dxa"/>
            <w:tcBorders>
              <w:top w:val="nil"/>
              <w:left w:val="nil"/>
              <w:bottom w:val="nil"/>
              <w:right w:val="nil"/>
            </w:tcBorders>
          </w:tcPr>
          <w:p w14:paraId="695F39BF"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349E4E95"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7C545E42" w14:textId="77777777" w:rsidTr="0029763A">
        <w:tc>
          <w:tcPr>
            <w:tcW w:w="864" w:type="dxa"/>
            <w:tcBorders>
              <w:top w:val="nil"/>
              <w:left w:val="nil"/>
              <w:bottom w:val="nil"/>
              <w:right w:val="nil"/>
            </w:tcBorders>
          </w:tcPr>
          <w:p w14:paraId="383982C5"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1-6</w:t>
            </w:r>
          </w:p>
        </w:tc>
        <w:tc>
          <w:tcPr>
            <w:tcW w:w="7200" w:type="dxa"/>
            <w:tcBorders>
              <w:top w:val="nil"/>
              <w:left w:val="nil"/>
              <w:bottom w:val="nil"/>
              <w:right w:val="nil"/>
            </w:tcBorders>
          </w:tcPr>
          <w:p w14:paraId="115A94D7"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The organization is the fundamental unit of analysis in the study of management.</w:t>
            </w:r>
          </w:p>
        </w:tc>
        <w:tc>
          <w:tcPr>
            <w:tcW w:w="1008" w:type="dxa"/>
            <w:tcBorders>
              <w:top w:val="nil"/>
              <w:left w:val="nil"/>
              <w:bottom w:val="nil"/>
              <w:right w:val="nil"/>
            </w:tcBorders>
          </w:tcPr>
          <w:p w14:paraId="5B0CA457"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False</w:t>
            </w:r>
          </w:p>
        </w:tc>
        <w:tc>
          <w:tcPr>
            <w:tcW w:w="1152" w:type="dxa"/>
            <w:tcBorders>
              <w:top w:val="nil"/>
              <w:left w:val="nil"/>
              <w:bottom w:val="nil"/>
              <w:right w:val="nil"/>
            </w:tcBorders>
          </w:tcPr>
          <w:p w14:paraId="0F098C34"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4BB11318"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41CAF232" w14:textId="77777777" w:rsidTr="0029763A">
        <w:tc>
          <w:tcPr>
            <w:tcW w:w="864" w:type="dxa"/>
            <w:tcBorders>
              <w:top w:val="nil"/>
              <w:left w:val="nil"/>
              <w:bottom w:val="nil"/>
              <w:right w:val="nil"/>
            </w:tcBorders>
          </w:tcPr>
          <w:p w14:paraId="63366924"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1-7</w:t>
            </w:r>
          </w:p>
        </w:tc>
        <w:tc>
          <w:tcPr>
            <w:tcW w:w="7200" w:type="dxa"/>
            <w:tcBorders>
              <w:top w:val="nil"/>
              <w:left w:val="nil"/>
              <w:bottom w:val="nil"/>
              <w:right w:val="nil"/>
            </w:tcBorders>
          </w:tcPr>
          <w:p w14:paraId="396C79B9"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Management facilitates the efforts of people in organized groups and arises when people seek to cooperate to achieve goals.</w:t>
            </w:r>
          </w:p>
        </w:tc>
        <w:tc>
          <w:tcPr>
            <w:tcW w:w="1008" w:type="dxa"/>
            <w:tcBorders>
              <w:top w:val="nil"/>
              <w:left w:val="nil"/>
              <w:bottom w:val="nil"/>
              <w:right w:val="nil"/>
            </w:tcBorders>
          </w:tcPr>
          <w:p w14:paraId="11867A6A"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True</w:t>
            </w:r>
          </w:p>
        </w:tc>
        <w:tc>
          <w:tcPr>
            <w:tcW w:w="1152" w:type="dxa"/>
            <w:tcBorders>
              <w:top w:val="nil"/>
              <w:left w:val="nil"/>
              <w:bottom w:val="nil"/>
              <w:right w:val="nil"/>
            </w:tcBorders>
          </w:tcPr>
          <w:p w14:paraId="6F12DD91"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21BA3F02"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2EAF23E3" w14:textId="77777777" w:rsidTr="0029763A">
        <w:tc>
          <w:tcPr>
            <w:tcW w:w="864" w:type="dxa"/>
            <w:tcBorders>
              <w:top w:val="nil"/>
              <w:left w:val="nil"/>
              <w:bottom w:val="nil"/>
              <w:right w:val="nil"/>
            </w:tcBorders>
          </w:tcPr>
          <w:p w14:paraId="010FF736"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1-8</w:t>
            </w:r>
          </w:p>
        </w:tc>
        <w:tc>
          <w:tcPr>
            <w:tcW w:w="7200" w:type="dxa"/>
            <w:tcBorders>
              <w:top w:val="nil"/>
              <w:left w:val="nil"/>
              <w:bottom w:val="nil"/>
              <w:right w:val="nil"/>
            </w:tcBorders>
          </w:tcPr>
          <w:p w14:paraId="5C8B9108"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Management is a closed-end activity since managers operate organizations and make decisions within a given set of cultural values and institutions.</w:t>
            </w:r>
          </w:p>
        </w:tc>
        <w:tc>
          <w:tcPr>
            <w:tcW w:w="1008" w:type="dxa"/>
            <w:tcBorders>
              <w:top w:val="nil"/>
              <w:left w:val="nil"/>
              <w:bottom w:val="nil"/>
              <w:right w:val="nil"/>
            </w:tcBorders>
          </w:tcPr>
          <w:p w14:paraId="7147C582"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False</w:t>
            </w:r>
          </w:p>
        </w:tc>
        <w:tc>
          <w:tcPr>
            <w:tcW w:w="1152" w:type="dxa"/>
            <w:tcBorders>
              <w:top w:val="nil"/>
              <w:left w:val="nil"/>
              <w:bottom w:val="nil"/>
              <w:right w:val="nil"/>
            </w:tcBorders>
          </w:tcPr>
          <w:p w14:paraId="6970FD37"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10008D71"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34C56257" w14:textId="77777777" w:rsidTr="0029763A">
        <w:tc>
          <w:tcPr>
            <w:tcW w:w="864" w:type="dxa"/>
            <w:tcBorders>
              <w:top w:val="nil"/>
              <w:left w:val="nil"/>
              <w:bottom w:val="nil"/>
              <w:right w:val="nil"/>
            </w:tcBorders>
          </w:tcPr>
          <w:p w14:paraId="003ED097"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1-9</w:t>
            </w:r>
          </w:p>
        </w:tc>
        <w:tc>
          <w:tcPr>
            <w:tcW w:w="7200" w:type="dxa"/>
            <w:tcBorders>
              <w:top w:val="nil"/>
              <w:left w:val="nil"/>
              <w:bottom w:val="nil"/>
              <w:right w:val="nil"/>
            </w:tcBorders>
          </w:tcPr>
          <w:p w14:paraId="04D4EE9A"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Customs developed in a traditional society enable technology to advance more rapidly than in a market driven one.</w:t>
            </w:r>
          </w:p>
        </w:tc>
        <w:tc>
          <w:tcPr>
            <w:tcW w:w="1008" w:type="dxa"/>
            <w:tcBorders>
              <w:top w:val="nil"/>
              <w:left w:val="nil"/>
              <w:bottom w:val="nil"/>
              <w:right w:val="nil"/>
            </w:tcBorders>
          </w:tcPr>
          <w:p w14:paraId="77D230D5"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False</w:t>
            </w:r>
          </w:p>
        </w:tc>
        <w:tc>
          <w:tcPr>
            <w:tcW w:w="1152" w:type="dxa"/>
            <w:tcBorders>
              <w:top w:val="nil"/>
              <w:left w:val="nil"/>
              <w:bottom w:val="nil"/>
              <w:right w:val="nil"/>
            </w:tcBorders>
          </w:tcPr>
          <w:p w14:paraId="55A84E01"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135A859D"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45484C59" w14:textId="77777777" w:rsidTr="0029763A">
        <w:tc>
          <w:tcPr>
            <w:tcW w:w="864" w:type="dxa"/>
            <w:tcBorders>
              <w:top w:val="nil"/>
              <w:left w:val="nil"/>
              <w:bottom w:val="nil"/>
              <w:right w:val="nil"/>
            </w:tcBorders>
          </w:tcPr>
          <w:p w14:paraId="12C4A1FE"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1-10</w:t>
            </w:r>
          </w:p>
        </w:tc>
        <w:tc>
          <w:tcPr>
            <w:tcW w:w="7200" w:type="dxa"/>
            <w:tcBorders>
              <w:top w:val="nil"/>
              <w:left w:val="nil"/>
              <w:bottom w:val="nil"/>
              <w:right w:val="nil"/>
            </w:tcBorders>
          </w:tcPr>
          <w:p w14:paraId="1C874B77"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The practice of management is ancient, but the formal study of the body of management knowledge is relatively new.</w:t>
            </w:r>
          </w:p>
        </w:tc>
        <w:tc>
          <w:tcPr>
            <w:tcW w:w="1008" w:type="dxa"/>
            <w:tcBorders>
              <w:top w:val="nil"/>
              <w:left w:val="nil"/>
              <w:bottom w:val="nil"/>
              <w:right w:val="nil"/>
            </w:tcBorders>
          </w:tcPr>
          <w:p w14:paraId="0D66E4EF"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True</w:t>
            </w:r>
          </w:p>
        </w:tc>
        <w:tc>
          <w:tcPr>
            <w:tcW w:w="1152" w:type="dxa"/>
            <w:tcBorders>
              <w:top w:val="nil"/>
              <w:left w:val="nil"/>
              <w:bottom w:val="nil"/>
              <w:right w:val="nil"/>
            </w:tcBorders>
          </w:tcPr>
          <w:p w14:paraId="3F6949FD"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r>
              <w:rPr>
                <w:spacing w:val="-2"/>
                <w:sz w:val="24"/>
                <w:szCs w:val="24"/>
              </w:rPr>
              <w:t xml:space="preserve">  </w:t>
            </w:r>
          </w:p>
        </w:tc>
      </w:tr>
    </w:tbl>
    <w:p w14:paraId="01A5B938"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72B773C1" w14:textId="77777777" w:rsidTr="0029763A">
        <w:tc>
          <w:tcPr>
            <w:tcW w:w="864" w:type="dxa"/>
            <w:tcBorders>
              <w:top w:val="nil"/>
              <w:left w:val="nil"/>
              <w:bottom w:val="nil"/>
              <w:right w:val="nil"/>
            </w:tcBorders>
          </w:tcPr>
          <w:p w14:paraId="4DBF4660"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lastRenderedPageBreak/>
              <w:t>1-11</w:t>
            </w:r>
          </w:p>
        </w:tc>
        <w:tc>
          <w:tcPr>
            <w:tcW w:w="7200" w:type="dxa"/>
            <w:tcBorders>
              <w:top w:val="nil"/>
              <w:left w:val="nil"/>
              <w:bottom w:val="nil"/>
              <w:right w:val="nil"/>
            </w:tcBorders>
          </w:tcPr>
          <w:p w14:paraId="3DFBB116"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The command method of resource allocation is the imposition of the will of some central person or agency upon the rest of the economy about how resources will be allocated and utilized.</w:t>
            </w:r>
          </w:p>
        </w:tc>
        <w:tc>
          <w:tcPr>
            <w:tcW w:w="1008" w:type="dxa"/>
            <w:tcBorders>
              <w:top w:val="nil"/>
              <w:left w:val="nil"/>
              <w:bottom w:val="nil"/>
              <w:right w:val="nil"/>
            </w:tcBorders>
          </w:tcPr>
          <w:p w14:paraId="7BC5609F"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True</w:t>
            </w:r>
          </w:p>
        </w:tc>
        <w:tc>
          <w:tcPr>
            <w:tcW w:w="1152" w:type="dxa"/>
            <w:tcBorders>
              <w:top w:val="nil"/>
              <w:left w:val="nil"/>
              <w:bottom w:val="nil"/>
              <w:right w:val="nil"/>
            </w:tcBorders>
          </w:tcPr>
          <w:p w14:paraId="5E18A67A"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02E0A05D"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2A0868BA" w14:textId="77777777" w:rsidTr="0029763A">
        <w:tc>
          <w:tcPr>
            <w:tcW w:w="864" w:type="dxa"/>
            <w:tcBorders>
              <w:top w:val="nil"/>
              <w:left w:val="nil"/>
              <w:bottom w:val="nil"/>
              <w:right w:val="nil"/>
            </w:tcBorders>
          </w:tcPr>
          <w:p w14:paraId="7E74BCF7"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1-12</w:t>
            </w:r>
          </w:p>
        </w:tc>
        <w:tc>
          <w:tcPr>
            <w:tcW w:w="7200" w:type="dxa"/>
            <w:tcBorders>
              <w:top w:val="nil"/>
              <w:left w:val="nil"/>
              <w:bottom w:val="nil"/>
              <w:right w:val="nil"/>
            </w:tcBorders>
          </w:tcPr>
          <w:p w14:paraId="5F823DE0"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A universal concern in management is the scarcity of economic resources for a multiplicity of economic and social ends.</w:t>
            </w:r>
          </w:p>
        </w:tc>
        <w:tc>
          <w:tcPr>
            <w:tcW w:w="1008" w:type="dxa"/>
            <w:tcBorders>
              <w:top w:val="nil"/>
              <w:left w:val="nil"/>
              <w:bottom w:val="nil"/>
              <w:right w:val="nil"/>
            </w:tcBorders>
          </w:tcPr>
          <w:p w14:paraId="228CABBE"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True</w:t>
            </w:r>
          </w:p>
        </w:tc>
        <w:tc>
          <w:tcPr>
            <w:tcW w:w="1152" w:type="dxa"/>
            <w:tcBorders>
              <w:top w:val="nil"/>
              <w:left w:val="nil"/>
              <w:bottom w:val="nil"/>
              <w:right w:val="nil"/>
            </w:tcBorders>
          </w:tcPr>
          <w:p w14:paraId="09A56B0C"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1FA67858"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42D7F829" w14:textId="77777777" w:rsidTr="0029763A">
        <w:tc>
          <w:tcPr>
            <w:tcW w:w="864" w:type="dxa"/>
            <w:tcBorders>
              <w:top w:val="nil"/>
              <w:left w:val="nil"/>
              <w:bottom w:val="nil"/>
              <w:right w:val="nil"/>
            </w:tcBorders>
          </w:tcPr>
          <w:p w14:paraId="50639A77"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1-13</w:t>
            </w:r>
          </w:p>
        </w:tc>
        <w:tc>
          <w:tcPr>
            <w:tcW w:w="7200" w:type="dxa"/>
            <w:tcBorders>
              <w:top w:val="nil"/>
              <w:left w:val="nil"/>
              <w:bottom w:val="nil"/>
              <w:right w:val="nil"/>
            </w:tcBorders>
          </w:tcPr>
          <w:p w14:paraId="1829A08C"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 xml:space="preserve">Historical </w:t>
            </w:r>
            <w:r w:rsidRPr="000E4F86">
              <w:rPr>
                <w:spacing w:val="-2"/>
                <w:sz w:val="24"/>
                <w:szCs w:val="24"/>
                <w:u w:val="single"/>
              </w:rPr>
              <w:t xml:space="preserve">          </w:t>
            </w:r>
            <w:r w:rsidRPr="000E4F86">
              <w:rPr>
                <w:spacing w:val="-2"/>
                <w:sz w:val="24"/>
                <w:szCs w:val="24"/>
              </w:rPr>
              <w:t xml:space="preserve"> studies what happened in the past; historical </w:t>
            </w:r>
            <w:r w:rsidRPr="000E4F86">
              <w:rPr>
                <w:spacing w:val="-2"/>
                <w:sz w:val="24"/>
                <w:szCs w:val="24"/>
                <w:u w:val="single"/>
              </w:rPr>
              <w:t xml:space="preserve">          </w:t>
            </w:r>
            <w:r w:rsidRPr="000E4F86">
              <w:rPr>
                <w:spacing w:val="-2"/>
                <w:sz w:val="24"/>
                <w:szCs w:val="24"/>
              </w:rPr>
              <w:t xml:space="preserve"> means using that raw material to understand better the present.</w:t>
            </w:r>
          </w:p>
          <w:p w14:paraId="1000E21F"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(1)</w:t>
            </w:r>
            <w:r w:rsidRPr="000E4F86">
              <w:rPr>
                <w:spacing w:val="-2"/>
                <w:sz w:val="24"/>
                <w:szCs w:val="24"/>
              </w:rPr>
              <w:tab/>
              <w:t>data; analysis</w:t>
            </w:r>
          </w:p>
          <w:p w14:paraId="0CEF68C7"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(2)</w:t>
            </w:r>
            <w:r w:rsidRPr="000E4F86">
              <w:rPr>
                <w:spacing w:val="-2"/>
                <w:sz w:val="24"/>
                <w:szCs w:val="24"/>
              </w:rPr>
              <w:tab/>
              <w:t>research; perspective</w:t>
            </w:r>
          </w:p>
          <w:p w14:paraId="57933F88"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(3)</w:t>
            </w:r>
            <w:r w:rsidRPr="000E4F86">
              <w:rPr>
                <w:spacing w:val="-2"/>
                <w:sz w:val="24"/>
                <w:szCs w:val="24"/>
              </w:rPr>
              <w:tab/>
              <w:t>interpretation; synthesis</w:t>
            </w:r>
          </w:p>
          <w:p w14:paraId="46F928CF"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(4)</w:t>
            </w:r>
            <w:r w:rsidRPr="000E4F86">
              <w:rPr>
                <w:spacing w:val="-2"/>
                <w:sz w:val="24"/>
                <w:szCs w:val="24"/>
              </w:rPr>
              <w:tab/>
              <w:t>perspective; research</w:t>
            </w:r>
          </w:p>
          <w:p w14:paraId="5F9F7652"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(5)</w:t>
            </w:r>
            <w:r w:rsidRPr="000E4F86">
              <w:rPr>
                <w:spacing w:val="-2"/>
                <w:sz w:val="24"/>
                <w:szCs w:val="24"/>
              </w:rPr>
              <w:tab/>
              <w:t>analysis; synthesis</w:t>
            </w:r>
          </w:p>
        </w:tc>
        <w:tc>
          <w:tcPr>
            <w:tcW w:w="1008" w:type="dxa"/>
            <w:tcBorders>
              <w:top w:val="nil"/>
              <w:left w:val="nil"/>
              <w:bottom w:val="nil"/>
              <w:right w:val="nil"/>
            </w:tcBorders>
          </w:tcPr>
          <w:p w14:paraId="038B21ED"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(2)</w:t>
            </w:r>
          </w:p>
        </w:tc>
        <w:tc>
          <w:tcPr>
            <w:tcW w:w="1152" w:type="dxa"/>
            <w:tcBorders>
              <w:top w:val="nil"/>
              <w:left w:val="nil"/>
              <w:bottom w:val="nil"/>
              <w:right w:val="nil"/>
            </w:tcBorders>
          </w:tcPr>
          <w:p w14:paraId="0BA1376D"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r w:rsidR="008F654F" w:rsidRPr="000E4F86" w14:paraId="5F48F440" w14:textId="77777777" w:rsidTr="0029763A">
        <w:tc>
          <w:tcPr>
            <w:tcW w:w="864" w:type="dxa"/>
            <w:tcBorders>
              <w:top w:val="nil"/>
              <w:left w:val="nil"/>
              <w:bottom w:val="nil"/>
              <w:right w:val="nil"/>
            </w:tcBorders>
          </w:tcPr>
          <w:p w14:paraId="72581322"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p>
        </w:tc>
        <w:tc>
          <w:tcPr>
            <w:tcW w:w="7200" w:type="dxa"/>
            <w:tcBorders>
              <w:top w:val="nil"/>
              <w:left w:val="nil"/>
              <w:bottom w:val="nil"/>
              <w:right w:val="nil"/>
            </w:tcBorders>
          </w:tcPr>
          <w:p w14:paraId="37E3022D"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p>
        </w:tc>
        <w:tc>
          <w:tcPr>
            <w:tcW w:w="1008" w:type="dxa"/>
            <w:tcBorders>
              <w:top w:val="nil"/>
              <w:left w:val="nil"/>
              <w:bottom w:val="nil"/>
              <w:right w:val="nil"/>
            </w:tcBorders>
          </w:tcPr>
          <w:p w14:paraId="1AD757E2"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p>
        </w:tc>
        <w:tc>
          <w:tcPr>
            <w:tcW w:w="1152" w:type="dxa"/>
            <w:tcBorders>
              <w:top w:val="nil"/>
              <w:left w:val="nil"/>
              <w:bottom w:val="nil"/>
              <w:right w:val="nil"/>
            </w:tcBorders>
          </w:tcPr>
          <w:p w14:paraId="52534348"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p>
        </w:tc>
      </w:tr>
      <w:tr w:rsidR="008F654F" w:rsidRPr="000E4F86" w14:paraId="12CF3C3B" w14:textId="77777777" w:rsidTr="0029763A">
        <w:tc>
          <w:tcPr>
            <w:tcW w:w="864" w:type="dxa"/>
            <w:tcBorders>
              <w:top w:val="nil"/>
              <w:left w:val="nil"/>
              <w:bottom w:val="nil"/>
              <w:right w:val="nil"/>
            </w:tcBorders>
          </w:tcPr>
          <w:p w14:paraId="0CCF25F4"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1-14</w:t>
            </w:r>
          </w:p>
        </w:tc>
        <w:tc>
          <w:tcPr>
            <w:tcW w:w="7200" w:type="dxa"/>
            <w:tcBorders>
              <w:top w:val="nil"/>
              <w:left w:val="nil"/>
              <w:bottom w:val="nil"/>
              <w:right w:val="nil"/>
            </w:tcBorders>
          </w:tcPr>
          <w:p w14:paraId="01EFA7EF"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Some of the common elements of organizations throughout history include:</w:t>
            </w:r>
          </w:p>
          <w:p w14:paraId="620A2854"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(1)</w:t>
            </w:r>
            <w:r w:rsidRPr="000E4F86">
              <w:rPr>
                <w:spacing w:val="-2"/>
                <w:sz w:val="24"/>
                <w:szCs w:val="24"/>
              </w:rPr>
              <w:tab/>
              <w:t>a goal to be accomplished</w:t>
            </w:r>
          </w:p>
          <w:p w14:paraId="3ABA1AAD"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(2)</w:t>
            </w:r>
            <w:r w:rsidRPr="000E4F86">
              <w:rPr>
                <w:spacing w:val="-2"/>
                <w:sz w:val="24"/>
                <w:szCs w:val="24"/>
              </w:rPr>
              <w:tab/>
              <w:t xml:space="preserve">organizational members needed something with which to </w:t>
            </w:r>
            <w:r w:rsidRPr="000E4F86">
              <w:rPr>
                <w:spacing w:val="-2"/>
                <w:sz w:val="24"/>
                <w:szCs w:val="24"/>
              </w:rPr>
              <w:tab/>
              <w:t>accomplish their goals</w:t>
            </w:r>
          </w:p>
          <w:p w14:paraId="109E2881"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(3)</w:t>
            </w:r>
            <w:r w:rsidRPr="000E4F86">
              <w:rPr>
                <w:spacing w:val="-2"/>
                <w:sz w:val="24"/>
                <w:szCs w:val="24"/>
              </w:rPr>
              <w:tab/>
              <w:t>a leader</w:t>
            </w:r>
          </w:p>
          <w:p w14:paraId="1E84A58C"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(4)</w:t>
            </w:r>
            <w:r w:rsidRPr="000E4F86">
              <w:rPr>
                <w:spacing w:val="-2"/>
                <w:sz w:val="24"/>
                <w:szCs w:val="24"/>
              </w:rPr>
              <w:tab/>
              <w:t>all of the above</w:t>
            </w:r>
          </w:p>
          <w:p w14:paraId="61CFA6AD"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(5)</w:t>
            </w:r>
            <w:r w:rsidRPr="000E4F86">
              <w:rPr>
                <w:spacing w:val="-2"/>
                <w:sz w:val="24"/>
                <w:szCs w:val="24"/>
              </w:rPr>
              <w:tab/>
              <w:t>only (1) and (2) above</w:t>
            </w:r>
          </w:p>
        </w:tc>
        <w:tc>
          <w:tcPr>
            <w:tcW w:w="1008" w:type="dxa"/>
            <w:tcBorders>
              <w:top w:val="nil"/>
              <w:left w:val="nil"/>
              <w:bottom w:val="nil"/>
              <w:right w:val="nil"/>
            </w:tcBorders>
          </w:tcPr>
          <w:p w14:paraId="763A2B3D"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(4)</w:t>
            </w:r>
          </w:p>
        </w:tc>
        <w:tc>
          <w:tcPr>
            <w:tcW w:w="1152" w:type="dxa"/>
            <w:tcBorders>
              <w:top w:val="nil"/>
              <w:left w:val="nil"/>
              <w:bottom w:val="nil"/>
              <w:right w:val="nil"/>
            </w:tcBorders>
          </w:tcPr>
          <w:p w14:paraId="3099AEAF"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33464FF1"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10242" w:type="dxa"/>
        <w:tblLayout w:type="fixed"/>
        <w:tblCellMar>
          <w:left w:w="72" w:type="dxa"/>
          <w:right w:w="72" w:type="dxa"/>
        </w:tblCellMar>
        <w:tblLook w:val="0000" w:firstRow="0" w:lastRow="0" w:firstColumn="0" w:lastColumn="0" w:noHBand="0" w:noVBand="0"/>
      </w:tblPr>
      <w:tblGrid>
        <w:gridCol w:w="864"/>
        <w:gridCol w:w="7200"/>
        <w:gridCol w:w="1008"/>
        <w:gridCol w:w="1170"/>
      </w:tblGrid>
      <w:tr w:rsidR="008F654F" w:rsidRPr="000E4F86" w14:paraId="02F32FBA" w14:textId="77777777" w:rsidTr="0029763A">
        <w:tc>
          <w:tcPr>
            <w:tcW w:w="864" w:type="dxa"/>
            <w:tcBorders>
              <w:top w:val="nil"/>
              <w:left w:val="nil"/>
              <w:bottom w:val="nil"/>
              <w:right w:val="nil"/>
            </w:tcBorders>
          </w:tcPr>
          <w:p w14:paraId="2B75A658"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1-15</w:t>
            </w:r>
          </w:p>
        </w:tc>
        <w:tc>
          <w:tcPr>
            <w:tcW w:w="7200" w:type="dxa"/>
            <w:tcBorders>
              <w:top w:val="nil"/>
              <w:left w:val="nil"/>
              <w:bottom w:val="nil"/>
              <w:right w:val="nil"/>
            </w:tcBorders>
          </w:tcPr>
          <w:p w14:paraId="5B7B56FB"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Throughout history, Heilbroner has found which of the following methods of resource allocations?</w:t>
            </w:r>
          </w:p>
          <w:p w14:paraId="25C4D34C"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(1)</w:t>
            </w:r>
            <w:r w:rsidRPr="000E4F86">
              <w:rPr>
                <w:spacing w:val="-2"/>
                <w:sz w:val="24"/>
                <w:szCs w:val="24"/>
              </w:rPr>
              <w:tab/>
              <w:t>traditional</w:t>
            </w:r>
          </w:p>
          <w:p w14:paraId="0AEAC49C"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(2)</w:t>
            </w:r>
            <w:r w:rsidRPr="000E4F86">
              <w:rPr>
                <w:spacing w:val="-2"/>
                <w:sz w:val="24"/>
                <w:szCs w:val="24"/>
              </w:rPr>
              <w:tab/>
              <w:t>market</w:t>
            </w:r>
          </w:p>
          <w:p w14:paraId="6B853869"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(3)</w:t>
            </w:r>
            <w:r w:rsidRPr="000E4F86">
              <w:rPr>
                <w:spacing w:val="-2"/>
                <w:sz w:val="24"/>
                <w:szCs w:val="24"/>
              </w:rPr>
              <w:tab/>
              <w:t>command</w:t>
            </w:r>
          </w:p>
          <w:p w14:paraId="70D206A2"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(4)</w:t>
            </w:r>
            <w:r w:rsidRPr="000E4F86">
              <w:rPr>
                <w:spacing w:val="-2"/>
                <w:sz w:val="24"/>
                <w:szCs w:val="24"/>
              </w:rPr>
              <w:tab/>
              <w:t>all of the above</w:t>
            </w:r>
          </w:p>
          <w:p w14:paraId="445563AC"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(5)</w:t>
            </w:r>
            <w:r w:rsidRPr="000E4F86">
              <w:rPr>
                <w:spacing w:val="-2"/>
                <w:sz w:val="24"/>
                <w:szCs w:val="24"/>
              </w:rPr>
              <w:tab/>
              <w:t>only (1) and (2) above</w:t>
            </w:r>
          </w:p>
        </w:tc>
        <w:tc>
          <w:tcPr>
            <w:tcW w:w="1008" w:type="dxa"/>
            <w:tcBorders>
              <w:top w:val="nil"/>
              <w:left w:val="nil"/>
              <w:bottom w:val="nil"/>
              <w:right w:val="nil"/>
            </w:tcBorders>
          </w:tcPr>
          <w:p w14:paraId="1ADD89D7"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(4)</w:t>
            </w:r>
          </w:p>
        </w:tc>
        <w:tc>
          <w:tcPr>
            <w:tcW w:w="1170" w:type="dxa"/>
            <w:tcBorders>
              <w:top w:val="nil"/>
              <w:left w:val="nil"/>
              <w:bottom w:val="nil"/>
              <w:right w:val="nil"/>
            </w:tcBorders>
          </w:tcPr>
          <w:p w14:paraId="3FFDB41A"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p>
        </w:tc>
      </w:tr>
    </w:tbl>
    <w:p w14:paraId="467AA3B9"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p w14:paraId="69E7D00A"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1D409447" w14:textId="77777777" w:rsidTr="0029763A">
        <w:tc>
          <w:tcPr>
            <w:tcW w:w="864" w:type="dxa"/>
            <w:tcBorders>
              <w:top w:val="nil"/>
              <w:left w:val="nil"/>
              <w:bottom w:val="nil"/>
              <w:right w:val="nil"/>
            </w:tcBorders>
          </w:tcPr>
          <w:p w14:paraId="7D250CAF"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1-16</w:t>
            </w:r>
          </w:p>
        </w:tc>
        <w:tc>
          <w:tcPr>
            <w:tcW w:w="7200" w:type="dxa"/>
            <w:tcBorders>
              <w:top w:val="nil"/>
              <w:left w:val="nil"/>
              <w:bottom w:val="nil"/>
              <w:right w:val="nil"/>
            </w:tcBorders>
          </w:tcPr>
          <w:p w14:paraId="11649BD9"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The relationship of people to resources was determined to be:</w:t>
            </w:r>
          </w:p>
          <w:p w14:paraId="5BBB9A7D"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(1)</w:t>
            </w:r>
            <w:r w:rsidRPr="000E4F86">
              <w:rPr>
                <w:spacing w:val="-2"/>
                <w:sz w:val="24"/>
                <w:szCs w:val="24"/>
              </w:rPr>
              <w:tab/>
              <w:t>the political facet of management</w:t>
            </w:r>
          </w:p>
          <w:p w14:paraId="47229243"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(2)</w:t>
            </w:r>
            <w:r w:rsidRPr="000E4F86">
              <w:rPr>
                <w:spacing w:val="-2"/>
                <w:sz w:val="24"/>
                <w:szCs w:val="24"/>
              </w:rPr>
              <w:tab/>
              <w:t>the social facet of management</w:t>
            </w:r>
          </w:p>
          <w:p w14:paraId="145200EA"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(3)</w:t>
            </w:r>
            <w:r w:rsidRPr="000E4F86">
              <w:rPr>
                <w:spacing w:val="-2"/>
                <w:sz w:val="24"/>
                <w:szCs w:val="24"/>
              </w:rPr>
              <w:tab/>
              <w:t>the economic facet of management</w:t>
            </w:r>
          </w:p>
          <w:p w14:paraId="28F9CC0E"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(4)</w:t>
            </w:r>
            <w:r w:rsidRPr="000E4F86">
              <w:rPr>
                <w:spacing w:val="-2"/>
                <w:sz w:val="24"/>
                <w:szCs w:val="24"/>
              </w:rPr>
              <w:tab/>
              <w:t>all of the above</w:t>
            </w:r>
          </w:p>
          <w:p w14:paraId="1215EDA9"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(5)</w:t>
            </w:r>
            <w:r w:rsidRPr="000E4F86">
              <w:rPr>
                <w:spacing w:val="-2"/>
                <w:sz w:val="24"/>
                <w:szCs w:val="24"/>
              </w:rPr>
              <w:tab/>
              <w:t>none of the above</w:t>
            </w:r>
          </w:p>
        </w:tc>
        <w:tc>
          <w:tcPr>
            <w:tcW w:w="1008" w:type="dxa"/>
            <w:tcBorders>
              <w:top w:val="nil"/>
              <w:left w:val="nil"/>
              <w:bottom w:val="nil"/>
              <w:right w:val="nil"/>
            </w:tcBorders>
          </w:tcPr>
          <w:p w14:paraId="6E4B2530"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(3)</w:t>
            </w:r>
          </w:p>
        </w:tc>
        <w:tc>
          <w:tcPr>
            <w:tcW w:w="1152" w:type="dxa"/>
            <w:tcBorders>
              <w:top w:val="nil"/>
              <w:left w:val="nil"/>
              <w:bottom w:val="nil"/>
              <w:right w:val="nil"/>
            </w:tcBorders>
          </w:tcPr>
          <w:p w14:paraId="53DE9680"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51853139"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5D1A4740" w14:textId="77777777" w:rsidTr="0029763A">
        <w:tc>
          <w:tcPr>
            <w:tcW w:w="864" w:type="dxa"/>
            <w:tcBorders>
              <w:top w:val="nil"/>
              <w:left w:val="nil"/>
              <w:bottom w:val="nil"/>
              <w:right w:val="nil"/>
            </w:tcBorders>
          </w:tcPr>
          <w:p w14:paraId="7DBE31D8"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1-17</w:t>
            </w:r>
          </w:p>
        </w:tc>
        <w:tc>
          <w:tcPr>
            <w:tcW w:w="7200" w:type="dxa"/>
            <w:tcBorders>
              <w:top w:val="nil"/>
              <w:left w:val="nil"/>
              <w:bottom w:val="nil"/>
              <w:right w:val="nil"/>
            </w:tcBorders>
          </w:tcPr>
          <w:p w14:paraId="048B1905"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What is the distinction between management "thought" and the activity of management?</w:t>
            </w:r>
          </w:p>
        </w:tc>
        <w:tc>
          <w:tcPr>
            <w:tcW w:w="1008" w:type="dxa"/>
            <w:tcBorders>
              <w:top w:val="nil"/>
              <w:left w:val="nil"/>
              <w:bottom w:val="nil"/>
              <w:right w:val="nil"/>
            </w:tcBorders>
          </w:tcPr>
          <w:p w14:paraId="674B7782"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p>
        </w:tc>
        <w:tc>
          <w:tcPr>
            <w:tcW w:w="1152" w:type="dxa"/>
            <w:tcBorders>
              <w:top w:val="nil"/>
              <w:left w:val="nil"/>
              <w:bottom w:val="nil"/>
              <w:right w:val="nil"/>
            </w:tcBorders>
          </w:tcPr>
          <w:p w14:paraId="553493E3"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p>
        </w:tc>
      </w:tr>
    </w:tbl>
    <w:p w14:paraId="542C4FA5"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4554B0E2" w14:textId="77777777" w:rsidTr="0029763A">
        <w:tc>
          <w:tcPr>
            <w:tcW w:w="864" w:type="dxa"/>
            <w:tcBorders>
              <w:top w:val="nil"/>
              <w:left w:val="nil"/>
              <w:bottom w:val="nil"/>
              <w:right w:val="nil"/>
            </w:tcBorders>
          </w:tcPr>
          <w:p w14:paraId="42F84E46"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lastRenderedPageBreak/>
              <w:t>1-18</w:t>
            </w:r>
          </w:p>
        </w:tc>
        <w:tc>
          <w:tcPr>
            <w:tcW w:w="7200" w:type="dxa"/>
            <w:tcBorders>
              <w:top w:val="nil"/>
              <w:left w:val="nil"/>
              <w:bottom w:val="nil"/>
              <w:right w:val="nil"/>
            </w:tcBorders>
          </w:tcPr>
          <w:p w14:paraId="4ADFAB65"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 xml:space="preserve">Identify the economic, social, technological, and political facets of culture as described in the text. How do these factors influence the job of the manager?  </w:t>
            </w:r>
            <w:r>
              <w:rPr>
                <w:spacing w:val="-2"/>
                <w:sz w:val="24"/>
                <w:szCs w:val="24"/>
              </w:rPr>
              <w:t>Is management “culture-free?”</w:t>
            </w:r>
          </w:p>
        </w:tc>
        <w:tc>
          <w:tcPr>
            <w:tcW w:w="1008" w:type="dxa"/>
            <w:tcBorders>
              <w:top w:val="nil"/>
              <w:left w:val="nil"/>
              <w:bottom w:val="nil"/>
              <w:right w:val="nil"/>
            </w:tcBorders>
          </w:tcPr>
          <w:p w14:paraId="01BF24FA"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p>
        </w:tc>
        <w:tc>
          <w:tcPr>
            <w:tcW w:w="1152" w:type="dxa"/>
            <w:tcBorders>
              <w:top w:val="nil"/>
              <w:left w:val="nil"/>
              <w:bottom w:val="nil"/>
              <w:right w:val="nil"/>
            </w:tcBorders>
          </w:tcPr>
          <w:p w14:paraId="1CFA31C9"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p>
        </w:tc>
      </w:tr>
    </w:tbl>
    <w:p w14:paraId="5D1295CE"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211EEB81" w14:textId="77777777" w:rsidTr="0029763A">
        <w:tc>
          <w:tcPr>
            <w:tcW w:w="864" w:type="dxa"/>
            <w:tcBorders>
              <w:top w:val="nil"/>
              <w:left w:val="nil"/>
              <w:bottom w:val="nil"/>
              <w:right w:val="nil"/>
            </w:tcBorders>
          </w:tcPr>
          <w:p w14:paraId="2D09F985"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1-19</w:t>
            </w:r>
          </w:p>
        </w:tc>
        <w:tc>
          <w:tcPr>
            <w:tcW w:w="7200" w:type="dxa"/>
            <w:tcBorders>
              <w:top w:val="nil"/>
              <w:left w:val="nil"/>
              <w:bottom w:val="nil"/>
              <w:right w:val="nil"/>
            </w:tcBorders>
          </w:tcPr>
          <w:p w14:paraId="72B63C8E"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Why do organization</w:t>
            </w:r>
            <w:r>
              <w:rPr>
                <w:spacing w:val="-2"/>
                <w:sz w:val="24"/>
                <w:szCs w:val="24"/>
              </w:rPr>
              <w:t>s exist</w:t>
            </w:r>
            <w:r w:rsidRPr="000E4F86">
              <w:rPr>
                <w:spacing w:val="-2"/>
                <w:sz w:val="24"/>
                <w:szCs w:val="24"/>
              </w:rPr>
              <w:t>?</w:t>
            </w:r>
          </w:p>
        </w:tc>
        <w:tc>
          <w:tcPr>
            <w:tcW w:w="1008" w:type="dxa"/>
            <w:tcBorders>
              <w:top w:val="nil"/>
              <w:left w:val="nil"/>
              <w:bottom w:val="nil"/>
              <w:right w:val="nil"/>
            </w:tcBorders>
          </w:tcPr>
          <w:p w14:paraId="543DFA3D"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p>
        </w:tc>
        <w:tc>
          <w:tcPr>
            <w:tcW w:w="1152" w:type="dxa"/>
            <w:tcBorders>
              <w:top w:val="nil"/>
              <w:left w:val="nil"/>
              <w:bottom w:val="nil"/>
              <w:right w:val="nil"/>
            </w:tcBorders>
          </w:tcPr>
          <w:p w14:paraId="68B5CA4D"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p>
        </w:tc>
      </w:tr>
    </w:tbl>
    <w:p w14:paraId="3A3D6D2F"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4362E740" w14:textId="77777777" w:rsidTr="0029763A">
        <w:tc>
          <w:tcPr>
            <w:tcW w:w="864" w:type="dxa"/>
            <w:tcBorders>
              <w:top w:val="nil"/>
              <w:left w:val="nil"/>
              <w:bottom w:val="nil"/>
              <w:right w:val="nil"/>
            </w:tcBorders>
          </w:tcPr>
          <w:p w14:paraId="61927C30"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1-20</w:t>
            </w:r>
          </w:p>
        </w:tc>
        <w:tc>
          <w:tcPr>
            <w:tcW w:w="7200" w:type="dxa"/>
            <w:tcBorders>
              <w:top w:val="nil"/>
              <w:left w:val="nil"/>
              <w:bottom w:val="nil"/>
              <w:right w:val="nil"/>
            </w:tcBorders>
          </w:tcPr>
          <w:p w14:paraId="4BB32EA7"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Pr>
                <w:spacing w:val="-2"/>
                <w:sz w:val="24"/>
                <w:szCs w:val="24"/>
              </w:rPr>
              <w:t>Can an organization succeed without management?</w:t>
            </w:r>
            <w:r w:rsidRPr="000E4F86">
              <w:rPr>
                <w:spacing w:val="-2"/>
                <w:sz w:val="24"/>
                <w:szCs w:val="24"/>
              </w:rPr>
              <w:t xml:space="preserve"> </w:t>
            </w:r>
          </w:p>
        </w:tc>
        <w:tc>
          <w:tcPr>
            <w:tcW w:w="1008" w:type="dxa"/>
            <w:tcBorders>
              <w:top w:val="nil"/>
              <w:left w:val="nil"/>
              <w:bottom w:val="nil"/>
              <w:right w:val="nil"/>
            </w:tcBorders>
          </w:tcPr>
          <w:p w14:paraId="3411A81E"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p>
        </w:tc>
        <w:tc>
          <w:tcPr>
            <w:tcW w:w="1152" w:type="dxa"/>
            <w:tcBorders>
              <w:top w:val="nil"/>
              <w:left w:val="nil"/>
              <w:bottom w:val="nil"/>
              <w:right w:val="nil"/>
            </w:tcBorders>
          </w:tcPr>
          <w:p w14:paraId="246B4C82"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p>
        </w:tc>
      </w:tr>
    </w:tbl>
    <w:p w14:paraId="444E5BCA" w14:textId="77777777" w:rsidR="008F654F"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p w14:paraId="0D24308C" w14:textId="77777777" w:rsidR="008F654F" w:rsidRDefault="008F654F" w:rsidP="008F654F">
      <w:pPr>
        <w:widowControl/>
        <w:autoSpaceDE/>
        <w:autoSpaceDN/>
        <w:adjustRightInd/>
        <w:rPr>
          <w:spacing w:val="-2"/>
          <w:sz w:val="24"/>
          <w:szCs w:val="24"/>
        </w:rPr>
      </w:pPr>
      <w:r>
        <w:rPr>
          <w:spacing w:val="-2"/>
          <w:sz w:val="24"/>
          <w:szCs w:val="24"/>
        </w:rPr>
        <w:br w:type="page"/>
      </w:r>
    </w:p>
    <w:p w14:paraId="40672E5F"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4757D186" w14:textId="77777777" w:rsidTr="0029763A">
        <w:tc>
          <w:tcPr>
            <w:tcW w:w="864" w:type="dxa"/>
            <w:tcBorders>
              <w:top w:val="nil"/>
              <w:left w:val="nil"/>
              <w:bottom w:val="nil"/>
              <w:right w:val="nil"/>
            </w:tcBorders>
          </w:tcPr>
          <w:p w14:paraId="516ABF3D"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p>
        </w:tc>
        <w:tc>
          <w:tcPr>
            <w:tcW w:w="7200" w:type="dxa"/>
            <w:tcBorders>
              <w:top w:val="nil"/>
              <w:left w:val="nil"/>
              <w:bottom w:val="nil"/>
              <w:right w:val="nil"/>
            </w:tcBorders>
          </w:tcPr>
          <w:p w14:paraId="07376101" w14:textId="77777777" w:rsidR="008F654F" w:rsidRPr="000E4F86" w:rsidRDefault="008F654F" w:rsidP="0029763A">
            <w:pPr>
              <w:keepNext/>
              <w:keepLines/>
              <w:widowControl/>
              <w:tabs>
                <w:tab w:val="center" w:pos="3456"/>
              </w:tabs>
              <w:spacing w:line="240" w:lineRule="atLeast"/>
              <w:ind w:right="144"/>
              <w:jc w:val="both"/>
              <w:rPr>
                <w:spacing w:val="-2"/>
                <w:sz w:val="24"/>
                <w:szCs w:val="24"/>
              </w:rPr>
            </w:pPr>
            <w:r w:rsidRPr="000E4F86">
              <w:rPr>
                <w:spacing w:val="-2"/>
                <w:sz w:val="24"/>
                <w:szCs w:val="24"/>
              </w:rPr>
              <w:tab/>
              <w:t>Chapter 2</w:t>
            </w:r>
          </w:p>
          <w:p w14:paraId="72910EAB"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p>
          <w:p w14:paraId="41ECB5E0" w14:textId="77777777" w:rsidR="008F654F" w:rsidRPr="000E4F86" w:rsidRDefault="008F654F" w:rsidP="0029763A">
            <w:pPr>
              <w:keepNext/>
              <w:keepLines/>
              <w:widowControl/>
              <w:tabs>
                <w:tab w:val="center" w:pos="3456"/>
              </w:tabs>
              <w:spacing w:line="240" w:lineRule="atLeast"/>
              <w:ind w:right="144"/>
              <w:jc w:val="both"/>
              <w:rPr>
                <w:spacing w:val="-2"/>
                <w:sz w:val="24"/>
                <w:szCs w:val="24"/>
              </w:rPr>
            </w:pPr>
            <w:r w:rsidRPr="000E4F86">
              <w:rPr>
                <w:spacing w:val="-2"/>
                <w:sz w:val="24"/>
                <w:szCs w:val="24"/>
              </w:rPr>
              <w:tab/>
              <w:t>Management Before Industrialization</w:t>
            </w:r>
          </w:p>
          <w:p w14:paraId="310A20AD"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p>
        </w:tc>
        <w:tc>
          <w:tcPr>
            <w:tcW w:w="1008" w:type="dxa"/>
            <w:tcBorders>
              <w:top w:val="nil"/>
              <w:left w:val="nil"/>
              <w:bottom w:val="nil"/>
              <w:right w:val="nil"/>
            </w:tcBorders>
          </w:tcPr>
          <w:p w14:paraId="6C945F91"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p>
        </w:tc>
        <w:tc>
          <w:tcPr>
            <w:tcW w:w="1152" w:type="dxa"/>
            <w:tcBorders>
              <w:top w:val="nil"/>
              <w:left w:val="nil"/>
              <w:bottom w:val="nil"/>
              <w:right w:val="nil"/>
            </w:tcBorders>
          </w:tcPr>
          <w:p w14:paraId="13232BE6"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p>
        </w:tc>
      </w:tr>
      <w:tr w:rsidR="008F654F" w:rsidRPr="000E4F86" w14:paraId="03620122" w14:textId="77777777" w:rsidTr="0029763A">
        <w:tc>
          <w:tcPr>
            <w:tcW w:w="864" w:type="dxa"/>
            <w:tcBorders>
              <w:top w:val="nil"/>
              <w:left w:val="nil"/>
              <w:bottom w:val="nil"/>
              <w:right w:val="nil"/>
            </w:tcBorders>
          </w:tcPr>
          <w:p w14:paraId="0F0DD9A6"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2-1</w:t>
            </w:r>
          </w:p>
        </w:tc>
        <w:tc>
          <w:tcPr>
            <w:tcW w:w="7200" w:type="dxa"/>
            <w:tcBorders>
              <w:top w:val="nil"/>
              <w:left w:val="nil"/>
              <w:bottom w:val="nil"/>
              <w:right w:val="nil"/>
            </w:tcBorders>
          </w:tcPr>
          <w:p w14:paraId="21637239"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Leadership, delegation, span of control, planning, organiz</w:t>
            </w:r>
            <w:r w:rsidRPr="000E4F86">
              <w:rPr>
                <w:spacing w:val="-2"/>
                <w:sz w:val="24"/>
                <w:szCs w:val="24"/>
              </w:rPr>
              <w:softHyphen/>
              <w:t>ing, and controlling were managerial practices that were rarely found among ancient peoples.</w:t>
            </w:r>
          </w:p>
        </w:tc>
        <w:tc>
          <w:tcPr>
            <w:tcW w:w="1008" w:type="dxa"/>
            <w:tcBorders>
              <w:top w:val="nil"/>
              <w:left w:val="nil"/>
              <w:bottom w:val="nil"/>
              <w:right w:val="nil"/>
            </w:tcBorders>
          </w:tcPr>
          <w:p w14:paraId="7F21C208"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False</w:t>
            </w:r>
          </w:p>
        </w:tc>
        <w:tc>
          <w:tcPr>
            <w:tcW w:w="1152" w:type="dxa"/>
            <w:tcBorders>
              <w:top w:val="nil"/>
              <w:left w:val="nil"/>
              <w:bottom w:val="nil"/>
              <w:right w:val="nil"/>
            </w:tcBorders>
          </w:tcPr>
          <w:p w14:paraId="4D1D9821"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61D23257"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41BAA263" w14:textId="77777777" w:rsidTr="0029763A">
        <w:tc>
          <w:tcPr>
            <w:tcW w:w="864" w:type="dxa"/>
            <w:tcBorders>
              <w:top w:val="nil"/>
              <w:left w:val="nil"/>
              <w:bottom w:val="nil"/>
              <w:right w:val="nil"/>
            </w:tcBorders>
          </w:tcPr>
          <w:p w14:paraId="57E22E43"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2-2</w:t>
            </w:r>
          </w:p>
        </w:tc>
        <w:tc>
          <w:tcPr>
            <w:tcW w:w="7200" w:type="dxa"/>
            <w:tcBorders>
              <w:top w:val="nil"/>
              <w:left w:val="nil"/>
              <w:bottom w:val="nil"/>
              <w:right w:val="nil"/>
            </w:tcBorders>
          </w:tcPr>
          <w:p w14:paraId="1B15A772"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In modern organizational terms, the early Catholic church leaders perceived a need to "institutionalize" the church; that is, the need to specify policies, procedures, doc</w:t>
            </w:r>
            <w:r w:rsidRPr="000E4F86">
              <w:rPr>
                <w:spacing w:val="-2"/>
                <w:sz w:val="24"/>
                <w:szCs w:val="24"/>
              </w:rPr>
              <w:softHyphen/>
              <w:t>trine, and authority.</w:t>
            </w:r>
          </w:p>
        </w:tc>
        <w:tc>
          <w:tcPr>
            <w:tcW w:w="1008" w:type="dxa"/>
            <w:tcBorders>
              <w:top w:val="nil"/>
              <w:left w:val="nil"/>
              <w:bottom w:val="nil"/>
              <w:right w:val="nil"/>
            </w:tcBorders>
          </w:tcPr>
          <w:p w14:paraId="28C5717E"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True</w:t>
            </w:r>
          </w:p>
        </w:tc>
        <w:tc>
          <w:tcPr>
            <w:tcW w:w="1152" w:type="dxa"/>
            <w:tcBorders>
              <w:top w:val="nil"/>
              <w:left w:val="nil"/>
              <w:bottom w:val="nil"/>
              <w:right w:val="nil"/>
            </w:tcBorders>
          </w:tcPr>
          <w:p w14:paraId="399FC7A4"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2FF49891"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r w:rsidRPr="000E4F86">
        <w:rPr>
          <w:spacing w:val="-2"/>
          <w:sz w:val="24"/>
          <w:szCs w:val="24"/>
        </w:rPr>
        <w:t xml:space="preserve"> </w:t>
      </w: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06A84D4A" w14:textId="77777777" w:rsidTr="0029763A">
        <w:tc>
          <w:tcPr>
            <w:tcW w:w="864" w:type="dxa"/>
            <w:tcBorders>
              <w:top w:val="nil"/>
              <w:left w:val="nil"/>
              <w:bottom w:val="nil"/>
              <w:right w:val="nil"/>
            </w:tcBorders>
          </w:tcPr>
          <w:p w14:paraId="558DBC08"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2-3</w:t>
            </w:r>
          </w:p>
        </w:tc>
        <w:tc>
          <w:tcPr>
            <w:tcW w:w="7200" w:type="dxa"/>
            <w:tcBorders>
              <w:top w:val="nil"/>
              <w:left w:val="nil"/>
              <w:bottom w:val="nil"/>
              <w:right w:val="nil"/>
            </w:tcBorders>
          </w:tcPr>
          <w:p w14:paraId="39735214"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Sun Tzu's decision rules developed for military strategy over 2,000 years ago are not useful in guiding modern business strategy.</w:t>
            </w:r>
          </w:p>
        </w:tc>
        <w:tc>
          <w:tcPr>
            <w:tcW w:w="1008" w:type="dxa"/>
            <w:tcBorders>
              <w:top w:val="nil"/>
              <w:left w:val="nil"/>
              <w:bottom w:val="nil"/>
              <w:right w:val="nil"/>
            </w:tcBorders>
          </w:tcPr>
          <w:p w14:paraId="18209492"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False</w:t>
            </w:r>
          </w:p>
        </w:tc>
        <w:tc>
          <w:tcPr>
            <w:tcW w:w="1152" w:type="dxa"/>
            <w:tcBorders>
              <w:top w:val="nil"/>
              <w:left w:val="nil"/>
              <w:bottom w:val="nil"/>
              <w:right w:val="nil"/>
            </w:tcBorders>
          </w:tcPr>
          <w:p w14:paraId="34F06D92"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01A9BBCC"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0F4244E7" w14:textId="77777777" w:rsidTr="0029763A">
        <w:tc>
          <w:tcPr>
            <w:tcW w:w="864" w:type="dxa"/>
            <w:tcBorders>
              <w:top w:val="nil"/>
              <w:left w:val="nil"/>
              <w:bottom w:val="nil"/>
              <w:right w:val="nil"/>
            </w:tcBorders>
          </w:tcPr>
          <w:p w14:paraId="67961F27"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2-4</w:t>
            </w:r>
          </w:p>
        </w:tc>
        <w:tc>
          <w:tcPr>
            <w:tcW w:w="7200" w:type="dxa"/>
            <w:tcBorders>
              <w:top w:val="nil"/>
              <w:left w:val="nil"/>
              <w:bottom w:val="nil"/>
              <w:right w:val="nil"/>
            </w:tcBorders>
          </w:tcPr>
          <w:p w14:paraId="05361528"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The idea of a span of control is at least as old as the Egyptian civilization, and was practiced by the Incas and by other early civilizations as well.</w:t>
            </w:r>
          </w:p>
        </w:tc>
        <w:tc>
          <w:tcPr>
            <w:tcW w:w="1008" w:type="dxa"/>
            <w:tcBorders>
              <w:top w:val="nil"/>
              <w:left w:val="nil"/>
              <w:bottom w:val="nil"/>
              <w:right w:val="nil"/>
            </w:tcBorders>
          </w:tcPr>
          <w:p w14:paraId="06D65363"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True</w:t>
            </w:r>
          </w:p>
        </w:tc>
        <w:tc>
          <w:tcPr>
            <w:tcW w:w="1152" w:type="dxa"/>
            <w:tcBorders>
              <w:top w:val="nil"/>
              <w:left w:val="nil"/>
              <w:bottom w:val="nil"/>
              <w:right w:val="nil"/>
            </w:tcBorders>
          </w:tcPr>
          <w:p w14:paraId="6749A4C0"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7C59FBA6"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2466E56A" w14:textId="77777777" w:rsidTr="0029763A">
        <w:tc>
          <w:tcPr>
            <w:tcW w:w="864" w:type="dxa"/>
            <w:tcBorders>
              <w:top w:val="nil"/>
              <w:left w:val="nil"/>
              <w:bottom w:val="nil"/>
              <w:right w:val="nil"/>
            </w:tcBorders>
          </w:tcPr>
          <w:p w14:paraId="2318162D"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2-5</w:t>
            </w:r>
          </w:p>
        </w:tc>
        <w:tc>
          <w:tcPr>
            <w:tcW w:w="7200" w:type="dxa"/>
            <w:tcBorders>
              <w:top w:val="nil"/>
              <w:left w:val="nil"/>
              <w:bottom w:val="nil"/>
              <w:right w:val="nil"/>
            </w:tcBorders>
          </w:tcPr>
          <w:p w14:paraId="6E179463"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Craft guilds promoted the division of labor by specifying job jurisdictions--that is, what work was to be done by members of that craft only.</w:t>
            </w:r>
          </w:p>
        </w:tc>
        <w:tc>
          <w:tcPr>
            <w:tcW w:w="1008" w:type="dxa"/>
            <w:tcBorders>
              <w:top w:val="nil"/>
              <w:left w:val="nil"/>
              <w:bottom w:val="nil"/>
              <w:right w:val="nil"/>
            </w:tcBorders>
          </w:tcPr>
          <w:p w14:paraId="19A48437"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True</w:t>
            </w:r>
          </w:p>
        </w:tc>
        <w:tc>
          <w:tcPr>
            <w:tcW w:w="1152" w:type="dxa"/>
            <w:tcBorders>
              <w:top w:val="nil"/>
              <w:left w:val="nil"/>
              <w:bottom w:val="nil"/>
              <w:right w:val="nil"/>
            </w:tcBorders>
          </w:tcPr>
          <w:p w14:paraId="5770FB56"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1A7BDED0"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7263589F" w14:textId="77777777" w:rsidTr="0029763A">
        <w:tc>
          <w:tcPr>
            <w:tcW w:w="864" w:type="dxa"/>
            <w:tcBorders>
              <w:top w:val="nil"/>
              <w:left w:val="nil"/>
              <w:bottom w:val="nil"/>
              <w:right w:val="nil"/>
            </w:tcBorders>
          </w:tcPr>
          <w:p w14:paraId="1D1F9A18"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2-6</w:t>
            </w:r>
          </w:p>
        </w:tc>
        <w:tc>
          <w:tcPr>
            <w:tcW w:w="7200" w:type="dxa"/>
            <w:tcBorders>
              <w:top w:val="nil"/>
              <w:left w:val="nil"/>
              <w:bottom w:val="nil"/>
              <w:right w:val="nil"/>
            </w:tcBorders>
          </w:tcPr>
          <w:p w14:paraId="60675DF6"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According to Adam Smith, the division of labor led to greater productivity without any negative consequences.</w:t>
            </w:r>
          </w:p>
        </w:tc>
        <w:tc>
          <w:tcPr>
            <w:tcW w:w="1008" w:type="dxa"/>
            <w:tcBorders>
              <w:top w:val="nil"/>
              <w:left w:val="nil"/>
              <w:bottom w:val="nil"/>
              <w:right w:val="nil"/>
            </w:tcBorders>
          </w:tcPr>
          <w:p w14:paraId="788C9F00"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False</w:t>
            </w:r>
          </w:p>
        </w:tc>
        <w:tc>
          <w:tcPr>
            <w:tcW w:w="1152" w:type="dxa"/>
            <w:tcBorders>
              <w:top w:val="nil"/>
              <w:left w:val="nil"/>
              <w:bottom w:val="nil"/>
              <w:right w:val="nil"/>
            </w:tcBorders>
          </w:tcPr>
          <w:p w14:paraId="45BCADC6"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684BC7D7"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3916C4C3" w14:textId="77777777" w:rsidTr="0029763A">
        <w:tc>
          <w:tcPr>
            <w:tcW w:w="864" w:type="dxa"/>
            <w:tcBorders>
              <w:top w:val="nil"/>
              <w:left w:val="nil"/>
              <w:bottom w:val="nil"/>
              <w:right w:val="nil"/>
            </w:tcBorders>
          </w:tcPr>
          <w:p w14:paraId="3E3E7B84"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2-7</w:t>
            </w:r>
          </w:p>
        </w:tc>
        <w:tc>
          <w:tcPr>
            <w:tcW w:w="7200" w:type="dxa"/>
            <w:tcBorders>
              <w:top w:val="nil"/>
              <w:left w:val="nil"/>
              <w:bottom w:val="nil"/>
              <w:right w:val="nil"/>
            </w:tcBorders>
          </w:tcPr>
          <w:p w14:paraId="7E154CD1"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D51ABA">
              <w:rPr>
                <w:i/>
                <w:spacing w:val="-2"/>
                <w:sz w:val="24"/>
                <w:szCs w:val="24"/>
              </w:rPr>
              <w:t>Charisma</w:t>
            </w:r>
            <w:r w:rsidRPr="000E4F86">
              <w:rPr>
                <w:spacing w:val="-2"/>
                <w:sz w:val="24"/>
                <w:szCs w:val="24"/>
              </w:rPr>
              <w:t xml:space="preserve"> is an Egyptian concept that pertained to the "rule of ten" in administrative ratios.</w:t>
            </w:r>
          </w:p>
          <w:p w14:paraId="1230F446"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p>
        </w:tc>
        <w:tc>
          <w:tcPr>
            <w:tcW w:w="1008" w:type="dxa"/>
            <w:tcBorders>
              <w:top w:val="nil"/>
              <w:left w:val="nil"/>
              <w:bottom w:val="nil"/>
              <w:right w:val="nil"/>
            </w:tcBorders>
          </w:tcPr>
          <w:p w14:paraId="7B17EF21"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False</w:t>
            </w:r>
          </w:p>
        </w:tc>
        <w:tc>
          <w:tcPr>
            <w:tcW w:w="1152" w:type="dxa"/>
            <w:tcBorders>
              <w:top w:val="nil"/>
              <w:left w:val="nil"/>
              <w:bottom w:val="nil"/>
              <w:right w:val="nil"/>
            </w:tcBorders>
          </w:tcPr>
          <w:p w14:paraId="603DACB0"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r w:rsidR="008F654F" w:rsidRPr="000E4F86" w14:paraId="0906A79A" w14:textId="77777777" w:rsidTr="0029763A">
        <w:tc>
          <w:tcPr>
            <w:tcW w:w="864" w:type="dxa"/>
            <w:tcBorders>
              <w:top w:val="nil"/>
              <w:left w:val="nil"/>
              <w:bottom w:val="nil"/>
              <w:right w:val="nil"/>
            </w:tcBorders>
          </w:tcPr>
          <w:p w14:paraId="39874B1A"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2-8</w:t>
            </w:r>
          </w:p>
        </w:tc>
        <w:tc>
          <w:tcPr>
            <w:tcW w:w="7200" w:type="dxa"/>
            <w:tcBorders>
              <w:top w:val="nil"/>
              <w:left w:val="nil"/>
              <w:bottom w:val="nil"/>
              <w:right w:val="nil"/>
            </w:tcBorders>
          </w:tcPr>
          <w:p w14:paraId="1658EB41"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The "just price" for a product, according to St. Thomas Aquinas, was the market, or prevailing price.</w:t>
            </w:r>
          </w:p>
        </w:tc>
        <w:tc>
          <w:tcPr>
            <w:tcW w:w="1008" w:type="dxa"/>
            <w:tcBorders>
              <w:top w:val="nil"/>
              <w:left w:val="nil"/>
              <w:bottom w:val="nil"/>
              <w:right w:val="nil"/>
            </w:tcBorders>
          </w:tcPr>
          <w:p w14:paraId="6C45E90A"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True</w:t>
            </w:r>
          </w:p>
        </w:tc>
        <w:tc>
          <w:tcPr>
            <w:tcW w:w="1152" w:type="dxa"/>
            <w:tcBorders>
              <w:top w:val="nil"/>
              <w:left w:val="nil"/>
              <w:bottom w:val="nil"/>
              <w:right w:val="nil"/>
            </w:tcBorders>
          </w:tcPr>
          <w:p w14:paraId="510A08F6"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5F587771"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3A70B5B9" w14:textId="77777777" w:rsidTr="0029763A">
        <w:tc>
          <w:tcPr>
            <w:tcW w:w="864" w:type="dxa"/>
            <w:tcBorders>
              <w:top w:val="nil"/>
              <w:left w:val="nil"/>
              <w:bottom w:val="nil"/>
              <w:right w:val="nil"/>
            </w:tcBorders>
          </w:tcPr>
          <w:p w14:paraId="5FEB023D"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2-9</w:t>
            </w:r>
          </w:p>
        </w:tc>
        <w:tc>
          <w:tcPr>
            <w:tcW w:w="7200" w:type="dxa"/>
            <w:tcBorders>
              <w:top w:val="nil"/>
              <w:left w:val="nil"/>
              <w:bottom w:val="nil"/>
              <w:right w:val="nil"/>
            </w:tcBorders>
          </w:tcPr>
          <w:p w14:paraId="55C1D658"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 xml:space="preserve">Business ethics, according to Nider, should be </w:t>
            </w:r>
            <w:r w:rsidRPr="000E4F86">
              <w:rPr>
                <w:i/>
                <w:spacing w:val="-2"/>
                <w:sz w:val="24"/>
                <w:szCs w:val="24"/>
              </w:rPr>
              <w:t>caveat venditor.</w:t>
            </w:r>
          </w:p>
        </w:tc>
        <w:tc>
          <w:tcPr>
            <w:tcW w:w="1008" w:type="dxa"/>
            <w:tcBorders>
              <w:top w:val="nil"/>
              <w:left w:val="nil"/>
              <w:bottom w:val="nil"/>
              <w:right w:val="nil"/>
            </w:tcBorders>
          </w:tcPr>
          <w:p w14:paraId="0848D54C"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True</w:t>
            </w:r>
          </w:p>
        </w:tc>
        <w:tc>
          <w:tcPr>
            <w:tcW w:w="1152" w:type="dxa"/>
            <w:tcBorders>
              <w:top w:val="nil"/>
              <w:left w:val="nil"/>
              <w:bottom w:val="nil"/>
              <w:right w:val="nil"/>
            </w:tcBorders>
          </w:tcPr>
          <w:p w14:paraId="6D2B8A97"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p>
        </w:tc>
      </w:tr>
    </w:tbl>
    <w:p w14:paraId="10F83F38"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7E15EC32" w14:textId="77777777" w:rsidTr="0029763A">
        <w:tc>
          <w:tcPr>
            <w:tcW w:w="864" w:type="dxa"/>
            <w:tcBorders>
              <w:top w:val="nil"/>
              <w:left w:val="nil"/>
              <w:bottom w:val="nil"/>
              <w:right w:val="nil"/>
            </w:tcBorders>
          </w:tcPr>
          <w:p w14:paraId="1E9E05FC"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2-10</w:t>
            </w:r>
          </w:p>
        </w:tc>
        <w:tc>
          <w:tcPr>
            <w:tcW w:w="7200" w:type="dxa"/>
            <w:tcBorders>
              <w:top w:val="nil"/>
              <w:left w:val="nil"/>
              <w:bottom w:val="nil"/>
              <w:right w:val="nil"/>
            </w:tcBorders>
          </w:tcPr>
          <w:p w14:paraId="2F5868B1"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The domestic system of production emerged as a result of the development of steam power.</w:t>
            </w:r>
          </w:p>
        </w:tc>
        <w:tc>
          <w:tcPr>
            <w:tcW w:w="1008" w:type="dxa"/>
            <w:tcBorders>
              <w:top w:val="nil"/>
              <w:left w:val="nil"/>
              <w:bottom w:val="nil"/>
              <w:right w:val="nil"/>
            </w:tcBorders>
          </w:tcPr>
          <w:p w14:paraId="6DB52777"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False</w:t>
            </w:r>
          </w:p>
        </w:tc>
        <w:tc>
          <w:tcPr>
            <w:tcW w:w="1152" w:type="dxa"/>
            <w:tcBorders>
              <w:top w:val="nil"/>
              <w:left w:val="nil"/>
              <w:bottom w:val="nil"/>
              <w:right w:val="nil"/>
            </w:tcBorders>
          </w:tcPr>
          <w:p w14:paraId="59B7DFEA"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2A13325A"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372C0F0A" w14:textId="77777777" w:rsidTr="0029763A">
        <w:tc>
          <w:tcPr>
            <w:tcW w:w="864" w:type="dxa"/>
            <w:tcBorders>
              <w:top w:val="nil"/>
              <w:left w:val="nil"/>
              <w:bottom w:val="nil"/>
              <w:right w:val="nil"/>
            </w:tcBorders>
          </w:tcPr>
          <w:p w14:paraId="3D7F67A9"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lastRenderedPageBreak/>
              <w:t>2-11</w:t>
            </w:r>
          </w:p>
        </w:tc>
        <w:tc>
          <w:tcPr>
            <w:tcW w:w="7200" w:type="dxa"/>
            <w:tcBorders>
              <w:top w:val="nil"/>
              <w:left w:val="nil"/>
              <w:bottom w:val="nil"/>
              <w:right w:val="nil"/>
            </w:tcBorders>
          </w:tcPr>
          <w:p w14:paraId="5BB88460"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McClelland isolated the psychological factor "need for power" to help explain Protestant values toward work.</w:t>
            </w:r>
          </w:p>
        </w:tc>
        <w:tc>
          <w:tcPr>
            <w:tcW w:w="1008" w:type="dxa"/>
            <w:tcBorders>
              <w:top w:val="nil"/>
              <w:left w:val="nil"/>
              <w:bottom w:val="nil"/>
              <w:right w:val="nil"/>
            </w:tcBorders>
          </w:tcPr>
          <w:p w14:paraId="50BB49BD"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False</w:t>
            </w:r>
          </w:p>
        </w:tc>
        <w:tc>
          <w:tcPr>
            <w:tcW w:w="1152" w:type="dxa"/>
            <w:tcBorders>
              <w:top w:val="nil"/>
              <w:left w:val="nil"/>
              <w:bottom w:val="nil"/>
              <w:right w:val="nil"/>
            </w:tcBorders>
          </w:tcPr>
          <w:p w14:paraId="3C08C2F5"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3049CAE6"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06B19FFE" w14:textId="77777777" w:rsidTr="0029763A">
        <w:tc>
          <w:tcPr>
            <w:tcW w:w="864" w:type="dxa"/>
            <w:tcBorders>
              <w:top w:val="nil"/>
              <w:left w:val="nil"/>
              <w:bottom w:val="nil"/>
              <w:right w:val="nil"/>
            </w:tcBorders>
          </w:tcPr>
          <w:p w14:paraId="19F9B259"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2-12</w:t>
            </w:r>
          </w:p>
        </w:tc>
        <w:tc>
          <w:tcPr>
            <w:tcW w:w="7200" w:type="dxa"/>
            <w:tcBorders>
              <w:top w:val="nil"/>
              <w:left w:val="nil"/>
              <w:bottom w:val="nil"/>
              <w:right w:val="nil"/>
            </w:tcBorders>
          </w:tcPr>
          <w:p w14:paraId="1B3BBD2D"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The Liberty ethic was the idea that government is created to protect our basic human rights.</w:t>
            </w:r>
          </w:p>
        </w:tc>
        <w:tc>
          <w:tcPr>
            <w:tcW w:w="1008" w:type="dxa"/>
            <w:tcBorders>
              <w:top w:val="nil"/>
              <w:left w:val="nil"/>
              <w:bottom w:val="nil"/>
              <w:right w:val="nil"/>
            </w:tcBorders>
          </w:tcPr>
          <w:p w14:paraId="5DD52DB4"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True</w:t>
            </w:r>
          </w:p>
        </w:tc>
        <w:tc>
          <w:tcPr>
            <w:tcW w:w="1152" w:type="dxa"/>
            <w:tcBorders>
              <w:top w:val="nil"/>
              <w:left w:val="nil"/>
              <w:bottom w:val="nil"/>
              <w:right w:val="nil"/>
            </w:tcBorders>
          </w:tcPr>
          <w:p w14:paraId="564741BC"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p>
        </w:tc>
      </w:tr>
    </w:tbl>
    <w:p w14:paraId="67538CD1"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1B7FE02E" w14:textId="77777777" w:rsidTr="0029763A">
        <w:tc>
          <w:tcPr>
            <w:tcW w:w="864" w:type="dxa"/>
            <w:tcBorders>
              <w:top w:val="nil"/>
              <w:left w:val="nil"/>
              <w:bottom w:val="nil"/>
              <w:right w:val="nil"/>
            </w:tcBorders>
          </w:tcPr>
          <w:p w14:paraId="0B4E1AF3"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2-13</w:t>
            </w:r>
          </w:p>
        </w:tc>
        <w:tc>
          <w:tcPr>
            <w:tcW w:w="7200" w:type="dxa"/>
            <w:tcBorders>
              <w:top w:val="nil"/>
              <w:left w:val="nil"/>
              <w:bottom w:val="nil"/>
              <w:right w:val="nil"/>
            </w:tcBorders>
          </w:tcPr>
          <w:p w14:paraId="4E6C9AC4"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Max Weber created the idea of a Market ethic.</w:t>
            </w:r>
          </w:p>
        </w:tc>
        <w:tc>
          <w:tcPr>
            <w:tcW w:w="1008" w:type="dxa"/>
            <w:tcBorders>
              <w:top w:val="nil"/>
              <w:left w:val="nil"/>
              <w:bottom w:val="nil"/>
              <w:right w:val="nil"/>
            </w:tcBorders>
          </w:tcPr>
          <w:p w14:paraId="377A3DC6"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False</w:t>
            </w:r>
          </w:p>
        </w:tc>
        <w:tc>
          <w:tcPr>
            <w:tcW w:w="1152" w:type="dxa"/>
            <w:tcBorders>
              <w:top w:val="nil"/>
              <w:left w:val="nil"/>
              <w:bottom w:val="nil"/>
              <w:right w:val="nil"/>
            </w:tcBorders>
          </w:tcPr>
          <w:p w14:paraId="67A0B656"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p>
        </w:tc>
      </w:tr>
    </w:tbl>
    <w:p w14:paraId="13C7FD82"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10242" w:type="dxa"/>
        <w:tblLayout w:type="fixed"/>
        <w:tblCellMar>
          <w:left w:w="72" w:type="dxa"/>
          <w:right w:w="72" w:type="dxa"/>
        </w:tblCellMar>
        <w:tblLook w:val="0000" w:firstRow="0" w:lastRow="0" w:firstColumn="0" w:lastColumn="0" w:noHBand="0" w:noVBand="0"/>
      </w:tblPr>
      <w:tblGrid>
        <w:gridCol w:w="864"/>
        <w:gridCol w:w="7200"/>
        <w:gridCol w:w="1008"/>
        <w:gridCol w:w="1170"/>
      </w:tblGrid>
      <w:tr w:rsidR="008F654F" w:rsidRPr="000E4F86" w14:paraId="7CBC87CC" w14:textId="77777777" w:rsidTr="0029763A">
        <w:tc>
          <w:tcPr>
            <w:tcW w:w="864" w:type="dxa"/>
            <w:tcBorders>
              <w:top w:val="nil"/>
              <w:left w:val="nil"/>
              <w:bottom w:val="nil"/>
              <w:right w:val="nil"/>
            </w:tcBorders>
          </w:tcPr>
          <w:p w14:paraId="7A5531ED"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2-14</w:t>
            </w:r>
          </w:p>
        </w:tc>
        <w:tc>
          <w:tcPr>
            <w:tcW w:w="7200" w:type="dxa"/>
            <w:tcBorders>
              <w:top w:val="nil"/>
              <w:left w:val="nil"/>
              <w:bottom w:val="nil"/>
              <w:right w:val="nil"/>
            </w:tcBorders>
          </w:tcPr>
          <w:p w14:paraId="316938CD"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 xml:space="preserve">Ethics in business transactions was generally ignored in the development of western society until the </w:t>
            </w:r>
            <w:r>
              <w:rPr>
                <w:spacing w:val="-2"/>
                <w:sz w:val="24"/>
                <w:szCs w:val="24"/>
              </w:rPr>
              <w:t>21st</w:t>
            </w:r>
            <w:r w:rsidRPr="000E4F86">
              <w:rPr>
                <w:spacing w:val="-2"/>
                <w:sz w:val="24"/>
                <w:szCs w:val="24"/>
              </w:rPr>
              <w:t xml:space="preserve"> century.</w:t>
            </w:r>
          </w:p>
        </w:tc>
        <w:tc>
          <w:tcPr>
            <w:tcW w:w="1008" w:type="dxa"/>
            <w:tcBorders>
              <w:top w:val="nil"/>
              <w:left w:val="nil"/>
              <w:bottom w:val="nil"/>
              <w:right w:val="nil"/>
            </w:tcBorders>
          </w:tcPr>
          <w:p w14:paraId="2CB4D2F0"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False</w:t>
            </w:r>
          </w:p>
        </w:tc>
        <w:tc>
          <w:tcPr>
            <w:tcW w:w="1170" w:type="dxa"/>
            <w:tcBorders>
              <w:top w:val="nil"/>
              <w:left w:val="nil"/>
              <w:bottom w:val="nil"/>
              <w:right w:val="nil"/>
            </w:tcBorders>
          </w:tcPr>
          <w:p w14:paraId="300CF916"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p>
        </w:tc>
      </w:tr>
    </w:tbl>
    <w:p w14:paraId="67B28FE6"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26206FB0" w14:textId="77777777" w:rsidTr="0029763A">
        <w:tc>
          <w:tcPr>
            <w:tcW w:w="864" w:type="dxa"/>
            <w:tcBorders>
              <w:top w:val="nil"/>
              <w:left w:val="nil"/>
              <w:bottom w:val="nil"/>
              <w:right w:val="nil"/>
            </w:tcBorders>
          </w:tcPr>
          <w:p w14:paraId="48474EE2"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2-15</w:t>
            </w:r>
          </w:p>
        </w:tc>
        <w:tc>
          <w:tcPr>
            <w:tcW w:w="7200" w:type="dxa"/>
            <w:tcBorders>
              <w:top w:val="nil"/>
              <w:left w:val="nil"/>
              <w:bottom w:val="nil"/>
              <w:right w:val="nil"/>
            </w:tcBorders>
          </w:tcPr>
          <w:p w14:paraId="72AA1641"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The Protestant ethic was the idea that working hard, reinvesting your money, and living frugally was good.</w:t>
            </w:r>
          </w:p>
        </w:tc>
        <w:tc>
          <w:tcPr>
            <w:tcW w:w="1008" w:type="dxa"/>
            <w:tcBorders>
              <w:top w:val="nil"/>
              <w:left w:val="nil"/>
              <w:bottom w:val="nil"/>
              <w:right w:val="nil"/>
            </w:tcBorders>
          </w:tcPr>
          <w:p w14:paraId="0224B9DF"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True</w:t>
            </w:r>
          </w:p>
        </w:tc>
        <w:tc>
          <w:tcPr>
            <w:tcW w:w="1152" w:type="dxa"/>
            <w:tcBorders>
              <w:top w:val="nil"/>
              <w:left w:val="nil"/>
              <w:bottom w:val="nil"/>
              <w:right w:val="nil"/>
            </w:tcBorders>
          </w:tcPr>
          <w:p w14:paraId="55FB5609"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p>
        </w:tc>
      </w:tr>
    </w:tbl>
    <w:p w14:paraId="45698A4E"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10242" w:type="dxa"/>
        <w:tblLayout w:type="fixed"/>
        <w:tblCellMar>
          <w:left w:w="72" w:type="dxa"/>
          <w:right w:w="72" w:type="dxa"/>
        </w:tblCellMar>
        <w:tblLook w:val="0000" w:firstRow="0" w:lastRow="0" w:firstColumn="0" w:lastColumn="0" w:noHBand="0" w:noVBand="0"/>
      </w:tblPr>
      <w:tblGrid>
        <w:gridCol w:w="864"/>
        <w:gridCol w:w="7200"/>
        <w:gridCol w:w="1008"/>
        <w:gridCol w:w="1170"/>
      </w:tblGrid>
      <w:tr w:rsidR="008F654F" w:rsidRPr="000E4F86" w14:paraId="4A2D3469" w14:textId="77777777" w:rsidTr="0029763A">
        <w:tc>
          <w:tcPr>
            <w:tcW w:w="864" w:type="dxa"/>
            <w:tcBorders>
              <w:top w:val="nil"/>
              <w:left w:val="nil"/>
              <w:bottom w:val="nil"/>
              <w:right w:val="nil"/>
            </w:tcBorders>
          </w:tcPr>
          <w:p w14:paraId="7CEBA43B"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2-16</w:t>
            </w:r>
          </w:p>
        </w:tc>
        <w:tc>
          <w:tcPr>
            <w:tcW w:w="7200" w:type="dxa"/>
            <w:tcBorders>
              <w:top w:val="nil"/>
              <w:left w:val="nil"/>
              <w:bottom w:val="nil"/>
              <w:right w:val="nil"/>
            </w:tcBorders>
          </w:tcPr>
          <w:p w14:paraId="770859BA"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In the development of management thought, the Egyptians were probably the first to recognize the concept of:</w:t>
            </w:r>
          </w:p>
          <w:p w14:paraId="16671CCC"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(1)</w:t>
            </w:r>
            <w:r w:rsidRPr="000E4F86">
              <w:rPr>
                <w:spacing w:val="-2"/>
                <w:sz w:val="24"/>
                <w:szCs w:val="24"/>
              </w:rPr>
              <w:tab/>
              <w:t>merit rating system</w:t>
            </w:r>
          </w:p>
          <w:p w14:paraId="0CC88B10"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(2)</w:t>
            </w:r>
            <w:r w:rsidRPr="000E4F86">
              <w:rPr>
                <w:spacing w:val="-2"/>
                <w:sz w:val="24"/>
                <w:szCs w:val="24"/>
              </w:rPr>
              <w:tab/>
              <w:t>span of control</w:t>
            </w:r>
          </w:p>
          <w:p w14:paraId="048BAD32"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(3)</w:t>
            </w:r>
            <w:r w:rsidRPr="000E4F86">
              <w:rPr>
                <w:spacing w:val="-2"/>
                <w:sz w:val="24"/>
                <w:szCs w:val="24"/>
              </w:rPr>
              <w:tab/>
              <w:t>early concept of a "corporation"</w:t>
            </w:r>
          </w:p>
          <w:p w14:paraId="7D801C78"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(4)</w:t>
            </w:r>
            <w:r w:rsidRPr="000E4F86">
              <w:rPr>
                <w:spacing w:val="-2"/>
                <w:sz w:val="24"/>
                <w:szCs w:val="24"/>
              </w:rPr>
              <w:tab/>
              <w:t>double entry accounting system</w:t>
            </w:r>
          </w:p>
          <w:p w14:paraId="36D12879"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(5)</w:t>
            </w:r>
            <w:r w:rsidRPr="000E4F86">
              <w:rPr>
                <w:spacing w:val="-2"/>
                <w:sz w:val="24"/>
                <w:szCs w:val="24"/>
              </w:rPr>
              <w:tab/>
              <w:t>product liability</w:t>
            </w:r>
          </w:p>
        </w:tc>
        <w:tc>
          <w:tcPr>
            <w:tcW w:w="1008" w:type="dxa"/>
            <w:tcBorders>
              <w:top w:val="nil"/>
              <w:left w:val="nil"/>
              <w:bottom w:val="nil"/>
              <w:right w:val="nil"/>
            </w:tcBorders>
          </w:tcPr>
          <w:p w14:paraId="110A6D9F"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(2)</w:t>
            </w:r>
          </w:p>
        </w:tc>
        <w:tc>
          <w:tcPr>
            <w:tcW w:w="1170" w:type="dxa"/>
            <w:tcBorders>
              <w:top w:val="nil"/>
              <w:left w:val="nil"/>
              <w:bottom w:val="nil"/>
              <w:right w:val="nil"/>
            </w:tcBorders>
          </w:tcPr>
          <w:p w14:paraId="581C210F"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p>
        </w:tc>
      </w:tr>
    </w:tbl>
    <w:p w14:paraId="43407291"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0EA41B97" w14:textId="77777777" w:rsidTr="0029763A">
        <w:tc>
          <w:tcPr>
            <w:tcW w:w="864" w:type="dxa"/>
            <w:tcBorders>
              <w:top w:val="nil"/>
              <w:left w:val="nil"/>
              <w:bottom w:val="nil"/>
              <w:right w:val="nil"/>
            </w:tcBorders>
          </w:tcPr>
          <w:p w14:paraId="1A77F706"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2-17</w:t>
            </w:r>
          </w:p>
        </w:tc>
        <w:tc>
          <w:tcPr>
            <w:tcW w:w="7200" w:type="dxa"/>
            <w:tcBorders>
              <w:top w:val="nil"/>
              <w:left w:val="nil"/>
              <w:bottom w:val="nil"/>
              <w:right w:val="nil"/>
            </w:tcBorders>
          </w:tcPr>
          <w:p w14:paraId="074C6C90"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Perhaps the one person who had the greatest influence on the formation of modern constitutional governments was:</w:t>
            </w:r>
          </w:p>
          <w:p w14:paraId="19ED7973"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(1)</w:t>
            </w:r>
            <w:r w:rsidRPr="000E4F86">
              <w:rPr>
                <w:spacing w:val="-2"/>
                <w:sz w:val="24"/>
                <w:szCs w:val="24"/>
              </w:rPr>
              <w:tab/>
              <w:t>Adam Smith</w:t>
            </w:r>
          </w:p>
          <w:p w14:paraId="4658FFE7"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(2)</w:t>
            </w:r>
            <w:r w:rsidRPr="000E4F86">
              <w:rPr>
                <w:spacing w:val="-2"/>
                <w:sz w:val="24"/>
                <w:szCs w:val="24"/>
              </w:rPr>
              <w:tab/>
              <w:t>Max Weber</w:t>
            </w:r>
          </w:p>
          <w:p w14:paraId="5F5E1390"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(3)</w:t>
            </w:r>
            <w:r w:rsidRPr="000E4F86">
              <w:rPr>
                <w:spacing w:val="-2"/>
                <w:sz w:val="24"/>
                <w:szCs w:val="24"/>
              </w:rPr>
              <w:tab/>
              <w:t>Thomas Hobbes</w:t>
            </w:r>
          </w:p>
          <w:p w14:paraId="37216291"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(4)</w:t>
            </w:r>
            <w:r w:rsidRPr="000E4F86">
              <w:rPr>
                <w:spacing w:val="-2"/>
                <w:sz w:val="24"/>
                <w:szCs w:val="24"/>
              </w:rPr>
              <w:tab/>
              <w:t>Nicolo Machiavelli</w:t>
            </w:r>
          </w:p>
          <w:p w14:paraId="16CF13B1"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(5)</w:t>
            </w:r>
            <w:r w:rsidRPr="000E4F86">
              <w:rPr>
                <w:spacing w:val="-2"/>
                <w:sz w:val="24"/>
                <w:szCs w:val="24"/>
              </w:rPr>
              <w:tab/>
              <w:t>none of the above</w:t>
            </w:r>
          </w:p>
        </w:tc>
        <w:tc>
          <w:tcPr>
            <w:tcW w:w="1008" w:type="dxa"/>
            <w:tcBorders>
              <w:top w:val="nil"/>
              <w:left w:val="nil"/>
              <w:bottom w:val="nil"/>
              <w:right w:val="nil"/>
            </w:tcBorders>
          </w:tcPr>
          <w:p w14:paraId="21333DED"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(5)</w:t>
            </w:r>
          </w:p>
        </w:tc>
        <w:tc>
          <w:tcPr>
            <w:tcW w:w="1152" w:type="dxa"/>
            <w:tcBorders>
              <w:top w:val="nil"/>
              <w:left w:val="nil"/>
              <w:bottom w:val="nil"/>
              <w:right w:val="nil"/>
            </w:tcBorders>
          </w:tcPr>
          <w:p w14:paraId="45DB71A8"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48C3365D"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0B1697C6" w14:textId="77777777" w:rsidTr="0029763A">
        <w:tc>
          <w:tcPr>
            <w:tcW w:w="864" w:type="dxa"/>
            <w:tcBorders>
              <w:top w:val="nil"/>
              <w:left w:val="nil"/>
              <w:bottom w:val="nil"/>
              <w:right w:val="nil"/>
            </w:tcBorders>
          </w:tcPr>
          <w:p w14:paraId="040964B5"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2-18</w:t>
            </w:r>
          </w:p>
        </w:tc>
        <w:tc>
          <w:tcPr>
            <w:tcW w:w="7200" w:type="dxa"/>
            <w:tcBorders>
              <w:top w:val="nil"/>
              <w:left w:val="nil"/>
              <w:bottom w:val="nil"/>
              <w:right w:val="nil"/>
            </w:tcBorders>
          </w:tcPr>
          <w:p w14:paraId="77691BD6"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The Scholastics and the Catholic Church opposed guilds because they:</w:t>
            </w:r>
          </w:p>
          <w:p w14:paraId="165DE7C4"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(1) were monopolistic and restrained trade.</w:t>
            </w:r>
          </w:p>
          <w:p w14:paraId="2B9109F8"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 xml:space="preserve">(2) followed the belief of </w:t>
            </w:r>
            <w:r w:rsidRPr="000E4F86">
              <w:rPr>
                <w:i/>
                <w:spacing w:val="-2"/>
                <w:sz w:val="24"/>
                <w:szCs w:val="24"/>
              </w:rPr>
              <w:t>caveat emptor.</w:t>
            </w:r>
          </w:p>
          <w:p w14:paraId="763838AC"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(3) consisted entirely of atheists.</w:t>
            </w:r>
          </w:p>
          <w:p w14:paraId="65E3068F"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 xml:space="preserve">(4) followed the dictum of </w:t>
            </w:r>
            <w:r w:rsidRPr="000E4F86">
              <w:rPr>
                <w:i/>
                <w:spacing w:val="-2"/>
                <w:sz w:val="24"/>
                <w:szCs w:val="24"/>
              </w:rPr>
              <w:t>caveat venditor.</w:t>
            </w:r>
          </w:p>
          <w:p w14:paraId="517F8154"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 xml:space="preserve">(5) none of the above. </w:t>
            </w:r>
          </w:p>
        </w:tc>
        <w:tc>
          <w:tcPr>
            <w:tcW w:w="1008" w:type="dxa"/>
            <w:tcBorders>
              <w:top w:val="nil"/>
              <w:left w:val="nil"/>
              <w:bottom w:val="nil"/>
              <w:right w:val="nil"/>
            </w:tcBorders>
          </w:tcPr>
          <w:p w14:paraId="23914424"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(1)</w:t>
            </w:r>
          </w:p>
        </w:tc>
        <w:tc>
          <w:tcPr>
            <w:tcW w:w="1152" w:type="dxa"/>
            <w:tcBorders>
              <w:top w:val="nil"/>
              <w:left w:val="nil"/>
              <w:bottom w:val="nil"/>
              <w:right w:val="nil"/>
            </w:tcBorders>
          </w:tcPr>
          <w:p w14:paraId="16EFDDA4"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p>
        </w:tc>
      </w:tr>
    </w:tbl>
    <w:p w14:paraId="7CC94D6F"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784F470D" w14:textId="77777777" w:rsidTr="0029763A">
        <w:tc>
          <w:tcPr>
            <w:tcW w:w="864" w:type="dxa"/>
            <w:tcBorders>
              <w:top w:val="nil"/>
              <w:left w:val="nil"/>
              <w:bottom w:val="nil"/>
              <w:right w:val="nil"/>
            </w:tcBorders>
          </w:tcPr>
          <w:p w14:paraId="51AC989B"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lastRenderedPageBreak/>
              <w:t>2-19</w:t>
            </w:r>
          </w:p>
        </w:tc>
        <w:tc>
          <w:tcPr>
            <w:tcW w:w="7200" w:type="dxa"/>
            <w:tcBorders>
              <w:top w:val="nil"/>
              <w:left w:val="nil"/>
              <w:bottom w:val="nil"/>
              <w:right w:val="nil"/>
            </w:tcBorders>
          </w:tcPr>
          <w:p w14:paraId="656740C2"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u w:val="single"/>
              </w:rPr>
              <w:t xml:space="preserve">          </w:t>
            </w:r>
            <w:r w:rsidRPr="000E4F86">
              <w:rPr>
                <w:spacing w:val="-2"/>
                <w:sz w:val="24"/>
                <w:szCs w:val="24"/>
              </w:rPr>
              <w:t xml:space="preserve"> employed the "exception principle."</w:t>
            </w:r>
          </w:p>
          <w:p w14:paraId="452C3322"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(1)</w:t>
            </w:r>
            <w:r w:rsidRPr="000E4F86">
              <w:rPr>
                <w:spacing w:val="-2"/>
                <w:sz w:val="24"/>
                <w:szCs w:val="24"/>
              </w:rPr>
              <w:tab/>
              <w:t>Socrates</w:t>
            </w:r>
          </w:p>
          <w:p w14:paraId="4BB28554"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(2)</w:t>
            </w:r>
            <w:r w:rsidRPr="000E4F86">
              <w:rPr>
                <w:spacing w:val="-2"/>
                <w:sz w:val="24"/>
                <w:szCs w:val="24"/>
              </w:rPr>
              <w:tab/>
              <w:t>Aristotle</w:t>
            </w:r>
          </w:p>
          <w:p w14:paraId="1AB1C986"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(3)</w:t>
            </w:r>
            <w:r w:rsidRPr="000E4F86">
              <w:rPr>
                <w:spacing w:val="-2"/>
                <w:sz w:val="24"/>
                <w:szCs w:val="24"/>
              </w:rPr>
              <w:tab/>
              <w:t>Plato</w:t>
            </w:r>
          </w:p>
          <w:p w14:paraId="318CE3A3"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(4)</w:t>
            </w:r>
            <w:r w:rsidRPr="000E4F86">
              <w:rPr>
                <w:spacing w:val="-2"/>
                <w:sz w:val="24"/>
                <w:szCs w:val="24"/>
              </w:rPr>
              <w:tab/>
              <w:t>Moses</w:t>
            </w:r>
          </w:p>
          <w:p w14:paraId="0505A269"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(5)</w:t>
            </w:r>
            <w:r w:rsidRPr="000E4F86">
              <w:rPr>
                <w:spacing w:val="-2"/>
                <w:sz w:val="24"/>
                <w:szCs w:val="24"/>
              </w:rPr>
              <w:tab/>
              <w:t>none of the above</w:t>
            </w:r>
          </w:p>
        </w:tc>
        <w:tc>
          <w:tcPr>
            <w:tcW w:w="1008" w:type="dxa"/>
            <w:tcBorders>
              <w:top w:val="nil"/>
              <w:left w:val="nil"/>
              <w:bottom w:val="nil"/>
              <w:right w:val="nil"/>
            </w:tcBorders>
          </w:tcPr>
          <w:p w14:paraId="4434407B"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(4)</w:t>
            </w:r>
          </w:p>
        </w:tc>
        <w:tc>
          <w:tcPr>
            <w:tcW w:w="1152" w:type="dxa"/>
            <w:tcBorders>
              <w:top w:val="nil"/>
              <w:left w:val="nil"/>
              <w:bottom w:val="nil"/>
              <w:right w:val="nil"/>
            </w:tcBorders>
          </w:tcPr>
          <w:p w14:paraId="239A7A37"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1465AAF9"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0756CA72" w14:textId="77777777" w:rsidTr="0029763A">
        <w:tc>
          <w:tcPr>
            <w:tcW w:w="864" w:type="dxa"/>
            <w:tcBorders>
              <w:top w:val="nil"/>
              <w:left w:val="nil"/>
              <w:bottom w:val="nil"/>
              <w:right w:val="nil"/>
            </w:tcBorders>
          </w:tcPr>
          <w:p w14:paraId="1B5CBFA4"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2-20</w:t>
            </w:r>
          </w:p>
        </w:tc>
        <w:tc>
          <w:tcPr>
            <w:tcW w:w="7200" w:type="dxa"/>
            <w:tcBorders>
              <w:top w:val="nil"/>
              <w:left w:val="nil"/>
              <w:bottom w:val="nil"/>
              <w:right w:val="nil"/>
            </w:tcBorders>
          </w:tcPr>
          <w:p w14:paraId="5030BE5C"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In an attempt to explain the emergence of capitalism from a previously feudal society, Max Weber examined:</w:t>
            </w:r>
          </w:p>
          <w:p w14:paraId="7903A9B5"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594" w:right="144" w:hanging="594"/>
              <w:jc w:val="both"/>
              <w:rPr>
                <w:spacing w:val="-2"/>
                <w:sz w:val="24"/>
                <w:szCs w:val="24"/>
              </w:rPr>
            </w:pPr>
            <w:r w:rsidRPr="000E4F86">
              <w:rPr>
                <w:spacing w:val="-2"/>
                <w:sz w:val="24"/>
                <w:szCs w:val="24"/>
              </w:rPr>
              <w:t>(1)the political policies of the rulers of early modern Europe.</w:t>
            </w:r>
          </w:p>
          <w:p w14:paraId="1C92803D"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594" w:right="144" w:hanging="594"/>
              <w:jc w:val="both"/>
              <w:rPr>
                <w:spacing w:val="-2"/>
                <w:sz w:val="24"/>
                <w:szCs w:val="24"/>
              </w:rPr>
            </w:pPr>
            <w:r w:rsidRPr="000E4F86">
              <w:rPr>
                <w:spacing w:val="-2"/>
                <w:sz w:val="24"/>
                <w:szCs w:val="24"/>
              </w:rPr>
              <w:t>(2)the contrasting social values of the Protestants and Catholics which came out of the Reformation.</w:t>
            </w:r>
          </w:p>
          <w:p w14:paraId="3B4E64D3"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594" w:right="144" w:hanging="594"/>
              <w:jc w:val="both"/>
              <w:rPr>
                <w:spacing w:val="-2"/>
                <w:sz w:val="24"/>
                <w:szCs w:val="24"/>
              </w:rPr>
            </w:pPr>
            <w:r w:rsidRPr="000E4F86">
              <w:rPr>
                <w:spacing w:val="-2"/>
                <w:sz w:val="24"/>
                <w:szCs w:val="24"/>
              </w:rPr>
              <w:t>(3)the contrasting levels of economic progress between America and Europe.</w:t>
            </w:r>
          </w:p>
          <w:p w14:paraId="497EC320"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594" w:right="144" w:hanging="594"/>
              <w:jc w:val="both"/>
              <w:rPr>
                <w:spacing w:val="-2"/>
                <w:sz w:val="24"/>
                <w:szCs w:val="24"/>
              </w:rPr>
            </w:pPr>
            <w:r w:rsidRPr="000E4F86">
              <w:rPr>
                <w:spacing w:val="-2"/>
                <w:sz w:val="24"/>
                <w:szCs w:val="24"/>
              </w:rPr>
              <w:t>(4)the abolition of a feudal peasantry in Britain before any other continental nation.</w:t>
            </w:r>
          </w:p>
          <w:p w14:paraId="1F107F9D"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(5)</w:t>
            </w:r>
            <w:r w:rsidRPr="000E4F86">
              <w:rPr>
                <w:spacing w:val="-2"/>
                <w:sz w:val="24"/>
                <w:szCs w:val="24"/>
              </w:rPr>
              <w:tab/>
              <w:t>all of the above</w:t>
            </w:r>
          </w:p>
        </w:tc>
        <w:tc>
          <w:tcPr>
            <w:tcW w:w="1008" w:type="dxa"/>
            <w:tcBorders>
              <w:top w:val="nil"/>
              <w:left w:val="nil"/>
              <w:bottom w:val="nil"/>
              <w:right w:val="nil"/>
            </w:tcBorders>
          </w:tcPr>
          <w:p w14:paraId="56FC6D78"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(2)</w:t>
            </w:r>
          </w:p>
        </w:tc>
        <w:tc>
          <w:tcPr>
            <w:tcW w:w="1152" w:type="dxa"/>
            <w:tcBorders>
              <w:top w:val="nil"/>
              <w:left w:val="nil"/>
              <w:bottom w:val="nil"/>
              <w:right w:val="nil"/>
            </w:tcBorders>
          </w:tcPr>
          <w:p w14:paraId="2D0080B7"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27A1225A"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63065893" w14:textId="77777777" w:rsidTr="0029763A">
        <w:tc>
          <w:tcPr>
            <w:tcW w:w="864" w:type="dxa"/>
            <w:tcBorders>
              <w:top w:val="nil"/>
              <w:left w:val="nil"/>
              <w:bottom w:val="nil"/>
              <w:right w:val="nil"/>
            </w:tcBorders>
          </w:tcPr>
          <w:p w14:paraId="6BAF8D3E"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2-21</w:t>
            </w:r>
          </w:p>
        </w:tc>
        <w:tc>
          <w:tcPr>
            <w:tcW w:w="7200" w:type="dxa"/>
            <w:tcBorders>
              <w:top w:val="nil"/>
              <w:left w:val="nil"/>
              <w:bottom w:val="nil"/>
              <w:right w:val="nil"/>
            </w:tcBorders>
          </w:tcPr>
          <w:p w14:paraId="48CA665B"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Who believed that Protestantism did not cause capitalism, but that capitalism led to Protestantism?</w:t>
            </w:r>
          </w:p>
          <w:p w14:paraId="17C57B04"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(1)</w:t>
            </w:r>
            <w:r w:rsidRPr="000E4F86">
              <w:rPr>
                <w:spacing w:val="-2"/>
                <w:sz w:val="24"/>
                <w:szCs w:val="24"/>
              </w:rPr>
              <w:tab/>
              <w:t>R. H. Tawney</w:t>
            </w:r>
          </w:p>
          <w:p w14:paraId="0E0D06A6"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(2)</w:t>
            </w:r>
            <w:r w:rsidRPr="000E4F86">
              <w:rPr>
                <w:spacing w:val="-2"/>
                <w:sz w:val="24"/>
                <w:szCs w:val="24"/>
              </w:rPr>
              <w:tab/>
              <w:t>Werner Sombart</w:t>
            </w:r>
          </w:p>
          <w:p w14:paraId="24C4B8A4"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(3)</w:t>
            </w:r>
            <w:r w:rsidRPr="000E4F86">
              <w:rPr>
                <w:spacing w:val="-2"/>
                <w:sz w:val="24"/>
                <w:szCs w:val="24"/>
              </w:rPr>
              <w:tab/>
              <w:t>Max Weber</w:t>
            </w:r>
          </w:p>
          <w:p w14:paraId="29EC371C"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(4)</w:t>
            </w:r>
            <w:r w:rsidRPr="000E4F86">
              <w:rPr>
                <w:spacing w:val="-2"/>
                <w:sz w:val="24"/>
                <w:szCs w:val="24"/>
              </w:rPr>
              <w:tab/>
              <w:t>David McClelland</w:t>
            </w:r>
          </w:p>
          <w:p w14:paraId="660AE43E"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(5)</w:t>
            </w:r>
            <w:r w:rsidRPr="000E4F86">
              <w:rPr>
                <w:spacing w:val="-2"/>
                <w:sz w:val="24"/>
                <w:szCs w:val="24"/>
              </w:rPr>
              <w:tab/>
              <w:t>Adam Smith</w:t>
            </w:r>
          </w:p>
        </w:tc>
        <w:tc>
          <w:tcPr>
            <w:tcW w:w="1008" w:type="dxa"/>
            <w:tcBorders>
              <w:top w:val="nil"/>
              <w:left w:val="nil"/>
              <w:bottom w:val="nil"/>
              <w:right w:val="nil"/>
            </w:tcBorders>
          </w:tcPr>
          <w:p w14:paraId="4AE30BC5"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(1)</w:t>
            </w:r>
          </w:p>
        </w:tc>
        <w:tc>
          <w:tcPr>
            <w:tcW w:w="1152" w:type="dxa"/>
            <w:tcBorders>
              <w:top w:val="nil"/>
              <w:left w:val="nil"/>
              <w:bottom w:val="nil"/>
              <w:right w:val="nil"/>
            </w:tcBorders>
          </w:tcPr>
          <w:p w14:paraId="034757F7"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0580E1F0"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73E0F82D" w14:textId="77777777" w:rsidTr="0029763A">
        <w:tc>
          <w:tcPr>
            <w:tcW w:w="864" w:type="dxa"/>
            <w:tcBorders>
              <w:top w:val="nil"/>
              <w:left w:val="nil"/>
              <w:bottom w:val="nil"/>
              <w:right w:val="nil"/>
            </w:tcBorders>
          </w:tcPr>
          <w:p w14:paraId="3C687932"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2-22</w:t>
            </w:r>
          </w:p>
        </w:tc>
        <w:tc>
          <w:tcPr>
            <w:tcW w:w="7200" w:type="dxa"/>
            <w:tcBorders>
              <w:top w:val="nil"/>
              <w:left w:val="nil"/>
              <w:bottom w:val="nil"/>
              <w:right w:val="nil"/>
            </w:tcBorders>
          </w:tcPr>
          <w:p w14:paraId="0EFE582C"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The first historical mention of accounting and dealing with the handling of receipts can be found in the writings of:</w:t>
            </w:r>
          </w:p>
          <w:p w14:paraId="4E893DC4"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lang w:val="fr-FR"/>
              </w:rPr>
            </w:pPr>
            <w:r w:rsidRPr="000E4F86">
              <w:rPr>
                <w:spacing w:val="-2"/>
                <w:sz w:val="24"/>
                <w:szCs w:val="24"/>
                <w:lang w:val="fr-FR"/>
              </w:rPr>
              <w:t>(1)</w:t>
            </w:r>
            <w:r w:rsidRPr="000E4F86">
              <w:rPr>
                <w:spacing w:val="-2"/>
                <w:sz w:val="24"/>
                <w:szCs w:val="24"/>
                <w:lang w:val="fr-FR"/>
              </w:rPr>
              <w:tab/>
              <w:t>Hammurabi</w:t>
            </w:r>
          </w:p>
          <w:p w14:paraId="0213615F"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lang w:val="fr-FR"/>
              </w:rPr>
            </w:pPr>
            <w:r w:rsidRPr="000E4F86">
              <w:rPr>
                <w:spacing w:val="-2"/>
                <w:sz w:val="24"/>
                <w:szCs w:val="24"/>
                <w:lang w:val="fr-FR"/>
              </w:rPr>
              <w:t>(2)</w:t>
            </w:r>
            <w:r w:rsidRPr="000E4F86">
              <w:rPr>
                <w:spacing w:val="-2"/>
                <w:sz w:val="24"/>
                <w:szCs w:val="24"/>
                <w:lang w:val="fr-FR"/>
              </w:rPr>
              <w:tab/>
              <w:t>Confucius</w:t>
            </w:r>
          </w:p>
          <w:p w14:paraId="3C8B32D5"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lang w:val="fr-FR"/>
              </w:rPr>
            </w:pPr>
            <w:r w:rsidRPr="000E4F86">
              <w:rPr>
                <w:spacing w:val="-2"/>
                <w:sz w:val="24"/>
                <w:szCs w:val="24"/>
                <w:lang w:val="fr-FR"/>
              </w:rPr>
              <w:t>(3)</w:t>
            </w:r>
            <w:r w:rsidRPr="000E4F86">
              <w:rPr>
                <w:spacing w:val="-2"/>
                <w:sz w:val="24"/>
                <w:szCs w:val="24"/>
                <w:lang w:val="fr-FR"/>
              </w:rPr>
              <w:tab/>
              <w:t>Kautilya</w:t>
            </w:r>
          </w:p>
          <w:p w14:paraId="4329ED7F"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lang w:val="fr-FR"/>
              </w:rPr>
            </w:pPr>
            <w:r w:rsidRPr="000E4F86">
              <w:rPr>
                <w:spacing w:val="-2"/>
                <w:sz w:val="24"/>
                <w:szCs w:val="24"/>
                <w:lang w:val="fr-FR"/>
              </w:rPr>
              <w:t>(4)</w:t>
            </w:r>
            <w:r w:rsidRPr="000E4F86">
              <w:rPr>
                <w:spacing w:val="-2"/>
                <w:sz w:val="24"/>
                <w:szCs w:val="24"/>
                <w:lang w:val="fr-FR"/>
              </w:rPr>
              <w:tab/>
              <w:t>Sun Tzu</w:t>
            </w:r>
          </w:p>
          <w:p w14:paraId="3A8902FE"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lang w:val="fr-FR"/>
              </w:rPr>
            </w:pPr>
            <w:r w:rsidRPr="000E4F86">
              <w:rPr>
                <w:spacing w:val="-2"/>
                <w:sz w:val="24"/>
                <w:szCs w:val="24"/>
                <w:lang w:val="fr-FR"/>
              </w:rPr>
              <w:t>(5)</w:t>
            </w:r>
            <w:r w:rsidRPr="000E4F86">
              <w:rPr>
                <w:spacing w:val="-2"/>
                <w:sz w:val="24"/>
                <w:szCs w:val="24"/>
                <w:lang w:val="fr-FR"/>
              </w:rPr>
              <w:tab/>
              <w:t>Moses</w:t>
            </w:r>
          </w:p>
        </w:tc>
        <w:tc>
          <w:tcPr>
            <w:tcW w:w="1008" w:type="dxa"/>
            <w:tcBorders>
              <w:top w:val="nil"/>
              <w:left w:val="nil"/>
              <w:bottom w:val="nil"/>
              <w:right w:val="nil"/>
            </w:tcBorders>
          </w:tcPr>
          <w:p w14:paraId="3544ACA8"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lang w:val="fr-FR"/>
              </w:rPr>
              <w:t xml:space="preserve">  </w:t>
            </w:r>
            <w:r w:rsidRPr="000E4F86">
              <w:rPr>
                <w:spacing w:val="-2"/>
                <w:sz w:val="24"/>
                <w:szCs w:val="24"/>
              </w:rPr>
              <w:t>(1)</w:t>
            </w:r>
          </w:p>
        </w:tc>
        <w:tc>
          <w:tcPr>
            <w:tcW w:w="1152" w:type="dxa"/>
            <w:tcBorders>
              <w:top w:val="nil"/>
              <w:left w:val="nil"/>
              <w:bottom w:val="nil"/>
              <w:right w:val="nil"/>
            </w:tcBorders>
          </w:tcPr>
          <w:p w14:paraId="26A06F77"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189DCF49"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7A2271DF" w14:textId="77777777" w:rsidTr="0029763A">
        <w:tc>
          <w:tcPr>
            <w:tcW w:w="864" w:type="dxa"/>
            <w:tcBorders>
              <w:top w:val="nil"/>
              <w:left w:val="nil"/>
              <w:bottom w:val="nil"/>
              <w:right w:val="nil"/>
            </w:tcBorders>
          </w:tcPr>
          <w:p w14:paraId="7925DD96"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lastRenderedPageBreak/>
              <w:t>2-23</w:t>
            </w:r>
          </w:p>
        </w:tc>
        <w:tc>
          <w:tcPr>
            <w:tcW w:w="7200" w:type="dxa"/>
            <w:tcBorders>
              <w:top w:val="nil"/>
              <w:left w:val="nil"/>
              <w:bottom w:val="nil"/>
              <w:right w:val="nil"/>
            </w:tcBorders>
          </w:tcPr>
          <w:p w14:paraId="3CB2BAEE"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According to Max Weber, the idea(s) that had a significant impact on the motivations of people included:</w:t>
            </w:r>
          </w:p>
          <w:p w14:paraId="2FBA049E"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(1)</w:t>
            </w:r>
            <w:r w:rsidRPr="000E4F86">
              <w:rPr>
                <w:spacing w:val="-2"/>
                <w:sz w:val="24"/>
                <w:szCs w:val="24"/>
              </w:rPr>
              <w:tab/>
              <w:t>waste of time was the deadliest of sins</w:t>
            </w:r>
          </w:p>
          <w:p w14:paraId="0E4FF82B"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(2)</w:t>
            </w:r>
            <w:r w:rsidRPr="000E4F86">
              <w:rPr>
                <w:spacing w:val="-2"/>
                <w:sz w:val="24"/>
                <w:szCs w:val="24"/>
              </w:rPr>
              <w:tab/>
              <w:t>a willingness to work</w:t>
            </w:r>
          </w:p>
          <w:p w14:paraId="2CF04A23"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(3)</w:t>
            </w:r>
            <w:r w:rsidRPr="000E4F86">
              <w:rPr>
                <w:spacing w:val="-2"/>
                <w:sz w:val="24"/>
                <w:szCs w:val="24"/>
              </w:rPr>
              <w:tab/>
              <w:t>division and specialization of labor was Divine Will</w:t>
            </w:r>
          </w:p>
          <w:p w14:paraId="1958E341"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594" w:right="144" w:hanging="594"/>
              <w:jc w:val="both"/>
              <w:rPr>
                <w:spacing w:val="-2"/>
                <w:sz w:val="24"/>
                <w:szCs w:val="24"/>
              </w:rPr>
            </w:pPr>
            <w:r w:rsidRPr="000E4F86">
              <w:rPr>
                <w:spacing w:val="-2"/>
                <w:sz w:val="24"/>
                <w:szCs w:val="24"/>
              </w:rPr>
              <w:t>(4) the consumption beyond basic needs was wasteful and sinful</w:t>
            </w:r>
          </w:p>
          <w:p w14:paraId="0212F37B"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(5)</w:t>
            </w:r>
            <w:r w:rsidRPr="000E4F86">
              <w:rPr>
                <w:spacing w:val="-2"/>
                <w:sz w:val="24"/>
                <w:szCs w:val="24"/>
              </w:rPr>
              <w:tab/>
              <w:t>all of the above</w:t>
            </w:r>
          </w:p>
        </w:tc>
        <w:tc>
          <w:tcPr>
            <w:tcW w:w="1008" w:type="dxa"/>
            <w:tcBorders>
              <w:top w:val="nil"/>
              <w:left w:val="nil"/>
              <w:bottom w:val="nil"/>
              <w:right w:val="nil"/>
            </w:tcBorders>
          </w:tcPr>
          <w:p w14:paraId="2C13785F"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(5)</w:t>
            </w:r>
          </w:p>
        </w:tc>
        <w:tc>
          <w:tcPr>
            <w:tcW w:w="1152" w:type="dxa"/>
            <w:tcBorders>
              <w:top w:val="nil"/>
              <w:left w:val="nil"/>
              <w:bottom w:val="nil"/>
              <w:right w:val="nil"/>
            </w:tcBorders>
          </w:tcPr>
          <w:p w14:paraId="01FDA152"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167762DD"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2CB579D1" w14:textId="77777777" w:rsidTr="0029763A">
        <w:tc>
          <w:tcPr>
            <w:tcW w:w="864" w:type="dxa"/>
            <w:tcBorders>
              <w:top w:val="nil"/>
              <w:left w:val="nil"/>
              <w:bottom w:val="nil"/>
              <w:right w:val="nil"/>
            </w:tcBorders>
          </w:tcPr>
          <w:p w14:paraId="7D188396"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2-24</w:t>
            </w:r>
          </w:p>
        </w:tc>
        <w:tc>
          <w:tcPr>
            <w:tcW w:w="7200" w:type="dxa"/>
            <w:tcBorders>
              <w:top w:val="nil"/>
              <w:left w:val="nil"/>
              <w:bottom w:val="nil"/>
              <w:right w:val="nil"/>
            </w:tcBorders>
          </w:tcPr>
          <w:p w14:paraId="307D0063"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Managerial practices that could be found among many ancient peoples include:</w:t>
            </w:r>
          </w:p>
          <w:p w14:paraId="4684A936"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(1)</w:t>
            </w:r>
            <w:r w:rsidRPr="000E4F86">
              <w:rPr>
                <w:spacing w:val="-2"/>
                <w:sz w:val="24"/>
                <w:szCs w:val="24"/>
              </w:rPr>
              <w:tab/>
              <w:t>leadership</w:t>
            </w:r>
          </w:p>
          <w:p w14:paraId="6A5C4EE3"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(2)</w:t>
            </w:r>
            <w:r w:rsidRPr="000E4F86">
              <w:rPr>
                <w:spacing w:val="-2"/>
                <w:sz w:val="24"/>
                <w:szCs w:val="24"/>
              </w:rPr>
              <w:tab/>
              <w:t>delegation</w:t>
            </w:r>
          </w:p>
          <w:p w14:paraId="724B453C"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(3)</w:t>
            </w:r>
            <w:r w:rsidRPr="000E4F86">
              <w:rPr>
                <w:spacing w:val="-2"/>
                <w:sz w:val="24"/>
                <w:szCs w:val="24"/>
              </w:rPr>
              <w:tab/>
              <w:t>controlling</w:t>
            </w:r>
          </w:p>
          <w:p w14:paraId="4CAC08C8"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(4)</w:t>
            </w:r>
            <w:r w:rsidRPr="000E4F86">
              <w:rPr>
                <w:spacing w:val="-2"/>
                <w:sz w:val="24"/>
                <w:szCs w:val="24"/>
              </w:rPr>
              <w:tab/>
              <w:t>all of the above</w:t>
            </w:r>
          </w:p>
          <w:p w14:paraId="7ED9AF67"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(5)</w:t>
            </w:r>
            <w:r w:rsidRPr="000E4F86">
              <w:rPr>
                <w:spacing w:val="-2"/>
                <w:sz w:val="24"/>
                <w:szCs w:val="24"/>
              </w:rPr>
              <w:tab/>
              <w:t>only (2) and (3) above</w:t>
            </w:r>
          </w:p>
        </w:tc>
        <w:tc>
          <w:tcPr>
            <w:tcW w:w="1008" w:type="dxa"/>
            <w:tcBorders>
              <w:top w:val="nil"/>
              <w:left w:val="nil"/>
              <w:bottom w:val="nil"/>
              <w:right w:val="nil"/>
            </w:tcBorders>
          </w:tcPr>
          <w:p w14:paraId="002AFEF4"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(4)</w:t>
            </w:r>
          </w:p>
        </w:tc>
        <w:tc>
          <w:tcPr>
            <w:tcW w:w="1152" w:type="dxa"/>
            <w:tcBorders>
              <w:top w:val="nil"/>
              <w:left w:val="nil"/>
              <w:bottom w:val="nil"/>
              <w:right w:val="nil"/>
            </w:tcBorders>
          </w:tcPr>
          <w:p w14:paraId="0C8385ED"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490F08EE"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10242" w:type="dxa"/>
        <w:tblLayout w:type="fixed"/>
        <w:tblCellMar>
          <w:left w:w="72" w:type="dxa"/>
          <w:right w:w="72" w:type="dxa"/>
        </w:tblCellMar>
        <w:tblLook w:val="0000" w:firstRow="0" w:lastRow="0" w:firstColumn="0" w:lastColumn="0" w:noHBand="0" w:noVBand="0"/>
      </w:tblPr>
      <w:tblGrid>
        <w:gridCol w:w="864"/>
        <w:gridCol w:w="7200"/>
        <w:gridCol w:w="1008"/>
        <w:gridCol w:w="1170"/>
      </w:tblGrid>
      <w:tr w:rsidR="008F654F" w:rsidRPr="000E4F86" w14:paraId="6A4CB89B" w14:textId="77777777" w:rsidTr="0029763A">
        <w:tc>
          <w:tcPr>
            <w:tcW w:w="864" w:type="dxa"/>
            <w:tcBorders>
              <w:top w:val="nil"/>
              <w:left w:val="nil"/>
              <w:bottom w:val="nil"/>
              <w:right w:val="nil"/>
            </w:tcBorders>
          </w:tcPr>
          <w:p w14:paraId="60D65E06"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2-25</w:t>
            </w:r>
          </w:p>
        </w:tc>
        <w:tc>
          <w:tcPr>
            <w:tcW w:w="7200" w:type="dxa"/>
            <w:tcBorders>
              <w:top w:val="nil"/>
              <w:left w:val="nil"/>
              <w:bottom w:val="nil"/>
              <w:right w:val="nil"/>
            </w:tcBorders>
          </w:tcPr>
          <w:p w14:paraId="1AE20052"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Aristotle had numerous insights into management. Among them were:</w:t>
            </w:r>
          </w:p>
          <w:p w14:paraId="6B331218"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(1)</w:t>
            </w:r>
            <w:r w:rsidRPr="000E4F86">
              <w:rPr>
                <w:spacing w:val="-2"/>
                <w:sz w:val="24"/>
                <w:szCs w:val="24"/>
              </w:rPr>
              <w:tab/>
              <w:t>the specialization of labor</w:t>
            </w:r>
          </w:p>
          <w:p w14:paraId="214A076D"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(2)</w:t>
            </w:r>
            <w:r w:rsidRPr="000E4F86">
              <w:rPr>
                <w:spacing w:val="-2"/>
                <w:sz w:val="24"/>
                <w:szCs w:val="24"/>
              </w:rPr>
              <w:tab/>
              <w:t>departmenta</w:t>
            </w:r>
            <w:r>
              <w:rPr>
                <w:spacing w:val="-2"/>
                <w:sz w:val="24"/>
                <w:szCs w:val="24"/>
              </w:rPr>
              <w:t>liza</w:t>
            </w:r>
            <w:r w:rsidRPr="000E4F86">
              <w:rPr>
                <w:spacing w:val="-2"/>
                <w:sz w:val="24"/>
                <w:szCs w:val="24"/>
              </w:rPr>
              <w:t>tion</w:t>
            </w:r>
          </w:p>
          <w:p w14:paraId="300B98DF"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(3)</w:t>
            </w:r>
            <w:r w:rsidRPr="000E4F86">
              <w:rPr>
                <w:spacing w:val="-2"/>
                <w:sz w:val="24"/>
                <w:szCs w:val="24"/>
              </w:rPr>
              <w:tab/>
              <w:t>synergy</w:t>
            </w:r>
          </w:p>
          <w:p w14:paraId="47F4664C"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(4)</w:t>
            </w:r>
            <w:r w:rsidRPr="000E4F86">
              <w:rPr>
                <w:spacing w:val="-2"/>
                <w:sz w:val="24"/>
                <w:szCs w:val="24"/>
              </w:rPr>
              <w:tab/>
              <w:t>leadership</w:t>
            </w:r>
          </w:p>
          <w:p w14:paraId="06054FCC"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(5)</w:t>
            </w:r>
            <w:r w:rsidRPr="000E4F86">
              <w:rPr>
                <w:spacing w:val="-2"/>
                <w:sz w:val="24"/>
                <w:szCs w:val="24"/>
              </w:rPr>
              <w:tab/>
              <w:t>all of the above</w:t>
            </w:r>
          </w:p>
        </w:tc>
        <w:tc>
          <w:tcPr>
            <w:tcW w:w="1008" w:type="dxa"/>
            <w:tcBorders>
              <w:top w:val="nil"/>
              <w:left w:val="nil"/>
              <w:bottom w:val="nil"/>
              <w:right w:val="nil"/>
            </w:tcBorders>
          </w:tcPr>
          <w:p w14:paraId="14D304F4"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(5)</w:t>
            </w:r>
          </w:p>
        </w:tc>
        <w:tc>
          <w:tcPr>
            <w:tcW w:w="1170" w:type="dxa"/>
            <w:tcBorders>
              <w:top w:val="nil"/>
              <w:left w:val="nil"/>
              <w:bottom w:val="nil"/>
              <w:right w:val="nil"/>
            </w:tcBorders>
          </w:tcPr>
          <w:p w14:paraId="7E71AED2"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p>
        </w:tc>
      </w:tr>
    </w:tbl>
    <w:p w14:paraId="1C52F823"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1175D969" w14:textId="77777777" w:rsidTr="0029763A">
        <w:tc>
          <w:tcPr>
            <w:tcW w:w="864" w:type="dxa"/>
            <w:tcBorders>
              <w:top w:val="nil"/>
              <w:left w:val="nil"/>
              <w:bottom w:val="nil"/>
              <w:right w:val="nil"/>
            </w:tcBorders>
          </w:tcPr>
          <w:p w14:paraId="36062AC9"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2-26</w:t>
            </w:r>
          </w:p>
        </w:tc>
        <w:tc>
          <w:tcPr>
            <w:tcW w:w="7200" w:type="dxa"/>
            <w:tcBorders>
              <w:top w:val="nil"/>
              <w:left w:val="nil"/>
              <w:bottom w:val="nil"/>
              <w:right w:val="nil"/>
            </w:tcBorders>
          </w:tcPr>
          <w:p w14:paraId="25A43338"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The Greek who described the advantages of the division of labor was:</w:t>
            </w:r>
          </w:p>
          <w:p w14:paraId="274DA8C9"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lang w:val="fr-FR"/>
              </w:rPr>
            </w:pPr>
            <w:r w:rsidRPr="000E4F86">
              <w:rPr>
                <w:spacing w:val="-2"/>
                <w:sz w:val="24"/>
                <w:szCs w:val="24"/>
                <w:lang w:val="fr-FR"/>
              </w:rPr>
              <w:t>(1)</w:t>
            </w:r>
            <w:r w:rsidRPr="000E4F86">
              <w:rPr>
                <w:spacing w:val="-2"/>
                <w:sz w:val="24"/>
                <w:szCs w:val="24"/>
                <w:lang w:val="fr-FR"/>
              </w:rPr>
              <w:tab/>
              <w:t>Aristotle</w:t>
            </w:r>
          </w:p>
          <w:p w14:paraId="6950FEC2"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lang w:val="fr-FR"/>
              </w:rPr>
            </w:pPr>
            <w:r w:rsidRPr="000E4F86">
              <w:rPr>
                <w:spacing w:val="-2"/>
                <w:sz w:val="24"/>
                <w:szCs w:val="24"/>
                <w:lang w:val="fr-FR"/>
              </w:rPr>
              <w:t>(2)</w:t>
            </w:r>
            <w:r w:rsidRPr="000E4F86">
              <w:rPr>
                <w:spacing w:val="-2"/>
                <w:sz w:val="24"/>
                <w:szCs w:val="24"/>
                <w:lang w:val="fr-FR"/>
              </w:rPr>
              <w:tab/>
              <w:t>Xavier</w:t>
            </w:r>
          </w:p>
          <w:p w14:paraId="634A4D37"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lang w:val="fr-FR"/>
              </w:rPr>
            </w:pPr>
            <w:r w:rsidRPr="000E4F86">
              <w:rPr>
                <w:spacing w:val="-2"/>
                <w:sz w:val="24"/>
                <w:szCs w:val="24"/>
                <w:lang w:val="fr-FR"/>
              </w:rPr>
              <w:t>(3)</w:t>
            </w:r>
            <w:r w:rsidRPr="000E4F86">
              <w:rPr>
                <w:spacing w:val="-2"/>
                <w:sz w:val="24"/>
                <w:szCs w:val="24"/>
                <w:lang w:val="fr-FR"/>
              </w:rPr>
              <w:tab/>
              <w:t>Socrates</w:t>
            </w:r>
          </w:p>
          <w:p w14:paraId="348110AC"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lang w:val="fr-FR"/>
              </w:rPr>
            </w:pPr>
            <w:r w:rsidRPr="000E4F86">
              <w:rPr>
                <w:spacing w:val="-2"/>
                <w:sz w:val="24"/>
                <w:szCs w:val="24"/>
                <w:lang w:val="fr-FR"/>
              </w:rPr>
              <w:t>(4)</w:t>
            </w:r>
            <w:r w:rsidRPr="000E4F86">
              <w:rPr>
                <w:spacing w:val="-2"/>
                <w:sz w:val="24"/>
                <w:szCs w:val="24"/>
                <w:lang w:val="fr-FR"/>
              </w:rPr>
              <w:tab/>
              <w:t>Xenophon</w:t>
            </w:r>
          </w:p>
          <w:p w14:paraId="56695A38"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lang w:val="fr-FR"/>
              </w:rPr>
            </w:pPr>
            <w:r w:rsidRPr="000E4F86">
              <w:rPr>
                <w:spacing w:val="-2"/>
                <w:sz w:val="24"/>
                <w:szCs w:val="24"/>
                <w:lang w:val="fr-FR"/>
              </w:rPr>
              <w:t>(5)</w:t>
            </w:r>
            <w:r w:rsidRPr="000E4F86">
              <w:rPr>
                <w:spacing w:val="-2"/>
                <w:sz w:val="24"/>
                <w:szCs w:val="24"/>
                <w:lang w:val="fr-FR"/>
              </w:rPr>
              <w:tab/>
              <w:t>Plato</w:t>
            </w:r>
          </w:p>
        </w:tc>
        <w:tc>
          <w:tcPr>
            <w:tcW w:w="1008" w:type="dxa"/>
            <w:tcBorders>
              <w:top w:val="nil"/>
              <w:left w:val="nil"/>
              <w:bottom w:val="nil"/>
              <w:right w:val="nil"/>
            </w:tcBorders>
          </w:tcPr>
          <w:p w14:paraId="22B6F7FA"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lang w:val="fr-FR"/>
              </w:rPr>
              <w:t xml:space="preserve">  </w:t>
            </w:r>
            <w:r w:rsidRPr="000E4F86">
              <w:rPr>
                <w:spacing w:val="-2"/>
                <w:sz w:val="24"/>
                <w:szCs w:val="24"/>
              </w:rPr>
              <w:t>(4)</w:t>
            </w:r>
          </w:p>
        </w:tc>
        <w:tc>
          <w:tcPr>
            <w:tcW w:w="1152" w:type="dxa"/>
            <w:tcBorders>
              <w:top w:val="nil"/>
              <w:left w:val="nil"/>
              <w:bottom w:val="nil"/>
              <w:right w:val="nil"/>
            </w:tcBorders>
          </w:tcPr>
          <w:p w14:paraId="6053FF4B"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7122399A"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06ACEA2A" w14:textId="77777777" w:rsidTr="0029763A">
        <w:tc>
          <w:tcPr>
            <w:tcW w:w="864" w:type="dxa"/>
            <w:tcBorders>
              <w:top w:val="nil"/>
              <w:left w:val="nil"/>
              <w:bottom w:val="nil"/>
              <w:right w:val="nil"/>
            </w:tcBorders>
          </w:tcPr>
          <w:p w14:paraId="4908CC72"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2-27</w:t>
            </w:r>
          </w:p>
        </w:tc>
        <w:tc>
          <w:tcPr>
            <w:tcW w:w="7200" w:type="dxa"/>
            <w:tcBorders>
              <w:top w:val="nil"/>
              <w:left w:val="nil"/>
              <w:bottom w:val="nil"/>
              <w:right w:val="nil"/>
            </w:tcBorders>
          </w:tcPr>
          <w:p w14:paraId="719802DC"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Pr>
                <w:spacing w:val="-2"/>
                <w:sz w:val="24"/>
                <w:szCs w:val="24"/>
              </w:rPr>
              <w:t>A</w:t>
            </w:r>
            <w:r w:rsidRPr="000E4F86">
              <w:rPr>
                <w:spacing w:val="-2"/>
                <w:sz w:val="24"/>
                <w:szCs w:val="24"/>
              </w:rPr>
              <w:t xml:space="preserve"> Greek philosopher who</w:t>
            </w:r>
            <w:r>
              <w:rPr>
                <w:spacing w:val="-2"/>
                <w:sz w:val="24"/>
                <w:szCs w:val="24"/>
              </w:rPr>
              <w:t xml:space="preserve"> proposed a system of ethics was:</w:t>
            </w:r>
            <w:r w:rsidRPr="000E4F86">
              <w:rPr>
                <w:spacing w:val="-2"/>
                <w:sz w:val="24"/>
                <w:szCs w:val="24"/>
              </w:rPr>
              <w:t xml:space="preserve"> </w:t>
            </w:r>
          </w:p>
          <w:p w14:paraId="6FB29CC4"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(1)</w:t>
            </w:r>
            <w:r w:rsidRPr="000E4F86">
              <w:rPr>
                <w:spacing w:val="-2"/>
                <w:sz w:val="24"/>
                <w:szCs w:val="24"/>
              </w:rPr>
              <w:tab/>
              <w:t>Xenophon</w:t>
            </w:r>
          </w:p>
          <w:p w14:paraId="32350C4E"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(2)</w:t>
            </w:r>
            <w:r w:rsidRPr="000E4F86">
              <w:rPr>
                <w:spacing w:val="-2"/>
                <w:sz w:val="24"/>
                <w:szCs w:val="24"/>
              </w:rPr>
              <w:tab/>
              <w:t>Aristotle</w:t>
            </w:r>
          </w:p>
          <w:p w14:paraId="3825E4FA"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(3)</w:t>
            </w:r>
            <w:r w:rsidRPr="000E4F86">
              <w:rPr>
                <w:spacing w:val="-2"/>
                <w:sz w:val="24"/>
                <w:szCs w:val="24"/>
              </w:rPr>
              <w:tab/>
              <w:t>Socrates</w:t>
            </w:r>
          </w:p>
          <w:p w14:paraId="20CE2017"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(4)</w:t>
            </w:r>
            <w:r w:rsidRPr="000E4F86">
              <w:rPr>
                <w:spacing w:val="-2"/>
                <w:sz w:val="24"/>
                <w:szCs w:val="24"/>
              </w:rPr>
              <w:tab/>
              <w:t>Plato</w:t>
            </w:r>
          </w:p>
          <w:p w14:paraId="1EB1E0F5"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(5)</w:t>
            </w:r>
            <w:r w:rsidRPr="000E4F86">
              <w:rPr>
                <w:spacing w:val="-2"/>
                <w:sz w:val="24"/>
                <w:szCs w:val="24"/>
              </w:rPr>
              <w:tab/>
              <w:t>Aesop</w:t>
            </w:r>
          </w:p>
        </w:tc>
        <w:tc>
          <w:tcPr>
            <w:tcW w:w="1008" w:type="dxa"/>
            <w:tcBorders>
              <w:top w:val="nil"/>
              <w:left w:val="nil"/>
              <w:bottom w:val="nil"/>
              <w:right w:val="nil"/>
            </w:tcBorders>
          </w:tcPr>
          <w:p w14:paraId="290FDF3D"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(2)</w:t>
            </w:r>
          </w:p>
        </w:tc>
        <w:tc>
          <w:tcPr>
            <w:tcW w:w="1152" w:type="dxa"/>
            <w:tcBorders>
              <w:top w:val="nil"/>
              <w:left w:val="nil"/>
              <w:bottom w:val="nil"/>
              <w:right w:val="nil"/>
            </w:tcBorders>
          </w:tcPr>
          <w:p w14:paraId="60F3DE88"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32A0102B"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5FE7AB36" w14:textId="77777777" w:rsidTr="0029763A">
        <w:tc>
          <w:tcPr>
            <w:tcW w:w="864" w:type="dxa"/>
            <w:tcBorders>
              <w:top w:val="nil"/>
              <w:left w:val="nil"/>
              <w:bottom w:val="nil"/>
              <w:right w:val="nil"/>
            </w:tcBorders>
          </w:tcPr>
          <w:p w14:paraId="41992354"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lastRenderedPageBreak/>
              <w:t>2-28</w:t>
            </w:r>
          </w:p>
        </w:tc>
        <w:tc>
          <w:tcPr>
            <w:tcW w:w="7200" w:type="dxa"/>
            <w:tcBorders>
              <w:top w:val="nil"/>
              <w:left w:val="nil"/>
              <w:bottom w:val="nil"/>
              <w:right w:val="nil"/>
            </w:tcBorders>
          </w:tcPr>
          <w:p w14:paraId="2AED21F6"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McClelland supported Max Weber's conclusions about the spirit of capitalism for the following reason(s):</w:t>
            </w:r>
          </w:p>
          <w:p w14:paraId="663CA90A"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594" w:right="144" w:hanging="594"/>
              <w:jc w:val="both"/>
              <w:rPr>
                <w:spacing w:val="-2"/>
                <w:sz w:val="24"/>
                <w:szCs w:val="24"/>
              </w:rPr>
            </w:pPr>
            <w:r w:rsidRPr="000E4F86">
              <w:rPr>
                <w:spacing w:val="-2"/>
                <w:sz w:val="24"/>
                <w:szCs w:val="24"/>
              </w:rPr>
              <w:t>(1)the Protestant reformation emphasized self-reliance rather than reliance on others in all facets of life.</w:t>
            </w:r>
          </w:p>
          <w:p w14:paraId="402DDA32"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594" w:right="144" w:hanging="594"/>
              <w:jc w:val="both"/>
              <w:rPr>
                <w:spacing w:val="-2"/>
                <w:sz w:val="24"/>
                <w:szCs w:val="24"/>
              </w:rPr>
            </w:pPr>
            <w:r w:rsidRPr="000E4F86">
              <w:rPr>
                <w:spacing w:val="-2"/>
                <w:sz w:val="24"/>
                <w:szCs w:val="24"/>
              </w:rPr>
              <w:t>(2)Protestant parents changed child-rearing practices to teach self-reliance and independence.</w:t>
            </w:r>
          </w:p>
          <w:p w14:paraId="3A1889C7"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594" w:right="144" w:hanging="594"/>
              <w:jc w:val="both"/>
              <w:rPr>
                <w:spacing w:val="-2"/>
                <w:sz w:val="24"/>
                <w:szCs w:val="24"/>
              </w:rPr>
            </w:pPr>
            <w:r w:rsidRPr="000E4F86">
              <w:rPr>
                <w:spacing w:val="-2"/>
                <w:sz w:val="24"/>
                <w:szCs w:val="24"/>
              </w:rPr>
              <w:t>(3)it has been empirically demonstrated by McClelland and his associates that child-rearing practices lead to a higher need for achievement in sons.</w:t>
            </w:r>
          </w:p>
          <w:p w14:paraId="5A6A7A6C"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594" w:right="144" w:hanging="594"/>
              <w:jc w:val="both"/>
              <w:rPr>
                <w:spacing w:val="-2"/>
                <w:sz w:val="24"/>
                <w:szCs w:val="24"/>
              </w:rPr>
            </w:pPr>
            <w:r w:rsidRPr="000E4F86">
              <w:rPr>
                <w:spacing w:val="-2"/>
                <w:sz w:val="24"/>
                <w:szCs w:val="24"/>
              </w:rPr>
              <w:t>(4)a higher need for achievement leads to spurts of economic activity such as that which Weber character</w:t>
            </w:r>
            <w:r w:rsidRPr="000E4F86">
              <w:rPr>
                <w:spacing w:val="-2"/>
                <w:sz w:val="24"/>
                <w:szCs w:val="24"/>
              </w:rPr>
              <w:softHyphen/>
              <w:t>ized as the spirit of capitalism.</w:t>
            </w:r>
          </w:p>
          <w:p w14:paraId="41E766FD"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(5)</w:t>
            </w:r>
            <w:r w:rsidRPr="000E4F86">
              <w:rPr>
                <w:spacing w:val="-2"/>
                <w:sz w:val="24"/>
                <w:szCs w:val="24"/>
              </w:rPr>
              <w:tab/>
              <w:t>all of the above</w:t>
            </w:r>
          </w:p>
        </w:tc>
        <w:tc>
          <w:tcPr>
            <w:tcW w:w="1008" w:type="dxa"/>
            <w:tcBorders>
              <w:top w:val="nil"/>
              <w:left w:val="nil"/>
              <w:bottom w:val="nil"/>
              <w:right w:val="nil"/>
            </w:tcBorders>
          </w:tcPr>
          <w:p w14:paraId="6566C502"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(5)</w:t>
            </w:r>
          </w:p>
        </w:tc>
        <w:tc>
          <w:tcPr>
            <w:tcW w:w="1152" w:type="dxa"/>
            <w:tcBorders>
              <w:top w:val="nil"/>
              <w:left w:val="nil"/>
              <w:bottom w:val="nil"/>
              <w:right w:val="nil"/>
            </w:tcBorders>
          </w:tcPr>
          <w:p w14:paraId="32A0DA69"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55A011E1"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10242" w:type="dxa"/>
        <w:tblLayout w:type="fixed"/>
        <w:tblCellMar>
          <w:left w:w="72" w:type="dxa"/>
          <w:right w:w="72" w:type="dxa"/>
        </w:tblCellMar>
        <w:tblLook w:val="0000" w:firstRow="0" w:lastRow="0" w:firstColumn="0" w:lastColumn="0" w:noHBand="0" w:noVBand="0"/>
      </w:tblPr>
      <w:tblGrid>
        <w:gridCol w:w="864"/>
        <w:gridCol w:w="7200"/>
        <w:gridCol w:w="1008"/>
        <w:gridCol w:w="1170"/>
      </w:tblGrid>
      <w:tr w:rsidR="008F654F" w:rsidRPr="000E4F86" w14:paraId="28D82F31" w14:textId="77777777" w:rsidTr="0029763A">
        <w:tc>
          <w:tcPr>
            <w:tcW w:w="864" w:type="dxa"/>
            <w:tcBorders>
              <w:top w:val="nil"/>
              <w:left w:val="nil"/>
              <w:bottom w:val="nil"/>
              <w:right w:val="nil"/>
            </w:tcBorders>
          </w:tcPr>
          <w:p w14:paraId="78DAC7B7"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2-29</w:t>
            </w:r>
          </w:p>
        </w:tc>
        <w:tc>
          <w:tcPr>
            <w:tcW w:w="7200" w:type="dxa"/>
            <w:tcBorders>
              <w:top w:val="nil"/>
              <w:left w:val="nil"/>
              <w:bottom w:val="nil"/>
              <w:right w:val="nil"/>
            </w:tcBorders>
          </w:tcPr>
          <w:p w14:paraId="7C2CB5A8"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The cultural rebirth was described in terms of:</w:t>
            </w:r>
          </w:p>
          <w:p w14:paraId="5A41E9BD"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(1)</w:t>
            </w:r>
            <w:r w:rsidRPr="000E4F86">
              <w:rPr>
                <w:spacing w:val="-2"/>
                <w:sz w:val="24"/>
                <w:szCs w:val="24"/>
              </w:rPr>
              <w:tab/>
              <w:t>the Protestant ethic</w:t>
            </w:r>
          </w:p>
          <w:p w14:paraId="2DB0CD4E"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(2)</w:t>
            </w:r>
            <w:r w:rsidRPr="000E4F86">
              <w:rPr>
                <w:spacing w:val="-2"/>
                <w:sz w:val="24"/>
                <w:szCs w:val="24"/>
              </w:rPr>
              <w:tab/>
              <w:t>the Liberty ethic</w:t>
            </w:r>
          </w:p>
          <w:p w14:paraId="72C0F469"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(3)</w:t>
            </w:r>
            <w:r w:rsidRPr="000E4F86">
              <w:rPr>
                <w:spacing w:val="-2"/>
                <w:sz w:val="24"/>
                <w:szCs w:val="24"/>
              </w:rPr>
              <w:tab/>
              <w:t>the Market ethic</w:t>
            </w:r>
          </w:p>
          <w:p w14:paraId="6F6D607E"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(4)</w:t>
            </w:r>
            <w:r w:rsidRPr="000E4F86">
              <w:rPr>
                <w:spacing w:val="-2"/>
                <w:sz w:val="24"/>
                <w:szCs w:val="24"/>
              </w:rPr>
              <w:tab/>
              <w:t>all of the above</w:t>
            </w:r>
          </w:p>
          <w:p w14:paraId="521BC7D2"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(5)</w:t>
            </w:r>
            <w:r w:rsidRPr="000E4F86">
              <w:rPr>
                <w:spacing w:val="-2"/>
                <w:sz w:val="24"/>
                <w:szCs w:val="24"/>
              </w:rPr>
              <w:tab/>
              <w:t>only (1) and (2) above</w:t>
            </w:r>
          </w:p>
        </w:tc>
        <w:tc>
          <w:tcPr>
            <w:tcW w:w="1008" w:type="dxa"/>
            <w:tcBorders>
              <w:top w:val="nil"/>
              <w:left w:val="nil"/>
              <w:bottom w:val="nil"/>
              <w:right w:val="nil"/>
            </w:tcBorders>
          </w:tcPr>
          <w:p w14:paraId="0ECD9B7C"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(4)</w:t>
            </w:r>
          </w:p>
        </w:tc>
        <w:tc>
          <w:tcPr>
            <w:tcW w:w="1170" w:type="dxa"/>
            <w:tcBorders>
              <w:top w:val="nil"/>
              <w:left w:val="nil"/>
              <w:bottom w:val="nil"/>
              <w:right w:val="nil"/>
            </w:tcBorders>
          </w:tcPr>
          <w:p w14:paraId="00D28F82" w14:textId="77777777" w:rsidR="008F654F" w:rsidRPr="000E4F86" w:rsidRDefault="008F654F" w:rsidP="0029763A">
            <w:pPr>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p>
        </w:tc>
      </w:tr>
    </w:tbl>
    <w:p w14:paraId="089730CA"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60B6CE38" w14:textId="77777777" w:rsidTr="0029763A">
        <w:tc>
          <w:tcPr>
            <w:tcW w:w="864" w:type="dxa"/>
            <w:tcBorders>
              <w:top w:val="nil"/>
              <w:left w:val="nil"/>
              <w:bottom w:val="nil"/>
              <w:right w:val="nil"/>
            </w:tcBorders>
          </w:tcPr>
          <w:p w14:paraId="2B376706"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2-30</w:t>
            </w:r>
          </w:p>
        </w:tc>
        <w:tc>
          <w:tcPr>
            <w:tcW w:w="7200" w:type="dxa"/>
            <w:tcBorders>
              <w:top w:val="nil"/>
              <w:left w:val="nil"/>
              <w:bottom w:val="nil"/>
              <w:right w:val="nil"/>
            </w:tcBorders>
          </w:tcPr>
          <w:p w14:paraId="077824C4"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The domestic system of production can be described best as:</w:t>
            </w:r>
          </w:p>
          <w:p w14:paraId="27272B4A"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(1)</w:t>
            </w:r>
            <w:r w:rsidRPr="000E4F86">
              <w:rPr>
                <w:spacing w:val="-2"/>
                <w:sz w:val="24"/>
                <w:szCs w:val="24"/>
              </w:rPr>
              <w:tab/>
              <w:t>labor intensive</w:t>
            </w:r>
          </w:p>
          <w:p w14:paraId="24B47AEE"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(2)</w:t>
            </w:r>
            <w:r w:rsidRPr="000E4F86">
              <w:rPr>
                <w:spacing w:val="-2"/>
                <w:sz w:val="24"/>
                <w:szCs w:val="24"/>
              </w:rPr>
              <w:tab/>
              <w:t>efficient in its distribution of products</w:t>
            </w:r>
          </w:p>
          <w:p w14:paraId="3ADCD1C4"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(3)</w:t>
            </w:r>
            <w:r w:rsidRPr="000E4F86">
              <w:rPr>
                <w:spacing w:val="-2"/>
                <w:sz w:val="24"/>
                <w:szCs w:val="24"/>
              </w:rPr>
              <w:tab/>
              <w:t>capital intensive</w:t>
            </w:r>
          </w:p>
          <w:p w14:paraId="44683178"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(4)</w:t>
            </w:r>
            <w:r w:rsidRPr="000E4F86">
              <w:rPr>
                <w:spacing w:val="-2"/>
                <w:sz w:val="24"/>
                <w:szCs w:val="24"/>
              </w:rPr>
              <w:tab/>
              <w:t>only (1) and (2) above</w:t>
            </w:r>
          </w:p>
          <w:p w14:paraId="6C3EA1E8"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(5)</w:t>
            </w:r>
            <w:r w:rsidRPr="000E4F86">
              <w:rPr>
                <w:spacing w:val="-2"/>
                <w:sz w:val="24"/>
                <w:szCs w:val="24"/>
              </w:rPr>
              <w:tab/>
              <w:t>only (2) and (3) above</w:t>
            </w:r>
          </w:p>
        </w:tc>
        <w:tc>
          <w:tcPr>
            <w:tcW w:w="1008" w:type="dxa"/>
            <w:tcBorders>
              <w:top w:val="nil"/>
              <w:left w:val="nil"/>
              <w:bottom w:val="nil"/>
              <w:right w:val="nil"/>
            </w:tcBorders>
          </w:tcPr>
          <w:p w14:paraId="39D62EE7"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r w:rsidRPr="000E4F86">
              <w:rPr>
                <w:spacing w:val="-2"/>
                <w:sz w:val="24"/>
                <w:szCs w:val="24"/>
              </w:rPr>
              <w:t xml:space="preserve">  (1)</w:t>
            </w:r>
          </w:p>
        </w:tc>
        <w:tc>
          <w:tcPr>
            <w:tcW w:w="1152" w:type="dxa"/>
            <w:tcBorders>
              <w:top w:val="nil"/>
              <w:left w:val="nil"/>
              <w:bottom w:val="nil"/>
              <w:right w:val="nil"/>
            </w:tcBorders>
          </w:tcPr>
          <w:p w14:paraId="68D223DD"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 xml:space="preserve"> </w:t>
            </w:r>
          </w:p>
        </w:tc>
      </w:tr>
    </w:tbl>
    <w:p w14:paraId="60121AA0"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0E37A279" w14:textId="77777777" w:rsidTr="0029763A">
        <w:tc>
          <w:tcPr>
            <w:tcW w:w="864" w:type="dxa"/>
            <w:tcBorders>
              <w:top w:val="nil"/>
              <w:left w:val="nil"/>
              <w:bottom w:val="nil"/>
              <w:right w:val="nil"/>
            </w:tcBorders>
          </w:tcPr>
          <w:p w14:paraId="319455A0"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2-31</w:t>
            </w:r>
          </w:p>
        </w:tc>
        <w:tc>
          <w:tcPr>
            <w:tcW w:w="7200" w:type="dxa"/>
            <w:tcBorders>
              <w:top w:val="nil"/>
              <w:left w:val="nil"/>
              <w:bottom w:val="nil"/>
              <w:right w:val="nil"/>
            </w:tcBorders>
          </w:tcPr>
          <w:p w14:paraId="22A5AB60"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Adam Smith had doubts about the behavior of “joint stock” ventures and those who managed “other people’s money.” Discuss this in terms of contemporary management practices.</w:t>
            </w:r>
          </w:p>
        </w:tc>
        <w:tc>
          <w:tcPr>
            <w:tcW w:w="1008" w:type="dxa"/>
            <w:tcBorders>
              <w:top w:val="nil"/>
              <w:left w:val="nil"/>
              <w:bottom w:val="nil"/>
              <w:right w:val="nil"/>
            </w:tcBorders>
          </w:tcPr>
          <w:p w14:paraId="48AC49F5"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p>
        </w:tc>
        <w:tc>
          <w:tcPr>
            <w:tcW w:w="1152" w:type="dxa"/>
            <w:tcBorders>
              <w:top w:val="nil"/>
              <w:left w:val="nil"/>
              <w:bottom w:val="nil"/>
              <w:right w:val="nil"/>
            </w:tcBorders>
          </w:tcPr>
          <w:p w14:paraId="149E0BCE"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p>
        </w:tc>
      </w:tr>
    </w:tbl>
    <w:p w14:paraId="0760BE1F"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0D711C6F" w14:textId="77777777" w:rsidTr="0029763A">
        <w:tc>
          <w:tcPr>
            <w:tcW w:w="864" w:type="dxa"/>
            <w:tcBorders>
              <w:top w:val="nil"/>
              <w:left w:val="nil"/>
              <w:bottom w:val="nil"/>
              <w:right w:val="nil"/>
            </w:tcBorders>
          </w:tcPr>
          <w:p w14:paraId="256A6DA6"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2-32</w:t>
            </w:r>
          </w:p>
        </w:tc>
        <w:tc>
          <w:tcPr>
            <w:tcW w:w="7200" w:type="dxa"/>
            <w:tcBorders>
              <w:top w:val="nil"/>
              <w:left w:val="nil"/>
              <w:bottom w:val="nil"/>
              <w:right w:val="nil"/>
            </w:tcBorders>
          </w:tcPr>
          <w:p w14:paraId="7EFD5098"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Machiavelli described three ways to “the top.” Describe each and its advantages and disadvantages.</w:t>
            </w:r>
          </w:p>
        </w:tc>
        <w:tc>
          <w:tcPr>
            <w:tcW w:w="1008" w:type="dxa"/>
            <w:tcBorders>
              <w:top w:val="nil"/>
              <w:left w:val="nil"/>
              <w:bottom w:val="nil"/>
              <w:right w:val="nil"/>
            </w:tcBorders>
          </w:tcPr>
          <w:p w14:paraId="5709C882"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p>
        </w:tc>
        <w:tc>
          <w:tcPr>
            <w:tcW w:w="1152" w:type="dxa"/>
            <w:tcBorders>
              <w:top w:val="nil"/>
              <w:left w:val="nil"/>
              <w:bottom w:val="nil"/>
              <w:right w:val="nil"/>
            </w:tcBorders>
          </w:tcPr>
          <w:p w14:paraId="2D5E15A5"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p>
        </w:tc>
      </w:tr>
    </w:tbl>
    <w:p w14:paraId="475C785C"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tbl>
      <w:tblPr>
        <w:tblW w:w="0" w:type="auto"/>
        <w:tblLayout w:type="fixed"/>
        <w:tblCellMar>
          <w:left w:w="72" w:type="dxa"/>
          <w:right w:w="72" w:type="dxa"/>
        </w:tblCellMar>
        <w:tblLook w:val="0000" w:firstRow="0" w:lastRow="0" w:firstColumn="0" w:lastColumn="0" w:noHBand="0" w:noVBand="0"/>
      </w:tblPr>
      <w:tblGrid>
        <w:gridCol w:w="864"/>
        <w:gridCol w:w="7200"/>
        <w:gridCol w:w="1008"/>
        <w:gridCol w:w="1152"/>
      </w:tblGrid>
      <w:tr w:rsidR="008F654F" w:rsidRPr="000E4F86" w14:paraId="0153BDA8" w14:textId="77777777" w:rsidTr="0029763A">
        <w:tc>
          <w:tcPr>
            <w:tcW w:w="864" w:type="dxa"/>
            <w:tcBorders>
              <w:top w:val="nil"/>
              <w:left w:val="nil"/>
              <w:bottom w:val="nil"/>
              <w:right w:val="nil"/>
            </w:tcBorders>
          </w:tcPr>
          <w:p w14:paraId="41823771"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r w:rsidRPr="000E4F86">
              <w:rPr>
                <w:spacing w:val="-2"/>
                <w:sz w:val="24"/>
                <w:szCs w:val="24"/>
              </w:rPr>
              <w:t>2-33</w:t>
            </w:r>
          </w:p>
        </w:tc>
        <w:tc>
          <w:tcPr>
            <w:tcW w:w="7200" w:type="dxa"/>
            <w:tcBorders>
              <w:top w:val="nil"/>
              <w:left w:val="nil"/>
              <w:bottom w:val="nil"/>
              <w:right w:val="nil"/>
            </w:tcBorders>
          </w:tcPr>
          <w:p w14:paraId="3B95B19C" w14:textId="77777777" w:rsidR="008F654F" w:rsidRPr="000E4F86" w:rsidRDefault="008F654F" w:rsidP="0029763A">
            <w:pPr>
              <w:keepNext/>
              <w:keepLines/>
              <w:widowControl/>
              <w:tabs>
                <w:tab w:val="left" w:pos="-1440"/>
                <w:tab w:val="left" w:pos="-720"/>
                <w:tab w:val="left" w:pos="0"/>
                <w:tab w:val="left" w:pos="594"/>
                <w:tab w:val="left" w:pos="1194"/>
                <w:tab w:val="left" w:pos="1674"/>
                <w:tab w:val="left" w:pos="1782"/>
                <w:tab w:val="left" w:pos="2274"/>
                <w:tab w:val="left" w:pos="2880"/>
              </w:tabs>
              <w:spacing w:line="240" w:lineRule="atLeast"/>
              <w:ind w:right="144"/>
              <w:jc w:val="both"/>
              <w:rPr>
                <w:spacing w:val="-2"/>
                <w:sz w:val="24"/>
                <w:szCs w:val="24"/>
              </w:rPr>
            </w:pPr>
            <w:r w:rsidRPr="000E4F86">
              <w:rPr>
                <w:spacing w:val="-2"/>
                <w:sz w:val="24"/>
                <w:szCs w:val="24"/>
              </w:rPr>
              <w:t>Max Weber argued there was a difference between one’s “greed for gain” and “rational capitalism.”  Agree?  Disagree?</w:t>
            </w:r>
          </w:p>
        </w:tc>
        <w:tc>
          <w:tcPr>
            <w:tcW w:w="1008" w:type="dxa"/>
            <w:tcBorders>
              <w:top w:val="nil"/>
              <w:left w:val="nil"/>
              <w:bottom w:val="nil"/>
              <w:right w:val="nil"/>
            </w:tcBorders>
          </w:tcPr>
          <w:p w14:paraId="78CB730D"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ind w:left="144"/>
              <w:jc w:val="both"/>
              <w:rPr>
                <w:spacing w:val="-2"/>
                <w:sz w:val="24"/>
                <w:szCs w:val="24"/>
              </w:rPr>
            </w:pPr>
          </w:p>
        </w:tc>
        <w:tc>
          <w:tcPr>
            <w:tcW w:w="1152" w:type="dxa"/>
            <w:tcBorders>
              <w:top w:val="nil"/>
              <w:left w:val="nil"/>
              <w:bottom w:val="nil"/>
              <w:right w:val="nil"/>
            </w:tcBorders>
          </w:tcPr>
          <w:p w14:paraId="3009C192" w14:textId="77777777" w:rsidR="008F654F" w:rsidRPr="000E4F86" w:rsidRDefault="008F654F" w:rsidP="0029763A">
            <w:pPr>
              <w:widowControl/>
              <w:tabs>
                <w:tab w:val="left" w:pos="-1440"/>
                <w:tab w:val="left" w:pos="-720"/>
                <w:tab w:val="left" w:pos="0"/>
                <w:tab w:val="left" w:pos="594"/>
                <w:tab w:val="left" w:pos="1194"/>
                <w:tab w:val="left" w:pos="1674"/>
                <w:tab w:val="left" w:pos="1782"/>
                <w:tab w:val="left" w:pos="2274"/>
                <w:tab w:val="left" w:pos="2880"/>
              </w:tabs>
              <w:spacing w:line="240" w:lineRule="atLeast"/>
              <w:jc w:val="both"/>
              <w:rPr>
                <w:spacing w:val="-2"/>
                <w:sz w:val="24"/>
                <w:szCs w:val="24"/>
              </w:rPr>
            </w:pPr>
          </w:p>
        </w:tc>
      </w:tr>
    </w:tbl>
    <w:p w14:paraId="049F91AE" w14:textId="77777777" w:rsidR="008F654F" w:rsidRPr="000E4F86" w:rsidRDefault="008F654F" w:rsidP="008F654F">
      <w:pPr>
        <w:widowControl/>
        <w:tabs>
          <w:tab w:val="left" w:pos="-1440"/>
          <w:tab w:val="left" w:pos="-720"/>
          <w:tab w:val="left" w:pos="0"/>
          <w:tab w:val="left" w:pos="594"/>
          <w:tab w:val="left" w:pos="1194"/>
          <w:tab w:val="left" w:pos="1674"/>
          <w:tab w:val="left" w:pos="1782"/>
          <w:tab w:val="left" w:pos="2274"/>
          <w:tab w:val="left" w:pos="2880"/>
        </w:tabs>
        <w:spacing w:line="240" w:lineRule="atLeast"/>
        <w:ind w:left="-288" w:right="-288"/>
        <w:jc w:val="both"/>
        <w:rPr>
          <w:spacing w:val="-2"/>
          <w:sz w:val="24"/>
          <w:szCs w:val="24"/>
        </w:rPr>
      </w:pPr>
    </w:p>
    <w:p w14:paraId="78A463CD" w14:textId="77777777" w:rsidR="008F654F" w:rsidRDefault="008F654F" w:rsidP="008F654F">
      <w:pPr>
        <w:widowControl/>
        <w:autoSpaceDE/>
        <w:autoSpaceDN/>
        <w:adjustRightInd/>
        <w:rPr>
          <w:spacing w:val="-2"/>
          <w:sz w:val="24"/>
          <w:szCs w:val="24"/>
        </w:rPr>
      </w:pPr>
      <w:r>
        <w:rPr>
          <w:spacing w:val="-2"/>
          <w:sz w:val="24"/>
          <w:szCs w:val="24"/>
        </w:rPr>
        <w:br w:type="page"/>
      </w:r>
    </w:p>
    <w:p w14:paraId="45E1A307" w14:textId="77777777" w:rsidR="00691407" w:rsidRDefault="00691407">
      <w:bookmarkStart w:id="0" w:name="_GoBack"/>
      <w:bookmarkEnd w:id="0"/>
    </w:p>
    <w:sectPr w:rsidR="00691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909D" w14:textId="77777777" w:rsidR="0030043E" w:rsidRDefault="008F654F" w:rsidP="00166F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38A5D" w14:textId="77777777" w:rsidR="0030043E" w:rsidRDefault="008F654F" w:rsidP="00E44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434340"/>
      <w:docPartObj>
        <w:docPartGallery w:val="Page Numbers (Bottom of Page)"/>
        <w:docPartUnique/>
      </w:docPartObj>
    </w:sdtPr>
    <w:sdtEndPr>
      <w:rPr>
        <w:noProof/>
      </w:rPr>
    </w:sdtEndPr>
    <w:sdtContent>
      <w:p w14:paraId="05FF30F4" w14:textId="77777777" w:rsidR="008A6465" w:rsidRDefault="008F654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A05A7C2" w14:textId="77777777" w:rsidR="0030043E" w:rsidRDefault="008F654F">
    <w:pPr>
      <w:tabs>
        <w:tab w:val="left" w:pos="-720"/>
      </w:tabs>
      <w:suppressAutoHyphens/>
      <w:spacing w:line="240" w:lineRule="atLeas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508034"/>
      <w:docPartObj>
        <w:docPartGallery w:val="Page Numbers (Bottom of Page)"/>
        <w:docPartUnique/>
      </w:docPartObj>
    </w:sdtPr>
    <w:sdtEndPr>
      <w:rPr>
        <w:noProof/>
      </w:rPr>
    </w:sdtEndPr>
    <w:sdtContent>
      <w:p w14:paraId="7101EC9C" w14:textId="77777777" w:rsidR="00DF2E05" w:rsidRDefault="008F654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1DF0C50" w14:textId="77777777" w:rsidR="0030043E" w:rsidRDefault="008F654F">
    <w:pPr>
      <w:tabs>
        <w:tab w:val="left" w:pos="-720"/>
      </w:tabs>
      <w:suppressAutoHyphens/>
      <w:spacing w:line="240" w:lineRule="atLeast"/>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FEEBB" w14:textId="77777777" w:rsidR="0030043E" w:rsidRDefault="008F654F">
    <w:pPr>
      <w:spacing w:before="140" w:line="100" w:lineRule="exact"/>
      <w:rPr>
        <w:rFonts w:cs="Times New Roman"/>
        <w:sz w:val="10"/>
        <w:szCs w:val="10"/>
      </w:rPr>
    </w:pPr>
  </w:p>
  <w:p w14:paraId="2E6642D1" w14:textId="77777777" w:rsidR="0030043E" w:rsidRDefault="008F654F">
    <w:pPr>
      <w:tabs>
        <w:tab w:val="left" w:pos="-720"/>
      </w:tabs>
      <w:suppressAutoHyphens/>
      <w:spacing w:line="240" w:lineRule="atLeast"/>
      <w:jc w:val="both"/>
      <w:rPr>
        <w:spacing w:val="-2"/>
      </w:rPr>
    </w:pPr>
  </w:p>
  <w:p w14:paraId="241E1F53" w14:textId="77777777" w:rsidR="0030043E" w:rsidRDefault="008F654F">
    <w:pPr>
      <w:tabs>
        <w:tab w:val="left" w:pos="-720"/>
      </w:tabs>
      <w:suppressAutoHyphens/>
      <w:spacing w:line="240" w:lineRule="atLeast"/>
      <w:rPr>
        <w:sz w:val="24"/>
        <w:szCs w:val="24"/>
      </w:rPr>
    </w:pPr>
    <w:r>
      <w:rPr>
        <w:noProof/>
      </w:rPr>
      <mc:AlternateContent>
        <mc:Choice Requires="wps">
          <w:drawing>
            <wp:anchor distT="0" distB="0" distL="114300" distR="114300" simplePos="0" relativeHeight="251659264" behindDoc="1" locked="0" layoutInCell="0" allowOverlap="1" wp14:anchorId="68F6552A" wp14:editId="4D2E26FD">
              <wp:simplePos x="0" y="0"/>
              <wp:positionH relativeFrom="margin">
                <wp:posOffset>19050</wp:posOffset>
              </wp:positionH>
              <wp:positionV relativeFrom="paragraph">
                <wp:posOffset>152400</wp:posOffset>
              </wp:positionV>
              <wp:extent cx="5905500" cy="126365"/>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5959F86" w14:textId="77777777" w:rsidR="0030043E" w:rsidRDefault="008F654F">
                          <w:pPr>
                            <w:tabs>
                              <w:tab w:val="center" w:pos="4650"/>
                              <w:tab w:val="right" w:pos="9300"/>
                            </w:tabs>
                            <w:suppressAutoHyphens/>
                            <w:spacing w:line="240" w:lineRule="atLeast"/>
                            <w:jc w:val="both"/>
                          </w:pPr>
                          <w:r>
                            <w:tab/>
                          </w:r>
                          <w:r>
                            <w:tab/>
                          </w:r>
                          <w:r>
                            <w:fldChar w:fldCharType="begin"/>
                          </w:r>
                          <w:r>
                            <w:instrText>page \* arabic</w:instrText>
                          </w:r>
                          <w:r>
                            <w:fldChar w:fldCharType="separate"/>
                          </w:r>
                          <w:r>
                            <w:rPr>
                              <w:noProof/>
                            </w:rPr>
                            <w:t>15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6552A" id="Rectangle 1" o:spid="_x0000_s1026" style="position:absolute;margin-left:1.5pt;margin-top:12pt;width:465pt;height:9.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" o:allowincell="f" filled="f" stroked="f" strokeweight="0">
              <v:textbox inset="0,0,0,0">
                <w:txbxContent>
                  <w:p w14:paraId="55959F86" w14:textId="77777777" w:rsidR="0030043E" w:rsidRDefault="008F654F">
                    <w:pPr>
                      <w:tabs>
                        <w:tab w:val="center" w:pos="4650"/>
                        <w:tab w:val="right" w:pos="9300"/>
                      </w:tabs>
                      <w:suppressAutoHyphens/>
                      <w:spacing w:line="240" w:lineRule="atLeast"/>
                      <w:jc w:val="both"/>
                    </w:pPr>
                    <w:r>
                      <w:tab/>
                    </w:r>
                    <w:r>
                      <w:tab/>
                    </w:r>
                    <w:r>
                      <w:fldChar w:fldCharType="begin"/>
                    </w:r>
                    <w:r>
                      <w:instrText>page \* arabic</w:instrText>
                    </w:r>
                    <w:r>
                      <w:fldChar w:fldCharType="separate"/>
                    </w:r>
                    <w:r>
                      <w:rPr>
                        <w:noProof/>
                      </w:rPr>
                      <w:t>15</w:t>
                    </w:r>
                    <w:r>
                      <w:rPr>
                        <w:noProof/>
                      </w:rPr>
                      <w:fldChar w:fldCharType="end"/>
                    </w:r>
                  </w:p>
                </w:txbxContent>
              </v:textbox>
              <w10:wrap anchorx="margin"/>
            </v:rect>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4F"/>
    <w:rsid w:val="00691407"/>
    <w:rsid w:val="008F6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200F"/>
  <w15:chartTrackingRefBased/>
  <w15:docId w15:val="{4737CFBB-5301-43ED-8FB1-9C7FD628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54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qFormat/>
    <w:rsid w:val="008F654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54F"/>
    <w:rPr>
      <w:rFonts w:asciiTheme="majorHAnsi" w:eastAsiaTheme="majorEastAsia" w:hAnsiTheme="majorHAnsi" w:cstheme="majorBidi"/>
      <w:b/>
      <w:bCs/>
      <w:color w:val="2F5496" w:themeColor="accent1" w:themeShade="BF"/>
      <w:sz w:val="28"/>
      <w:szCs w:val="28"/>
    </w:rPr>
  </w:style>
  <w:style w:type="paragraph" w:styleId="EndnoteText">
    <w:name w:val="endnote text"/>
    <w:basedOn w:val="Normal"/>
    <w:link w:val="EndnoteTextChar"/>
    <w:semiHidden/>
    <w:rsid w:val="008F654F"/>
    <w:rPr>
      <w:rFonts w:cs="Times New Roman"/>
      <w:sz w:val="24"/>
      <w:szCs w:val="24"/>
    </w:rPr>
  </w:style>
  <w:style w:type="character" w:customStyle="1" w:styleId="EndnoteTextChar">
    <w:name w:val="Endnote Text Char"/>
    <w:basedOn w:val="DefaultParagraphFont"/>
    <w:link w:val="EndnoteText"/>
    <w:semiHidden/>
    <w:rsid w:val="008F654F"/>
    <w:rPr>
      <w:rFonts w:ascii="Courier New" w:eastAsia="Times New Roman" w:hAnsi="Courier New" w:cs="Times New Roman"/>
      <w:sz w:val="24"/>
      <w:szCs w:val="24"/>
    </w:rPr>
  </w:style>
  <w:style w:type="character" w:styleId="EndnoteReference">
    <w:name w:val="endnote reference"/>
    <w:basedOn w:val="DefaultParagraphFont"/>
    <w:semiHidden/>
    <w:rsid w:val="008F654F"/>
    <w:rPr>
      <w:vertAlign w:val="superscript"/>
    </w:rPr>
  </w:style>
  <w:style w:type="paragraph" w:styleId="FootnoteText">
    <w:name w:val="footnote text"/>
    <w:basedOn w:val="Normal"/>
    <w:link w:val="FootnoteTextChar"/>
    <w:semiHidden/>
    <w:rsid w:val="008F654F"/>
    <w:rPr>
      <w:rFonts w:cs="Times New Roman"/>
      <w:sz w:val="24"/>
      <w:szCs w:val="24"/>
    </w:rPr>
  </w:style>
  <w:style w:type="character" w:customStyle="1" w:styleId="FootnoteTextChar">
    <w:name w:val="Footnote Text Char"/>
    <w:basedOn w:val="DefaultParagraphFont"/>
    <w:link w:val="FootnoteText"/>
    <w:semiHidden/>
    <w:rsid w:val="008F654F"/>
    <w:rPr>
      <w:rFonts w:ascii="Courier New" w:eastAsia="Times New Roman" w:hAnsi="Courier New" w:cs="Times New Roman"/>
      <w:sz w:val="24"/>
      <w:szCs w:val="24"/>
    </w:rPr>
  </w:style>
  <w:style w:type="character" w:styleId="FootnoteReference">
    <w:name w:val="footnote reference"/>
    <w:basedOn w:val="DefaultParagraphFont"/>
    <w:semiHidden/>
    <w:rsid w:val="008F654F"/>
    <w:rPr>
      <w:vertAlign w:val="superscript"/>
    </w:rPr>
  </w:style>
  <w:style w:type="paragraph" w:styleId="TOC1">
    <w:name w:val="toc 1"/>
    <w:basedOn w:val="Normal"/>
    <w:next w:val="Normal"/>
    <w:autoRedefine/>
    <w:semiHidden/>
    <w:rsid w:val="008F654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8F654F"/>
    <w:pPr>
      <w:tabs>
        <w:tab w:val="right" w:leader="dot" w:pos="9360"/>
      </w:tabs>
      <w:suppressAutoHyphens/>
      <w:spacing w:line="240" w:lineRule="atLeast"/>
      <w:ind w:left="720" w:right="720"/>
    </w:pPr>
  </w:style>
  <w:style w:type="paragraph" w:styleId="TOC3">
    <w:name w:val="toc 3"/>
    <w:basedOn w:val="Normal"/>
    <w:next w:val="Normal"/>
    <w:autoRedefine/>
    <w:semiHidden/>
    <w:rsid w:val="008F654F"/>
    <w:pPr>
      <w:tabs>
        <w:tab w:val="right" w:leader="dot" w:pos="9360"/>
      </w:tabs>
      <w:suppressAutoHyphens/>
      <w:spacing w:line="240" w:lineRule="atLeast"/>
      <w:ind w:left="720" w:right="720"/>
    </w:pPr>
  </w:style>
  <w:style w:type="paragraph" w:styleId="TOC4">
    <w:name w:val="toc 4"/>
    <w:basedOn w:val="Normal"/>
    <w:next w:val="Normal"/>
    <w:autoRedefine/>
    <w:semiHidden/>
    <w:rsid w:val="008F654F"/>
    <w:pPr>
      <w:tabs>
        <w:tab w:val="right" w:leader="dot" w:pos="9360"/>
      </w:tabs>
      <w:suppressAutoHyphens/>
      <w:spacing w:line="240" w:lineRule="atLeast"/>
      <w:ind w:left="720" w:right="720"/>
    </w:pPr>
  </w:style>
  <w:style w:type="paragraph" w:styleId="TOC5">
    <w:name w:val="toc 5"/>
    <w:basedOn w:val="Normal"/>
    <w:next w:val="Normal"/>
    <w:autoRedefine/>
    <w:semiHidden/>
    <w:rsid w:val="008F654F"/>
    <w:pPr>
      <w:tabs>
        <w:tab w:val="right" w:leader="dot" w:pos="9360"/>
      </w:tabs>
      <w:suppressAutoHyphens/>
      <w:spacing w:line="240" w:lineRule="atLeast"/>
      <w:ind w:left="720" w:right="720"/>
    </w:pPr>
  </w:style>
  <w:style w:type="paragraph" w:styleId="TOC6">
    <w:name w:val="toc 6"/>
    <w:basedOn w:val="Normal"/>
    <w:next w:val="Normal"/>
    <w:autoRedefine/>
    <w:semiHidden/>
    <w:rsid w:val="008F654F"/>
    <w:pPr>
      <w:tabs>
        <w:tab w:val="right" w:pos="9360"/>
      </w:tabs>
      <w:suppressAutoHyphens/>
      <w:spacing w:line="240" w:lineRule="atLeast"/>
      <w:ind w:left="720" w:hanging="720"/>
    </w:pPr>
  </w:style>
  <w:style w:type="paragraph" w:styleId="TOC7">
    <w:name w:val="toc 7"/>
    <w:basedOn w:val="Normal"/>
    <w:next w:val="Normal"/>
    <w:autoRedefine/>
    <w:semiHidden/>
    <w:rsid w:val="008F654F"/>
    <w:pPr>
      <w:suppressAutoHyphens/>
      <w:spacing w:line="240" w:lineRule="atLeast"/>
      <w:ind w:left="720" w:hanging="720"/>
    </w:pPr>
  </w:style>
  <w:style w:type="paragraph" w:styleId="TOC8">
    <w:name w:val="toc 8"/>
    <w:basedOn w:val="Normal"/>
    <w:next w:val="Normal"/>
    <w:autoRedefine/>
    <w:semiHidden/>
    <w:rsid w:val="008F654F"/>
    <w:pPr>
      <w:tabs>
        <w:tab w:val="right" w:pos="9360"/>
      </w:tabs>
      <w:suppressAutoHyphens/>
      <w:spacing w:line="240" w:lineRule="atLeast"/>
      <w:ind w:left="720" w:hanging="720"/>
    </w:pPr>
  </w:style>
  <w:style w:type="paragraph" w:styleId="TOC9">
    <w:name w:val="toc 9"/>
    <w:basedOn w:val="Normal"/>
    <w:next w:val="Normal"/>
    <w:autoRedefine/>
    <w:semiHidden/>
    <w:rsid w:val="008F654F"/>
    <w:pPr>
      <w:tabs>
        <w:tab w:val="right" w:leader="dot" w:pos="9360"/>
      </w:tabs>
      <w:suppressAutoHyphens/>
      <w:spacing w:line="240" w:lineRule="atLeast"/>
      <w:ind w:left="720" w:hanging="720"/>
    </w:pPr>
  </w:style>
  <w:style w:type="paragraph" w:styleId="Index1">
    <w:name w:val="index 1"/>
    <w:basedOn w:val="Normal"/>
    <w:next w:val="Normal"/>
    <w:autoRedefine/>
    <w:semiHidden/>
    <w:rsid w:val="008F654F"/>
    <w:pPr>
      <w:tabs>
        <w:tab w:val="right" w:leader="dot" w:pos="9360"/>
      </w:tabs>
      <w:suppressAutoHyphens/>
      <w:spacing w:line="240" w:lineRule="atLeast"/>
      <w:ind w:left="720" w:hanging="720"/>
    </w:pPr>
  </w:style>
  <w:style w:type="paragraph" w:styleId="Index2">
    <w:name w:val="index 2"/>
    <w:basedOn w:val="Normal"/>
    <w:next w:val="Normal"/>
    <w:autoRedefine/>
    <w:semiHidden/>
    <w:rsid w:val="008F654F"/>
    <w:pPr>
      <w:tabs>
        <w:tab w:val="right" w:leader="dot" w:pos="9360"/>
      </w:tabs>
      <w:suppressAutoHyphens/>
      <w:spacing w:line="240" w:lineRule="atLeast"/>
      <w:ind w:left="720"/>
    </w:pPr>
  </w:style>
  <w:style w:type="paragraph" w:styleId="TOAHeading">
    <w:name w:val="toa heading"/>
    <w:basedOn w:val="Normal"/>
    <w:next w:val="Normal"/>
    <w:semiHidden/>
    <w:rsid w:val="008F654F"/>
    <w:pPr>
      <w:tabs>
        <w:tab w:val="right" w:pos="9360"/>
      </w:tabs>
      <w:suppressAutoHyphens/>
      <w:spacing w:line="240" w:lineRule="atLeast"/>
    </w:pPr>
  </w:style>
  <w:style w:type="paragraph" w:styleId="Caption">
    <w:name w:val="caption"/>
    <w:basedOn w:val="Normal"/>
    <w:next w:val="Normal"/>
    <w:qFormat/>
    <w:rsid w:val="008F654F"/>
    <w:rPr>
      <w:rFonts w:cs="Times New Roman"/>
      <w:sz w:val="24"/>
      <w:szCs w:val="24"/>
    </w:rPr>
  </w:style>
  <w:style w:type="character" w:customStyle="1" w:styleId="EquationCaption">
    <w:name w:val="_Equation Caption"/>
    <w:rsid w:val="008F654F"/>
  </w:style>
  <w:style w:type="paragraph" w:styleId="Footer">
    <w:name w:val="footer"/>
    <w:basedOn w:val="Normal"/>
    <w:link w:val="FooterChar"/>
    <w:uiPriority w:val="99"/>
    <w:rsid w:val="008F654F"/>
    <w:pPr>
      <w:tabs>
        <w:tab w:val="center" w:pos="4320"/>
        <w:tab w:val="right" w:pos="8640"/>
      </w:tabs>
    </w:pPr>
  </w:style>
  <w:style w:type="character" w:customStyle="1" w:styleId="FooterChar">
    <w:name w:val="Footer Char"/>
    <w:basedOn w:val="DefaultParagraphFont"/>
    <w:link w:val="Footer"/>
    <w:uiPriority w:val="99"/>
    <w:rsid w:val="008F654F"/>
    <w:rPr>
      <w:rFonts w:ascii="Courier New" w:eastAsia="Times New Roman" w:hAnsi="Courier New" w:cs="Courier New"/>
      <w:sz w:val="20"/>
      <w:szCs w:val="20"/>
    </w:rPr>
  </w:style>
  <w:style w:type="character" w:styleId="PageNumber">
    <w:name w:val="page number"/>
    <w:basedOn w:val="DefaultParagraphFont"/>
    <w:rsid w:val="008F654F"/>
  </w:style>
  <w:style w:type="paragraph" w:styleId="Header">
    <w:name w:val="header"/>
    <w:basedOn w:val="Normal"/>
    <w:link w:val="HeaderChar"/>
    <w:rsid w:val="008F654F"/>
    <w:pPr>
      <w:tabs>
        <w:tab w:val="center" w:pos="4320"/>
        <w:tab w:val="right" w:pos="8640"/>
      </w:tabs>
    </w:pPr>
  </w:style>
  <w:style w:type="character" w:customStyle="1" w:styleId="HeaderChar">
    <w:name w:val="Header Char"/>
    <w:basedOn w:val="DefaultParagraphFont"/>
    <w:link w:val="Header"/>
    <w:rsid w:val="008F654F"/>
    <w:rPr>
      <w:rFonts w:ascii="Courier New" w:eastAsia="Times New Roman" w:hAnsi="Courier New" w:cs="Courier New"/>
      <w:sz w:val="20"/>
      <w:szCs w:val="20"/>
    </w:rPr>
  </w:style>
  <w:style w:type="paragraph" w:styleId="BalloonText">
    <w:name w:val="Balloon Text"/>
    <w:basedOn w:val="Normal"/>
    <w:link w:val="BalloonTextChar"/>
    <w:rsid w:val="008F654F"/>
    <w:rPr>
      <w:rFonts w:ascii="Tahoma" w:hAnsi="Tahoma" w:cs="Tahoma"/>
      <w:sz w:val="16"/>
      <w:szCs w:val="16"/>
    </w:rPr>
  </w:style>
  <w:style w:type="character" w:customStyle="1" w:styleId="BalloonTextChar">
    <w:name w:val="Balloon Text Char"/>
    <w:basedOn w:val="DefaultParagraphFont"/>
    <w:link w:val="BalloonText"/>
    <w:rsid w:val="008F654F"/>
    <w:rPr>
      <w:rFonts w:ascii="Tahoma" w:eastAsia="Times New Roman" w:hAnsi="Tahoma" w:cs="Tahoma"/>
      <w:sz w:val="16"/>
      <w:szCs w:val="16"/>
    </w:rPr>
  </w:style>
  <w:style w:type="paragraph" w:styleId="Revision">
    <w:name w:val="Revision"/>
    <w:hidden/>
    <w:uiPriority w:val="99"/>
    <w:semiHidden/>
    <w:rsid w:val="008F654F"/>
    <w:pPr>
      <w:spacing w:after="0" w:line="240" w:lineRule="auto"/>
    </w:pPr>
    <w:rPr>
      <w:rFonts w:ascii="Courier New" w:eastAsia="Times New Roman" w:hAnsi="Courier New" w:cs="Courier New"/>
      <w:sz w:val="20"/>
      <w:szCs w:val="20"/>
    </w:rPr>
  </w:style>
  <w:style w:type="character" w:styleId="CommentReference">
    <w:name w:val="annotation reference"/>
    <w:basedOn w:val="DefaultParagraphFont"/>
    <w:rsid w:val="008F654F"/>
    <w:rPr>
      <w:sz w:val="18"/>
      <w:szCs w:val="18"/>
    </w:rPr>
  </w:style>
  <w:style w:type="paragraph" w:styleId="CommentText">
    <w:name w:val="annotation text"/>
    <w:basedOn w:val="Normal"/>
    <w:link w:val="CommentTextChar"/>
    <w:rsid w:val="008F654F"/>
    <w:rPr>
      <w:sz w:val="24"/>
      <w:szCs w:val="24"/>
    </w:rPr>
  </w:style>
  <w:style w:type="character" w:customStyle="1" w:styleId="CommentTextChar">
    <w:name w:val="Comment Text Char"/>
    <w:basedOn w:val="DefaultParagraphFont"/>
    <w:link w:val="CommentText"/>
    <w:rsid w:val="008F654F"/>
    <w:rPr>
      <w:rFonts w:ascii="Courier New" w:eastAsia="Times New Roman" w:hAnsi="Courier New" w:cs="Courier New"/>
      <w:sz w:val="24"/>
      <w:szCs w:val="24"/>
    </w:rPr>
  </w:style>
  <w:style w:type="paragraph" w:styleId="CommentSubject">
    <w:name w:val="annotation subject"/>
    <w:basedOn w:val="CommentText"/>
    <w:next w:val="CommentText"/>
    <w:link w:val="CommentSubjectChar"/>
    <w:rsid w:val="008F654F"/>
    <w:rPr>
      <w:b/>
      <w:bCs/>
      <w:sz w:val="20"/>
      <w:szCs w:val="20"/>
    </w:rPr>
  </w:style>
  <w:style w:type="character" w:customStyle="1" w:styleId="CommentSubjectChar">
    <w:name w:val="Comment Subject Char"/>
    <w:basedOn w:val="CommentTextChar"/>
    <w:link w:val="CommentSubject"/>
    <w:rsid w:val="008F654F"/>
    <w:rPr>
      <w:rFonts w:ascii="Courier New" w:eastAsia="Times New Roman" w:hAnsi="Courier New" w:cs="Courier New"/>
      <w:b/>
      <w:bCs/>
      <w:sz w:val="20"/>
      <w:szCs w:val="20"/>
    </w:rPr>
  </w:style>
  <w:style w:type="paragraph" w:styleId="ListParagraph">
    <w:name w:val="List Paragraph"/>
    <w:basedOn w:val="Normal"/>
    <w:uiPriority w:val="34"/>
    <w:qFormat/>
    <w:rsid w:val="008F654F"/>
    <w:pPr>
      <w:ind w:left="720"/>
      <w:contextualSpacing/>
    </w:pPr>
  </w:style>
  <w:style w:type="paragraph" w:styleId="TOCHeading">
    <w:name w:val="TOC Heading"/>
    <w:basedOn w:val="Heading1"/>
    <w:next w:val="Normal"/>
    <w:uiPriority w:val="39"/>
    <w:semiHidden/>
    <w:unhideWhenUsed/>
    <w:qFormat/>
    <w:rsid w:val="008F654F"/>
    <w:pPr>
      <w:widowControl/>
      <w:autoSpaceDE/>
      <w:autoSpaceDN/>
      <w:adjustRightInd/>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6431</Words>
  <Characters>36659</Characters>
  <Application>Microsoft Office Word</Application>
  <DocSecurity>0</DocSecurity>
  <Lines>305</Lines>
  <Paragraphs>86</Paragraphs>
  <ScaleCrop>false</ScaleCrop>
  <Company/>
  <LinksUpToDate>false</LinksUpToDate>
  <CharactersWithSpaces>43004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Hosam Elmadhoun</dc:creator>
  <cp:keywords/>
  <dc:description/>
  <cp:lastModifiedBy>Hosam Elmadhoun</cp:lastModifiedBy>
  <cp:revision>1</cp:revision>
  <dcterms:created xsi:type="dcterms:W3CDTF">2021-01-18T21:30:00Z</dcterms:created>
  <dcterms:modified xsi:type="dcterms:W3CDTF">2021-01-18T21:30:00Z</dcterms:modified>
</cp:coreProperties>
</file>