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D6A79" w14:textId="06A26740" w:rsidR="00347D66" w:rsidRPr="00C40B0F" w:rsidRDefault="001E727E" w:rsidP="00347D66">
      <w:pPr>
        <w:pStyle w:val="Heading2"/>
      </w:pPr>
      <w:r>
        <w:rPr>
          <w:noProof/>
        </w:rPr>
        <mc:AlternateContent>
          <mc:Choice Requires="wps">
            <w:drawing>
              <wp:anchor distT="152400" distB="152400" distL="152400" distR="152400" simplePos="0" relativeHeight="251657728" behindDoc="0" locked="0" layoutInCell="0" allowOverlap="1" wp14:anchorId="1EC047B6" wp14:editId="518BE317">
                <wp:simplePos x="0" y="0"/>
                <wp:positionH relativeFrom="margin">
                  <wp:posOffset>0</wp:posOffset>
                </wp:positionH>
                <wp:positionV relativeFrom="margin">
                  <wp:posOffset>0</wp:posOffset>
                </wp:positionV>
                <wp:extent cx="5943600" cy="76644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66445"/>
                        </a:xfrm>
                        <a:prstGeom prst="rect">
                          <a:avLst/>
                        </a:prstGeom>
                        <a:solidFill>
                          <a:srgbClr val="FFFFFF"/>
                        </a:solidFill>
                        <a:ln w="57150" cmpd="thickThin">
                          <a:solidFill>
                            <a:srgbClr val="000000"/>
                          </a:solidFill>
                          <a:miter lim="800000"/>
                          <a:headEnd/>
                          <a:tailEnd/>
                        </a:ln>
                      </wps:spPr>
                      <wps:txbx>
                        <w:txbxContent>
                          <w:p w14:paraId="3E587B1F" w14:textId="77777777" w:rsidR="00E33A45" w:rsidRDefault="00E33A45">
                            <w:pPr>
                              <w:widowControl w:val="0"/>
                              <w:jc w:val="center"/>
                              <w:rPr>
                                <w:rFonts w:ascii="Arial Rounded MT Bold" w:hAnsi="Arial Rounded MT Bold"/>
                                <w:bCs/>
                                <w:sz w:val="36"/>
                              </w:rPr>
                            </w:pPr>
                            <w:r>
                              <w:rPr>
                                <w:rFonts w:ascii="Arial Rounded MT Bold" w:hAnsi="Arial Rounded MT Bold"/>
                                <w:bCs/>
                                <w:sz w:val="36"/>
                              </w:rPr>
                              <w:t>Chapter 1</w:t>
                            </w:r>
                          </w:p>
                          <w:p w14:paraId="6378190B" w14:textId="77777777" w:rsidR="00E33A45" w:rsidRDefault="00E33A45">
                            <w:pPr>
                              <w:pStyle w:val="Heading1"/>
                            </w:pPr>
                            <w:r>
                              <w:t>Looking at Abnormality</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EC047B6" id="_x0000_t202" coordsize="21600,21600" o:spt="202" path="m,l,21600r21600,l21600,xe">
                <v:stroke joinstyle="miter"/>
                <v:path gradientshapeok="t" o:connecttype="rect"/>
              </v:shapetype>
              <v:shape id="Text Box 2" o:spid="_x0000_s1026" type="#_x0000_t202" style="position:absolute;margin-left:0;margin-top:0;width:468pt;height:60.35pt;z-index:25165772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" o:allowincell="f" strokeweight="4.5pt">
                <v:stroke linestyle="thickThin"/>
                <v:textbox inset="6pt,6pt,6pt,6pt">
                  <w:txbxContent>
                    <w:p w14:paraId="3E587B1F" w14:textId="77777777" w:rsidR="00E33A45" w:rsidRDefault="00E33A45">
                      <w:pPr>
                        <w:widowControl w:val="0"/>
                        <w:jc w:val="center"/>
                        <w:rPr>
                          <w:rFonts w:ascii="Arial Rounded MT Bold" w:hAnsi="Arial Rounded MT Bold"/>
                          <w:bCs/>
                          <w:sz w:val="36"/>
                        </w:rPr>
                      </w:pPr>
                      <w:r>
                        <w:rPr>
                          <w:rFonts w:ascii="Arial Rounded MT Bold" w:hAnsi="Arial Rounded MT Bold"/>
                          <w:bCs/>
                          <w:sz w:val="36"/>
                        </w:rPr>
                        <w:t>Chapter 1</w:t>
                      </w:r>
                    </w:p>
                    <w:p w14:paraId="6378190B" w14:textId="77777777" w:rsidR="00E33A45" w:rsidRDefault="00E33A45">
                      <w:pPr>
                        <w:pStyle w:val="Heading1"/>
                      </w:pPr>
                      <w:r>
                        <w:t>Looking at Abnormality</w:t>
                      </w:r>
                    </w:p>
                  </w:txbxContent>
                </v:textbox>
                <w10:wrap type="square" side="largest" anchorx="margin" anchory="margin"/>
              </v:shape>
            </w:pict>
          </mc:Fallback>
        </mc:AlternateContent>
      </w:r>
      <w:r w:rsidR="00F13EC1">
        <w:t>Learning</w:t>
      </w:r>
      <w:r w:rsidR="00347D66">
        <w:t xml:space="preserve"> Objectives</w:t>
      </w:r>
    </w:p>
    <w:p w14:paraId="21DC1E09" w14:textId="77777777" w:rsidR="005B195B" w:rsidRDefault="005B195B">
      <w:pPr>
        <w:pStyle w:val="Level1"/>
        <w:rPr>
          <w:rFonts w:ascii="Arial" w:hAnsi="Arial" w:cs="Arial"/>
        </w:rPr>
        <w:sectPr w:rsidR="005B195B" w:rsidSect="0076020D">
          <w:headerReference w:type="default" r:id="rId9"/>
          <w:footerReference w:type="default" r:id="rId10"/>
          <w:footnotePr>
            <w:numFmt w:val="lowerLetter"/>
          </w:footnotePr>
          <w:endnotePr>
            <w:numFmt w:val="lowerLetter"/>
          </w:endnotePr>
          <w:type w:val="continuous"/>
          <w:pgSz w:w="12240" w:h="15840"/>
          <w:pgMar w:top="1920" w:right="1440" w:bottom="1920" w:left="1440" w:header="1440" w:footer="1080" w:gutter="0"/>
          <w:cols w:num="2" w:space="720" w:equalWidth="0">
            <w:col w:w="4320" w:space="720"/>
            <w:col w:w="4320"/>
          </w:cols>
        </w:sectPr>
      </w:pPr>
    </w:p>
    <w:p w14:paraId="7A4A8E6D" w14:textId="6B291373" w:rsidR="00347D66" w:rsidRDefault="00347D66">
      <w:pPr>
        <w:pStyle w:val="Level1"/>
        <w:rPr>
          <w:rFonts w:ascii="Arial" w:hAnsi="Arial" w:cs="Arial"/>
        </w:rPr>
      </w:pPr>
    </w:p>
    <w:p w14:paraId="7D76E21C" w14:textId="77777777" w:rsidR="005B195B" w:rsidRDefault="005B195B">
      <w:pPr>
        <w:widowControl w:val="0"/>
        <w:rPr>
          <w:rFonts w:ascii="Arial" w:hAnsi="Arial" w:cs="Arial"/>
        </w:rPr>
        <w:sectPr w:rsidR="005B195B" w:rsidSect="005B195B">
          <w:footnotePr>
            <w:numFmt w:val="lowerLetter"/>
          </w:footnotePr>
          <w:endnotePr>
            <w:numFmt w:val="lowerLetter"/>
          </w:endnotePr>
          <w:type w:val="continuous"/>
          <w:pgSz w:w="12240" w:h="15840"/>
          <w:pgMar w:top="1920" w:right="1440" w:bottom="1920" w:left="1440" w:header="1440" w:footer="1080" w:gutter="0"/>
          <w:cols w:space="720"/>
        </w:sectPr>
      </w:pPr>
    </w:p>
    <w:p w14:paraId="1946F013" w14:textId="6005950E" w:rsidR="00347D66" w:rsidRDefault="005B195B">
      <w:pPr>
        <w:widowControl w:val="0"/>
        <w:rPr>
          <w:rFonts w:ascii="Arial" w:hAnsi="Arial" w:cs="Arial"/>
        </w:rPr>
      </w:pPr>
      <w:r>
        <w:rPr>
          <w:rFonts w:ascii="Arial" w:hAnsi="Arial" w:cs="Arial"/>
        </w:rPr>
        <w:lastRenderedPageBreak/>
        <w:t xml:space="preserve">After </w:t>
      </w:r>
      <w:r w:rsidR="00D15950">
        <w:rPr>
          <w:rFonts w:ascii="Arial" w:hAnsi="Arial" w:cs="Arial"/>
        </w:rPr>
        <w:t xml:space="preserve">reading and </w:t>
      </w:r>
      <w:r>
        <w:rPr>
          <w:rFonts w:ascii="Arial" w:hAnsi="Arial" w:cs="Arial"/>
        </w:rPr>
        <w:t xml:space="preserve">studying this chapter </w:t>
      </w:r>
      <w:r w:rsidR="00347D66">
        <w:rPr>
          <w:rFonts w:ascii="Arial" w:hAnsi="Arial" w:cs="Arial"/>
        </w:rPr>
        <w:t>and participating in lecture and discussion, students should be able to:</w:t>
      </w:r>
    </w:p>
    <w:p w14:paraId="1BC02FF0" w14:textId="74432B0E" w:rsidR="00F13EC1" w:rsidRPr="005B195B" w:rsidRDefault="00F13EC1" w:rsidP="005B195B">
      <w:pPr>
        <w:pStyle w:val="ListParagraph"/>
        <w:numPr>
          <w:ilvl w:val="0"/>
          <w:numId w:val="13"/>
        </w:numPr>
        <w:rPr>
          <w:rFonts w:ascii="Arial" w:hAnsi="Arial"/>
          <w:sz w:val="24"/>
          <w:szCs w:val="24"/>
        </w:rPr>
      </w:pPr>
      <w:r w:rsidRPr="005B195B">
        <w:rPr>
          <w:rFonts w:ascii="Arial" w:hAnsi="Arial"/>
          <w:sz w:val="24"/>
          <w:szCs w:val="24"/>
        </w:rPr>
        <w:t>Distinguish between normal but unusual behavior and between unusual but abnormal behavior.</w:t>
      </w:r>
    </w:p>
    <w:p w14:paraId="36FBBD37" w14:textId="77777777" w:rsidR="00F13EC1" w:rsidRPr="005B195B" w:rsidRDefault="00F13EC1" w:rsidP="005B195B">
      <w:pPr>
        <w:pStyle w:val="ListParagraph"/>
        <w:numPr>
          <w:ilvl w:val="0"/>
          <w:numId w:val="13"/>
        </w:numPr>
        <w:rPr>
          <w:rFonts w:ascii="Arial" w:hAnsi="Arial"/>
          <w:sz w:val="24"/>
          <w:szCs w:val="24"/>
        </w:rPr>
      </w:pPr>
      <w:r w:rsidRPr="005B195B">
        <w:rPr>
          <w:rFonts w:ascii="Arial" w:hAnsi="Arial"/>
          <w:sz w:val="24"/>
          <w:szCs w:val="24"/>
        </w:rPr>
        <w:t>Understand how explanations of abnormal behavior have changed through time.</w:t>
      </w:r>
    </w:p>
    <w:p w14:paraId="7296B534" w14:textId="77777777" w:rsidR="00F13EC1" w:rsidRPr="005B195B" w:rsidRDefault="00F13EC1" w:rsidP="005B195B">
      <w:pPr>
        <w:pStyle w:val="ListParagraph"/>
        <w:numPr>
          <w:ilvl w:val="0"/>
          <w:numId w:val="13"/>
        </w:numPr>
        <w:rPr>
          <w:rFonts w:ascii="Arial" w:hAnsi="Arial"/>
          <w:sz w:val="24"/>
          <w:szCs w:val="24"/>
        </w:rPr>
      </w:pPr>
      <w:r w:rsidRPr="005B195B">
        <w:rPr>
          <w:rFonts w:ascii="Arial" w:hAnsi="Arial"/>
          <w:sz w:val="24"/>
          <w:szCs w:val="24"/>
        </w:rPr>
        <w:t xml:space="preserve">Describe the facets of modern mental health care. </w:t>
      </w:r>
    </w:p>
    <w:p w14:paraId="1AB27E02" w14:textId="77777777" w:rsidR="00F13EC1" w:rsidRPr="005B195B" w:rsidRDefault="00F13EC1" w:rsidP="005B195B">
      <w:pPr>
        <w:pStyle w:val="ListParagraph"/>
        <w:numPr>
          <w:ilvl w:val="0"/>
          <w:numId w:val="13"/>
        </w:numPr>
        <w:rPr>
          <w:rFonts w:ascii="Arial" w:hAnsi="Arial"/>
          <w:sz w:val="24"/>
          <w:szCs w:val="24"/>
        </w:rPr>
      </w:pPr>
      <w:r w:rsidRPr="005B195B">
        <w:rPr>
          <w:rFonts w:ascii="Arial" w:hAnsi="Arial"/>
          <w:sz w:val="24"/>
          <w:szCs w:val="24"/>
        </w:rPr>
        <w:t>Describe the scientific method.</w:t>
      </w:r>
    </w:p>
    <w:p w14:paraId="1F0B3FFC" w14:textId="7075E045" w:rsidR="005B195B" w:rsidRPr="007F1EC1" w:rsidRDefault="00F13EC1" w:rsidP="00201003">
      <w:pPr>
        <w:pStyle w:val="ListParagraph"/>
        <w:numPr>
          <w:ilvl w:val="0"/>
          <w:numId w:val="13"/>
        </w:numPr>
        <w:rPr>
          <w:rFonts w:ascii="Arial" w:hAnsi="Arial"/>
          <w:sz w:val="24"/>
          <w:szCs w:val="24"/>
        </w:rPr>
        <w:sectPr w:rsidR="005B195B" w:rsidRPr="007F1EC1" w:rsidSect="005B195B">
          <w:footnotePr>
            <w:numFmt w:val="lowerLetter"/>
          </w:footnotePr>
          <w:endnotePr>
            <w:numFmt w:val="lowerLetter"/>
          </w:endnotePr>
          <w:type w:val="continuous"/>
          <w:pgSz w:w="12240" w:h="15840"/>
          <w:pgMar w:top="1920" w:right="1440" w:bottom="1920" w:left="1440" w:header="1440" w:footer="1080" w:gutter="0"/>
          <w:cols w:space="720"/>
        </w:sectPr>
      </w:pPr>
      <w:r w:rsidRPr="005B195B">
        <w:rPr>
          <w:rFonts w:ascii="Arial" w:hAnsi="Arial"/>
          <w:sz w:val="24"/>
          <w:szCs w:val="24"/>
        </w:rPr>
        <w:t>Descr</w:t>
      </w:r>
      <w:r w:rsidR="007F1EC1">
        <w:rPr>
          <w:rFonts w:ascii="Arial" w:hAnsi="Arial"/>
          <w:sz w:val="24"/>
          <w:szCs w:val="24"/>
        </w:rPr>
        <w:t>ibe types of research studies</w:t>
      </w:r>
      <w:r w:rsidR="002E0EAC">
        <w:rPr>
          <w:rFonts w:ascii="Arial" w:hAnsi="Arial"/>
          <w:sz w:val="24"/>
          <w:szCs w:val="24"/>
        </w:rPr>
        <w:t>.</w:t>
      </w:r>
    </w:p>
    <w:p w14:paraId="7AC82464" w14:textId="6E2B1A72" w:rsidR="005B195B" w:rsidRDefault="005B195B" w:rsidP="00201003">
      <w:pPr>
        <w:pStyle w:val="Heading2"/>
        <w:sectPr w:rsidR="005B195B" w:rsidSect="005B195B">
          <w:footnotePr>
            <w:numFmt w:val="lowerLetter"/>
          </w:footnotePr>
          <w:endnotePr>
            <w:numFmt w:val="lowerLetter"/>
          </w:endnotePr>
          <w:type w:val="continuous"/>
          <w:pgSz w:w="12240" w:h="15840"/>
          <w:pgMar w:top="1920" w:right="1440" w:bottom="1920" w:left="1440" w:header="1440" w:footer="1080" w:gutter="0"/>
          <w:cols w:space="720"/>
        </w:sectPr>
      </w:pPr>
    </w:p>
    <w:p w14:paraId="73203BD6" w14:textId="32A83A0F" w:rsidR="00347D66" w:rsidRDefault="00347D66" w:rsidP="00201003">
      <w:pPr>
        <w:pStyle w:val="Heading2"/>
      </w:pPr>
      <w:r>
        <w:lastRenderedPageBreak/>
        <w:t>Chapter Outline</w:t>
      </w:r>
    </w:p>
    <w:p w14:paraId="6ED5074F" w14:textId="77777777" w:rsidR="00D15950" w:rsidRPr="00D15950" w:rsidRDefault="00D15950" w:rsidP="00D15950"/>
    <w:p w14:paraId="36A47D20" w14:textId="79EE01D4" w:rsidR="003D20D3" w:rsidRDefault="003D20D3" w:rsidP="000010F1">
      <w:pPr>
        <w:pStyle w:val="Level1"/>
        <w:numPr>
          <w:ilvl w:val="0"/>
          <w:numId w:val="23"/>
        </w:numPr>
        <w:rPr>
          <w:rFonts w:ascii="Arial" w:hAnsi="Arial" w:cs="Arial"/>
        </w:rPr>
      </w:pPr>
      <w:r>
        <w:rPr>
          <w:rFonts w:ascii="Arial" w:hAnsi="Arial" w:cs="Arial"/>
        </w:rPr>
        <w:t>Abnormality Along the Continuum</w:t>
      </w:r>
      <w:r w:rsidRPr="005B195B">
        <w:rPr>
          <w:rFonts w:ascii="Arial" w:hAnsi="Arial" w:cs="Arial"/>
          <w:i/>
        </w:rPr>
        <w:t xml:space="preserve"> (continuum model of abnormality</w:t>
      </w:r>
      <w:r w:rsidR="00201003" w:rsidRPr="005B195B">
        <w:rPr>
          <w:rFonts w:ascii="Arial" w:hAnsi="Arial" w:cs="Arial"/>
          <w:i/>
        </w:rPr>
        <w:t>; psychopathology</w:t>
      </w:r>
      <w:r w:rsidRPr="005B195B">
        <w:rPr>
          <w:rFonts w:ascii="Arial" w:hAnsi="Arial" w:cs="Arial"/>
          <w:i/>
        </w:rPr>
        <w:t>)</w:t>
      </w:r>
    </w:p>
    <w:p w14:paraId="5F60FC2E" w14:textId="1F5FC204" w:rsidR="00287128" w:rsidRDefault="00201003" w:rsidP="000010F1">
      <w:pPr>
        <w:pStyle w:val="Level1"/>
        <w:numPr>
          <w:ilvl w:val="1"/>
          <w:numId w:val="23"/>
        </w:numPr>
        <w:rPr>
          <w:rFonts w:ascii="Arial" w:hAnsi="Arial" w:cs="Arial"/>
        </w:rPr>
      </w:pPr>
      <w:r>
        <w:rPr>
          <w:rFonts w:ascii="Arial" w:hAnsi="Arial" w:cs="Arial"/>
        </w:rPr>
        <w:t xml:space="preserve"> E</w:t>
      </w:r>
      <w:r w:rsidR="00825B80">
        <w:rPr>
          <w:rFonts w:ascii="Arial" w:hAnsi="Arial" w:cs="Arial"/>
        </w:rPr>
        <w:t xml:space="preserve">xtraordinary People </w:t>
      </w:r>
    </w:p>
    <w:p w14:paraId="26B75C76" w14:textId="519EC975" w:rsidR="00347D66" w:rsidRDefault="00347D66" w:rsidP="000010F1">
      <w:pPr>
        <w:pStyle w:val="Level1"/>
        <w:numPr>
          <w:ilvl w:val="0"/>
          <w:numId w:val="23"/>
        </w:numPr>
        <w:rPr>
          <w:rFonts w:ascii="Arial" w:hAnsi="Arial" w:cs="Arial"/>
        </w:rPr>
      </w:pPr>
      <w:r>
        <w:rPr>
          <w:rFonts w:ascii="Arial" w:hAnsi="Arial" w:cs="Arial"/>
        </w:rPr>
        <w:t>Defining Abnormality</w:t>
      </w:r>
    </w:p>
    <w:p w14:paraId="6362D5FC" w14:textId="53A37EF2" w:rsidR="00347D66" w:rsidRDefault="00347D66" w:rsidP="000010F1">
      <w:pPr>
        <w:pStyle w:val="Level2"/>
        <w:numPr>
          <w:ilvl w:val="1"/>
          <w:numId w:val="23"/>
        </w:numPr>
        <w:rPr>
          <w:rFonts w:ascii="Arial" w:hAnsi="Arial" w:cs="Arial"/>
        </w:rPr>
      </w:pPr>
      <w:r>
        <w:rPr>
          <w:rFonts w:ascii="Arial" w:hAnsi="Arial" w:cs="Arial"/>
        </w:rPr>
        <w:t>Mental illness</w:t>
      </w:r>
      <w:r>
        <w:rPr>
          <w:rFonts w:ascii="Arial" w:hAnsi="Arial" w:cs="Arial"/>
        </w:rPr>
        <w:tab/>
      </w:r>
    </w:p>
    <w:p w14:paraId="6C75B8D0" w14:textId="4249E3E7" w:rsidR="00347D66" w:rsidRDefault="00347D66" w:rsidP="000010F1">
      <w:pPr>
        <w:pStyle w:val="Level2"/>
        <w:numPr>
          <w:ilvl w:val="1"/>
          <w:numId w:val="23"/>
        </w:numPr>
        <w:rPr>
          <w:rFonts w:ascii="Arial" w:hAnsi="Arial" w:cs="Arial"/>
        </w:rPr>
      </w:pPr>
      <w:r>
        <w:rPr>
          <w:rFonts w:ascii="Arial" w:hAnsi="Arial" w:cs="Arial"/>
        </w:rPr>
        <w:t>Cultural Norms</w:t>
      </w:r>
      <w:r w:rsidR="003D20D3">
        <w:rPr>
          <w:rFonts w:ascii="Arial" w:hAnsi="Arial" w:cs="Arial"/>
        </w:rPr>
        <w:t xml:space="preserve"> </w:t>
      </w:r>
      <w:r w:rsidR="003D20D3" w:rsidRPr="005B195B">
        <w:rPr>
          <w:rFonts w:ascii="Arial" w:hAnsi="Arial" w:cs="Arial"/>
          <w:i/>
        </w:rPr>
        <w:t>(c</w:t>
      </w:r>
      <w:r w:rsidRPr="005B195B">
        <w:rPr>
          <w:rFonts w:ascii="Arial" w:hAnsi="Arial" w:cs="Arial"/>
          <w:i/>
        </w:rPr>
        <w:t xml:space="preserve">ultural </w:t>
      </w:r>
      <w:r w:rsidR="003D20D3" w:rsidRPr="005B195B">
        <w:rPr>
          <w:rFonts w:ascii="Arial" w:hAnsi="Arial" w:cs="Arial"/>
          <w:i/>
        </w:rPr>
        <w:t>relativism)</w:t>
      </w:r>
    </w:p>
    <w:p w14:paraId="7B3FF7FF" w14:textId="27B8F487" w:rsidR="003D20D3" w:rsidRDefault="00347D66" w:rsidP="000010F1">
      <w:pPr>
        <w:pStyle w:val="Level2"/>
        <w:numPr>
          <w:ilvl w:val="1"/>
          <w:numId w:val="23"/>
        </w:numPr>
        <w:rPr>
          <w:rFonts w:ascii="Arial" w:hAnsi="Arial" w:cs="Arial"/>
        </w:rPr>
      </w:pPr>
      <w:r>
        <w:rPr>
          <w:rFonts w:ascii="Arial" w:hAnsi="Arial" w:cs="Arial"/>
        </w:rPr>
        <w:t>The Four D’s of Abnormality</w:t>
      </w:r>
    </w:p>
    <w:p w14:paraId="6019FC54" w14:textId="263916C7" w:rsidR="003D20D3" w:rsidRDefault="00201003" w:rsidP="000010F1">
      <w:pPr>
        <w:pStyle w:val="Level2"/>
        <w:numPr>
          <w:ilvl w:val="2"/>
          <w:numId w:val="23"/>
        </w:numPr>
        <w:rPr>
          <w:rFonts w:ascii="Arial" w:hAnsi="Arial" w:cs="Arial"/>
        </w:rPr>
      </w:pPr>
      <w:r>
        <w:rPr>
          <w:rFonts w:ascii="Arial" w:hAnsi="Arial" w:cs="Arial"/>
        </w:rPr>
        <w:t>S</w:t>
      </w:r>
      <w:r w:rsidR="00825B80">
        <w:rPr>
          <w:rFonts w:ascii="Arial" w:hAnsi="Arial" w:cs="Arial"/>
        </w:rPr>
        <w:t>hades of Gray</w:t>
      </w:r>
      <w:r>
        <w:rPr>
          <w:rFonts w:ascii="Arial" w:hAnsi="Arial" w:cs="Arial"/>
        </w:rPr>
        <w:t xml:space="preserve">  </w:t>
      </w:r>
    </w:p>
    <w:p w14:paraId="78AA2B51" w14:textId="213F1A3A" w:rsidR="00347D66" w:rsidRDefault="00347D66" w:rsidP="000010F1">
      <w:pPr>
        <w:pStyle w:val="Level1"/>
        <w:numPr>
          <w:ilvl w:val="0"/>
          <w:numId w:val="23"/>
        </w:numPr>
        <w:rPr>
          <w:rFonts w:ascii="Arial" w:hAnsi="Arial" w:cs="Arial"/>
        </w:rPr>
      </w:pPr>
      <w:r>
        <w:rPr>
          <w:rFonts w:ascii="Arial" w:hAnsi="Arial" w:cs="Arial"/>
        </w:rPr>
        <w:t>Historical Perspectives on Abnormality</w:t>
      </w:r>
      <w:r w:rsidR="003D20D3">
        <w:rPr>
          <w:rFonts w:ascii="Arial" w:hAnsi="Arial" w:cs="Arial"/>
        </w:rPr>
        <w:t xml:space="preserve"> (biological theories, supernatural theories, psychological the</w:t>
      </w:r>
      <w:r w:rsidR="004720C5">
        <w:rPr>
          <w:rFonts w:ascii="Arial" w:hAnsi="Arial" w:cs="Arial"/>
        </w:rPr>
        <w:t>o</w:t>
      </w:r>
      <w:r w:rsidR="003D20D3">
        <w:rPr>
          <w:rFonts w:ascii="Arial" w:hAnsi="Arial" w:cs="Arial"/>
        </w:rPr>
        <w:t>ries)</w:t>
      </w:r>
    </w:p>
    <w:p w14:paraId="334CAED9" w14:textId="77777777" w:rsidR="00347D66" w:rsidRDefault="00347D66" w:rsidP="000010F1">
      <w:pPr>
        <w:pStyle w:val="Level2"/>
        <w:numPr>
          <w:ilvl w:val="1"/>
          <w:numId w:val="23"/>
        </w:numPr>
        <w:rPr>
          <w:rFonts w:ascii="Arial" w:hAnsi="Arial" w:cs="Arial"/>
        </w:rPr>
      </w:pPr>
      <w:r>
        <w:rPr>
          <w:rFonts w:ascii="Arial" w:hAnsi="Arial" w:cs="Arial"/>
        </w:rPr>
        <w:tab/>
        <w:t>Ancient Theories</w:t>
      </w:r>
    </w:p>
    <w:p w14:paraId="6B4EE704" w14:textId="14E1F235" w:rsidR="00347D66" w:rsidRPr="00201003" w:rsidRDefault="00347D66" w:rsidP="000010F1">
      <w:pPr>
        <w:pStyle w:val="Level3"/>
        <w:numPr>
          <w:ilvl w:val="2"/>
          <w:numId w:val="23"/>
        </w:numPr>
        <w:rPr>
          <w:rFonts w:ascii="Arial" w:hAnsi="Arial" w:cs="Arial"/>
        </w:rPr>
      </w:pPr>
      <w:r>
        <w:rPr>
          <w:rFonts w:ascii="Arial" w:hAnsi="Arial" w:cs="Arial"/>
        </w:rPr>
        <w:t xml:space="preserve">Driving Away Evil Spirits </w:t>
      </w:r>
      <w:r w:rsidR="00201003">
        <w:rPr>
          <w:rFonts w:ascii="Arial" w:hAnsi="Arial" w:cs="Arial"/>
        </w:rPr>
        <w:t xml:space="preserve"> (trephination)</w:t>
      </w:r>
    </w:p>
    <w:p w14:paraId="4D01851B" w14:textId="25143E65" w:rsidR="00347D66" w:rsidRDefault="00347D66" w:rsidP="002A19FE">
      <w:pPr>
        <w:pStyle w:val="Level3"/>
        <w:numPr>
          <w:ilvl w:val="2"/>
          <w:numId w:val="23"/>
        </w:numPr>
        <w:rPr>
          <w:rFonts w:ascii="Arial" w:hAnsi="Arial" w:cs="Arial"/>
        </w:rPr>
      </w:pPr>
      <w:r>
        <w:rPr>
          <w:rFonts w:ascii="Arial" w:hAnsi="Arial" w:cs="Arial"/>
        </w:rPr>
        <w:t xml:space="preserve">Ancient China: Balancing Yin and Yang </w:t>
      </w:r>
    </w:p>
    <w:p w14:paraId="4E5C3200" w14:textId="0395E6DB" w:rsidR="00347D66" w:rsidRDefault="00347D66" w:rsidP="002A19FE">
      <w:pPr>
        <w:pStyle w:val="Level3"/>
        <w:numPr>
          <w:ilvl w:val="2"/>
          <w:numId w:val="23"/>
        </w:numPr>
        <w:rPr>
          <w:rFonts w:ascii="Arial" w:hAnsi="Arial" w:cs="Arial"/>
        </w:rPr>
      </w:pPr>
      <w:r>
        <w:rPr>
          <w:rFonts w:ascii="Arial" w:hAnsi="Arial" w:cs="Arial"/>
        </w:rPr>
        <w:t>Ancient Egypt, Greece, and Rome: Biological Theories Dominate</w:t>
      </w:r>
    </w:p>
    <w:p w14:paraId="41F717FF" w14:textId="77777777" w:rsidR="00347D66" w:rsidRDefault="00347D66" w:rsidP="002A19FE">
      <w:pPr>
        <w:pStyle w:val="Level2"/>
        <w:numPr>
          <w:ilvl w:val="1"/>
          <w:numId w:val="23"/>
        </w:numPr>
        <w:rPr>
          <w:rFonts w:ascii="Arial" w:hAnsi="Arial" w:cs="Arial"/>
        </w:rPr>
      </w:pPr>
      <w:r>
        <w:rPr>
          <w:rFonts w:ascii="Arial" w:hAnsi="Arial" w:cs="Arial"/>
        </w:rPr>
        <w:tab/>
        <w:t>Medieval Views</w:t>
      </w:r>
    </w:p>
    <w:p w14:paraId="3F605DFD" w14:textId="0389CA9B" w:rsidR="00347D66" w:rsidRDefault="00347D66" w:rsidP="002A19FE">
      <w:pPr>
        <w:pStyle w:val="Level3"/>
        <w:numPr>
          <w:ilvl w:val="2"/>
          <w:numId w:val="23"/>
        </w:numPr>
        <w:rPr>
          <w:rFonts w:ascii="Arial" w:hAnsi="Arial" w:cs="Arial"/>
        </w:rPr>
      </w:pPr>
      <w:r>
        <w:rPr>
          <w:rFonts w:ascii="Arial" w:hAnsi="Arial" w:cs="Arial"/>
        </w:rPr>
        <w:t>Witchcraft</w:t>
      </w:r>
    </w:p>
    <w:p w14:paraId="6F029045" w14:textId="674956DA" w:rsidR="00347D66" w:rsidRDefault="00347D66" w:rsidP="002A19FE">
      <w:pPr>
        <w:pStyle w:val="Level3"/>
        <w:numPr>
          <w:ilvl w:val="2"/>
          <w:numId w:val="23"/>
        </w:numPr>
        <w:rPr>
          <w:rFonts w:ascii="Arial" w:hAnsi="Arial" w:cs="Arial"/>
        </w:rPr>
      </w:pPr>
      <w:r>
        <w:rPr>
          <w:rFonts w:ascii="Arial" w:hAnsi="Arial" w:cs="Arial"/>
        </w:rPr>
        <w:t>Psychic Epidemics</w:t>
      </w:r>
      <w:r w:rsidR="00201003">
        <w:rPr>
          <w:rFonts w:ascii="Arial" w:hAnsi="Arial" w:cs="Arial"/>
        </w:rPr>
        <w:t xml:space="preserve"> </w:t>
      </w:r>
    </w:p>
    <w:p w14:paraId="50658D58" w14:textId="77777777" w:rsidR="00347D66" w:rsidRDefault="00347D66" w:rsidP="002A19FE">
      <w:pPr>
        <w:pStyle w:val="Level2"/>
        <w:numPr>
          <w:ilvl w:val="1"/>
          <w:numId w:val="23"/>
        </w:numPr>
        <w:rPr>
          <w:rFonts w:ascii="Arial" w:hAnsi="Arial" w:cs="Arial"/>
        </w:rPr>
      </w:pPr>
      <w:r>
        <w:rPr>
          <w:rFonts w:ascii="Arial" w:hAnsi="Arial" w:cs="Arial"/>
        </w:rPr>
        <w:tab/>
        <w:t xml:space="preserve">The Spread of </w:t>
      </w:r>
      <w:r w:rsidDel="008323D9">
        <w:rPr>
          <w:rFonts w:ascii="Arial" w:hAnsi="Arial" w:cs="Arial"/>
        </w:rPr>
        <w:t>A</w:t>
      </w:r>
      <w:r>
        <w:rPr>
          <w:rFonts w:ascii="Arial" w:hAnsi="Arial" w:cs="Arial"/>
        </w:rPr>
        <w:t>sylums</w:t>
      </w:r>
    </w:p>
    <w:p w14:paraId="62EC408F" w14:textId="3502151A" w:rsidR="00347D66" w:rsidRDefault="00644B33" w:rsidP="00644B33">
      <w:pPr>
        <w:pStyle w:val="Level2"/>
        <w:ind w:left="360"/>
        <w:rPr>
          <w:rFonts w:ascii="Arial" w:hAnsi="Arial" w:cs="Arial"/>
        </w:rPr>
      </w:pPr>
      <w:r>
        <w:rPr>
          <w:rFonts w:ascii="Arial" w:hAnsi="Arial" w:cs="Arial"/>
        </w:rPr>
        <w:t>D.</w:t>
      </w:r>
      <w:r w:rsidR="00347D66">
        <w:rPr>
          <w:rFonts w:ascii="Arial" w:hAnsi="Arial" w:cs="Arial"/>
        </w:rPr>
        <w:tab/>
        <w:t>Moral Treatment in the Eighteenth Century</w:t>
      </w:r>
      <w:r w:rsidR="00201003">
        <w:rPr>
          <w:rFonts w:ascii="Arial" w:hAnsi="Arial" w:cs="Arial"/>
        </w:rPr>
        <w:t xml:space="preserve"> (mental hygiene movement, moral treatment)</w:t>
      </w:r>
    </w:p>
    <w:p w14:paraId="6EDBFB72" w14:textId="487C7CA0" w:rsidR="00347D66" w:rsidRDefault="00644B33" w:rsidP="00644B33">
      <w:pPr>
        <w:pStyle w:val="Level2"/>
        <w:rPr>
          <w:rFonts w:ascii="Arial" w:hAnsi="Arial" w:cs="Arial"/>
        </w:rPr>
      </w:pPr>
      <w:r>
        <w:rPr>
          <w:rFonts w:ascii="Arial" w:hAnsi="Arial" w:cs="Arial"/>
        </w:rPr>
        <w:lastRenderedPageBreak/>
        <w:t xml:space="preserve">III. </w:t>
      </w:r>
      <w:r w:rsidR="00347D66">
        <w:rPr>
          <w:rFonts w:ascii="Arial" w:hAnsi="Arial" w:cs="Arial"/>
        </w:rPr>
        <w:t>The Emergence of Modern Perspectives</w:t>
      </w:r>
    </w:p>
    <w:p w14:paraId="084A39D5" w14:textId="77777777" w:rsidR="00347D66" w:rsidRDefault="00347D66" w:rsidP="00644B33">
      <w:pPr>
        <w:pStyle w:val="Level2"/>
        <w:numPr>
          <w:ilvl w:val="1"/>
          <w:numId w:val="24"/>
        </w:numPr>
        <w:rPr>
          <w:rFonts w:ascii="Arial" w:hAnsi="Arial" w:cs="Arial"/>
        </w:rPr>
      </w:pPr>
      <w:r>
        <w:rPr>
          <w:rFonts w:ascii="Arial" w:hAnsi="Arial" w:cs="Arial"/>
        </w:rPr>
        <w:tab/>
        <w:t>The Beginnings of Modern Biological Perspectives</w:t>
      </w:r>
      <w:r w:rsidR="00201003">
        <w:rPr>
          <w:rFonts w:ascii="Arial" w:hAnsi="Arial" w:cs="Arial"/>
        </w:rPr>
        <w:t xml:space="preserve"> (general paresis)</w:t>
      </w:r>
    </w:p>
    <w:p w14:paraId="229945C5" w14:textId="51342C47" w:rsidR="00347D66" w:rsidRDefault="00347D66" w:rsidP="00644B33">
      <w:pPr>
        <w:pStyle w:val="Level2"/>
        <w:numPr>
          <w:ilvl w:val="1"/>
          <w:numId w:val="24"/>
        </w:numPr>
        <w:rPr>
          <w:rFonts w:ascii="Arial" w:hAnsi="Arial" w:cs="Arial"/>
        </w:rPr>
      </w:pPr>
      <w:r>
        <w:rPr>
          <w:rFonts w:ascii="Arial" w:hAnsi="Arial" w:cs="Arial"/>
        </w:rPr>
        <w:tab/>
        <w:t>The Psychoanalytic Perspective</w:t>
      </w:r>
      <w:r w:rsidR="00201003">
        <w:rPr>
          <w:rFonts w:ascii="Arial" w:hAnsi="Arial" w:cs="Arial"/>
        </w:rPr>
        <w:t xml:space="preserve"> (mesmerism; psychoanalysis)</w:t>
      </w:r>
    </w:p>
    <w:p w14:paraId="6D16628B" w14:textId="77777777" w:rsidR="00347D66" w:rsidRDefault="00347D66" w:rsidP="00644B33">
      <w:pPr>
        <w:pStyle w:val="Level2"/>
        <w:numPr>
          <w:ilvl w:val="1"/>
          <w:numId w:val="24"/>
        </w:numPr>
        <w:rPr>
          <w:rFonts w:ascii="Arial" w:hAnsi="Arial" w:cs="Arial"/>
        </w:rPr>
      </w:pPr>
      <w:r>
        <w:rPr>
          <w:rFonts w:ascii="Arial" w:hAnsi="Arial" w:cs="Arial"/>
        </w:rPr>
        <w:tab/>
        <w:t>The Roots of Behaviorism</w:t>
      </w:r>
      <w:r w:rsidR="00201003">
        <w:rPr>
          <w:rFonts w:ascii="Arial" w:hAnsi="Arial" w:cs="Arial"/>
        </w:rPr>
        <w:t xml:space="preserve"> (classical conditioning, behaviorism)</w:t>
      </w:r>
    </w:p>
    <w:p w14:paraId="0ECF4F62" w14:textId="77777777" w:rsidR="00347D66" w:rsidRDefault="00347D66" w:rsidP="00644B33">
      <w:pPr>
        <w:pStyle w:val="Level2"/>
        <w:numPr>
          <w:ilvl w:val="1"/>
          <w:numId w:val="24"/>
        </w:numPr>
        <w:rPr>
          <w:rFonts w:ascii="Arial" w:hAnsi="Arial" w:cs="Arial"/>
        </w:rPr>
      </w:pPr>
      <w:r>
        <w:rPr>
          <w:rFonts w:ascii="Arial" w:hAnsi="Arial" w:cs="Arial"/>
        </w:rPr>
        <w:tab/>
        <w:t>The Cognitive Revolution</w:t>
      </w:r>
      <w:r w:rsidR="00201003">
        <w:rPr>
          <w:rFonts w:ascii="Arial" w:hAnsi="Arial" w:cs="Arial"/>
        </w:rPr>
        <w:t xml:space="preserve"> (cognitions, self-efficacy beliefs)</w:t>
      </w:r>
    </w:p>
    <w:p w14:paraId="422510D5" w14:textId="599372BD" w:rsidR="00347D66" w:rsidRDefault="00347D66" w:rsidP="00644B33">
      <w:pPr>
        <w:pStyle w:val="Level1"/>
        <w:numPr>
          <w:ilvl w:val="0"/>
          <w:numId w:val="23"/>
        </w:numPr>
        <w:rPr>
          <w:rFonts w:ascii="Arial" w:hAnsi="Arial" w:cs="Arial"/>
        </w:rPr>
      </w:pPr>
      <w:r>
        <w:rPr>
          <w:rFonts w:ascii="Arial" w:hAnsi="Arial" w:cs="Arial"/>
        </w:rPr>
        <w:t>Modern Mental</w:t>
      </w:r>
      <w:r w:rsidR="003F4C11">
        <w:rPr>
          <w:rFonts w:ascii="Arial" w:hAnsi="Arial" w:cs="Arial"/>
        </w:rPr>
        <w:t xml:space="preserve"> </w:t>
      </w:r>
      <w:r>
        <w:rPr>
          <w:rFonts w:ascii="Arial" w:hAnsi="Arial" w:cs="Arial"/>
        </w:rPr>
        <w:t>Health Care</w:t>
      </w:r>
    </w:p>
    <w:p w14:paraId="230397FE" w14:textId="08A5996D" w:rsidR="00347D66" w:rsidRDefault="00347D66" w:rsidP="00644B33">
      <w:pPr>
        <w:pStyle w:val="Level2"/>
        <w:numPr>
          <w:ilvl w:val="1"/>
          <w:numId w:val="23"/>
        </w:numPr>
        <w:rPr>
          <w:rFonts w:ascii="Arial" w:hAnsi="Arial" w:cs="Arial"/>
        </w:rPr>
      </w:pPr>
      <w:r>
        <w:rPr>
          <w:rFonts w:ascii="Arial" w:hAnsi="Arial" w:cs="Arial"/>
        </w:rPr>
        <w:tab/>
        <w:t>Deinstitutionalization</w:t>
      </w:r>
      <w:r w:rsidR="00201003">
        <w:rPr>
          <w:rFonts w:ascii="Arial" w:hAnsi="Arial" w:cs="Arial"/>
        </w:rPr>
        <w:t xml:space="preserve"> (patients</w:t>
      </w:r>
      <w:r w:rsidR="003F4C11">
        <w:rPr>
          <w:rFonts w:ascii="Arial" w:hAnsi="Arial" w:cs="Arial"/>
        </w:rPr>
        <w:t>’</w:t>
      </w:r>
      <w:r w:rsidR="00201003">
        <w:rPr>
          <w:rFonts w:ascii="Arial" w:hAnsi="Arial" w:cs="Arial"/>
        </w:rPr>
        <w:t xml:space="preserve"> rights movement, deinstitutionalization, community mental health movement, community mental health centers, halfway houses, day treatment centers)</w:t>
      </w:r>
    </w:p>
    <w:p w14:paraId="69027D32" w14:textId="77777777" w:rsidR="00347D66" w:rsidRDefault="00347D66" w:rsidP="00644B33">
      <w:pPr>
        <w:pStyle w:val="Level2"/>
        <w:numPr>
          <w:ilvl w:val="1"/>
          <w:numId w:val="23"/>
        </w:numPr>
        <w:rPr>
          <w:rFonts w:ascii="Arial" w:hAnsi="Arial" w:cs="Arial"/>
        </w:rPr>
      </w:pPr>
      <w:r>
        <w:rPr>
          <w:rFonts w:ascii="Arial" w:hAnsi="Arial" w:cs="Arial"/>
        </w:rPr>
        <w:tab/>
        <w:t>Managed Care</w:t>
      </w:r>
    </w:p>
    <w:p w14:paraId="1F89CA12" w14:textId="77777777" w:rsidR="00201003" w:rsidRDefault="00825B80" w:rsidP="00644B33">
      <w:pPr>
        <w:pStyle w:val="Level2"/>
        <w:numPr>
          <w:ilvl w:val="2"/>
          <w:numId w:val="23"/>
        </w:numPr>
        <w:rPr>
          <w:rFonts w:ascii="Arial" w:hAnsi="Arial" w:cs="Arial"/>
        </w:rPr>
      </w:pPr>
      <w:r>
        <w:rPr>
          <w:rFonts w:ascii="Arial" w:hAnsi="Arial" w:cs="Arial"/>
        </w:rPr>
        <w:t xml:space="preserve"> Case Study</w:t>
      </w:r>
    </w:p>
    <w:p w14:paraId="7081E06D" w14:textId="5E05D03C" w:rsidR="00347D66" w:rsidRDefault="00347D66" w:rsidP="00644B33">
      <w:pPr>
        <w:pStyle w:val="Level2"/>
        <w:numPr>
          <w:ilvl w:val="1"/>
          <w:numId w:val="23"/>
        </w:numPr>
        <w:rPr>
          <w:rFonts w:ascii="Arial" w:hAnsi="Arial" w:cs="Arial"/>
        </w:rPr>
      </w:pPr>
      <w:r>
        <w:rPr>
          <w:rFonts w:ascii="Arial" w:hAnsi="Arial" w:cs="Arial"/>
        </w:rPr>
        <w:t>Professions Within Abnormal Psychology</w:t>
      </w:r>
    </w:p>
    <w:p w14:paraId="5F0F1298" w14:textId="3D61D3B3" w:rsidR="00347D66" w:rsidRDefault="00347D66" w:rsidP="00644B33">
      <w:pPr>
        <w:pStyle w:val="Level2"/>
        <w:numPr>
          <w:ilvl w:val="0"/>
          <w:numId w:val="23"/>
        </w:numPr>
        <w:rPr>
          <w:rFonts w:ascii="Arial" w:hAnsi="Arial" w:cs="Arial"/>
        </w:rPr>
      </w:pPr>
      <w:r>
        <w:rPr>
          <w:rFonts w:ascii="Arial" w:hAnsi="Arial" w:cs="Arial"/>
        </w:rPr>
        <w:t>Chapter Integration</w:t>
      </w:r>
    </w:p>
    <w:p w14:paraId="28EB83C6" w14:textId="20126A56" w:rsidR="005B195B" w:rsidRPr="00644B33" w:rsidRDefault="001238D2" w:rsidP="00644B33">
      <w:pPr>
        <w:ind w:firstLine="360"/>
        <w:rPr>
          <w:rFonts w:cs="Arial"/>
        </w:rPr>
        <w:sectPr w:rsidR="005B195B" w:rsidRPr="00644B33">
          <w:footnotePr>
            <w:numFmt w:val="lowerLetter"/>
          </w:footnotePr>
          <w:endnotePr>
            <w:numFmt w:val="lowerLetter"/>
          </w:endnotePr>
          <w:type w:val="continuous"/>
          <w:pgSz w:w="12240" w:h="15840"/>
          <w:pgMar w:top="1920" w:right="1440" w:bottom="1920" w:left="1440" w:header="1440" w:footer="1080" w:gutter="0"/>
          <w:cols w:space="720"/>
        </w:sectPr>
      </w:pPr>
      <w:r w:rsidRPr="00644B33">
        <w:rPr>
          <w:rFonts w:ascii="Arial" w:hAnsi="Arial" w:cs="Arial"/>
        </w:rPr>
        <w:t>A. Shades of Gray Discussion</w:t>
      </w:r>
    </w:p>
    <w:p w14:paraId="77DEAE03" w14:textId="77777777" w:rsidR="0020464B" w:rsidRDefault="0020464B" w:rsidP="005B195B">
      <w:pPr>
        <w:rPr>
          <w:rFonts w:ascii="Arial" w:hAnsi="Arial" w:cs="Arial"/>
        </w:rPr>
      </w:pPr>
    </w:p>
    <w:p w14:paraId="67D66D68" w14:textId="77777777" w:rsidR="005B195B" w:rsidRPr="0020464B" w:rsidRDefault="005B195B" w:rsidP="005B195B"/>
    <w:p w14:paraId="34C6AD6A" w14:textId="1BFA2AA7" w:rsidR="00396C1A" w:rsidRPr="00706D5D" w:rsidRDefault="005B195B" w:rsidP="00396C1A">
      <w:pPr>
        <w:pStyle w:val="Heading2"/>
      </w:pPr>
      <w:r>
        <w:t>Activities Available in Connect</w:t>
      </w:r>
    </w:p>
    <w:p w14:paraId="67E7577C" w14:textId="77777777" w:rsidR="0020464B" w:rsidRPr="007F1EC1" w:rsidRDefault="0020464B" w:rsidP="005B195B">
      <w:pPr>
        <w:rPr>
          <w:rFonts w:ascii="Arial" w:hAnsi="Arial" w:cs="Arial"/>
        </w:rPr>
      </w:pPr>
    </w:p>
    <w:p w14:paraId="460B8F63" w14:textId="77777777" w:rsidR="007F1EC1" w:rsidRPr="007F1EC1" w:rsidRDefault="007F1EC1" w:rsidP="007F1EC1">
      <w:pPr>
        <w:rPr>
          <w:rFonts w:ascii="Arial" w:hAnsi="Arial" w:cs="Arial"/>
        </w:rPr>
      </w:pPr>
      <w:r w:rsidRPr="007F1EC1">
        <w:rPr>
          <w:rFonts w:ascii="Arial" w:hAnsi="Arial" w:cs="Arial"/>
        </w:rPr>
        <w:t>Connect is a teaching and learning platform designed to boost performance.</w:t>
      </w:r>
    </w:p>
    <w:p w14:paraId="4488ACC5" w14:textId="77777777" w:rsidR="007F1EC1" w:rsidRPr="007F1EC1" w:rsidRDefault="007F1EC1" w:rsidP="007F1EC1">
      <w:pPr>
        <w:rPr>
          <w:rFonts w:ascii="Arial" w:hAnsi="Arial" w:cs="Arial"/>
        </w:rPr>
      </w:pPr>
    </w:p>
    <w:p w14:paraId="4A58D94F" w14:textId="77777777" w:rsidR="007F1EC1" w:rsidRPr="007F1EC1" w:rsidRDefault="007F1EC1" w:rsidP="007F1EC1">
      <w:pPr>
        <w:rPr>
          <w:rFonts w:ascii="Arial" w:hAnsi="Arial" w:cs="Arial"/>
        </w:rPr>
      </w:pPr>
      <w:r w:rsidRPr="007F1EC1">
        <w:rPr>
          <w:rFonts w:ascii="Arial" w:hAnsi="Arial" w:cs="Arial"/>
        </w:rPr>
        <w:t>Connect offers:</w:t>
      </w:r>
    </w:p>
    <w:p w14:paraId="4D957A13" w14:textId="77777777" w:rsidR="007F1EC1" w:rsidRPr="007F1EC1" w:rsidRDefault="007F1EC1" w:rsidP="007F1EC1">
      <w:pPr>
        <w:pStyle w:val="ListParagraph"/>
        <w:numPr>
          <w:ilvl w:val="0"/>
          <w:numId w:val="22"/>
        </w:numPr>
        <w:rPr>
          <w:rFonts w:ascii="Arial" w:hAnsi="Arial" w:cs="Arial"/>
        </w:rPr>
      </w:pPr>
      <w:r w:rsidRPr="007F1EC1">
        <w:rPr>
          <w:rFonts w:ascii="Arial" w:hAnsi="Arial" w:cs="Arial"/>
        </w:rPr>
        <w:t>one destination for all course content</w:t>
      </w:r>
    </w:p>
    <w:p w14:paraId="7A790497" w14:textId="77777777" w:rsidR="007F1EC1" w:rsidRPr="007F1EC1" w:rsidRDefault="007F1EC1" w:rsidP="007F1EC1">
      <w:pPr>
        <w:pStyle w:val="ListParagraph"/>
        <w:numPr>
          <w:ilvl w:val="0"/>
          <w:numId w:val="22"/>
        </w:numPr>
        <w:rPr>
          <w:rFonts w:ascii="Arial" w:hAnsi="Arial" w:cs="Arial"/>
        </w:rPr>
      </w:pPr>
      <w:r w:rsidRPr="007F1EC1">
        <w:rPr>
          <w:rFonts w:ascii="Arial" w:hAnsi="Arial" w:cs="Arial"/>
        </w:rPr>
        <w:t>assignment and quiz banks</w:t>
      </w:r>
    </w:p>
    <w:p w14:paraId="0FB1FEF5" w14:textId="77777777" w:rsidR="007F1EC1" w:rsidRPr="007F1EC1" w:rsidRDefault="007F1EC1" w:rsidP="007F1EC1">
      <w:pPr>
        <w:pStyle w:val="ListParagraph"/>
        <w:numPr>
          <w:ilvl w:val="0"/>
          <w:numId w:val="22"/>
        </w:numPr>
        <w:rPr>
          <w:rFonts w:ascii="Arial" w:hAnsi="Arial" w:cs="Arial"/>
        </w:rPr>
      </w:pPr>
      <w:r w:rsidRPr="007F1EC1">
        <w:rPr>
          <w:rFonts w:ascii="Arial" w:hAnsi="Arial" w:cs="Arial"/>
        </w:rPr>
        <w:t>deep insights into student performance</w:t>
      </w:r>
    </w:p>
    <w:p w14:paraId="3A8EB846" w14:textId="77777777" w:rsidR="007F1EC1" w:rsidRPr="007F1EC1" w:rsidRDefault="007F1EC1" w:rsidP="007F1EC1">
      <w:pPr>
        <w:pStyle w:val="ListParagraph"/>
        <w:numPr>
          <w:ilvl w:val="0"/>
          <w:numId w:val="22"/>
        </w:numPr>
        <w:rPr>
          <w:rFonts w:ascii="Arial" w:hAnsi="Arial" w:cs="Arial"/>
        </w:rPr>
      </w:pPr>
      <w:r w:rsidRPr="007F1EC1">
        <w:rPr>
          <w:rFonts w:ascii="Arial" w:hAnsi="Arial" w:cs="Arial"/>
        </w:rPr>
        <w:t>recommendations for students to improve</w:t>
      </w:r>
    </w:p>
    <w:p w14:paraId="6FE98BFC" w14:textId="77777777" w:rsidR="007F1EC1" w:rsidRDefault="007F1EC1" w:rsidP="007F1EC1">
      <w:pPr>
        <w:pStyle w:val="ListParagraph"/>
        <w:numPr>
          <w:ilvl w:val="0"/>
          <w:numId w:val="22"/>
        </w:numPr>
        <w:rPr>
          <w:rFonts w:ascii="Arial" w:hAnsi="Arial" w:cs="Arial"/>
        </w:rPr>
      </w:pPr>
      <w:r w:rsidRPr="007F1EC1">
        <w:rPr>
          <w:rFonts w:ascii="Arial" w:hAnsi="Arial" w:cs="Arial"/>
        </w:rPr>
        <w:t>adaptive learning features that customize the student experience</w:t>
      </w:r>
    </w:p>
    <w:p w14:paraId="25F6CAD9" w14:textId="53FB9921" w:rsidR="007F1EC1" w:rsidRPr="007F1EC1" w:rsidRDefault="007F1EC1" w:rsidP="007F1EC1">
      <w:pPr>
        <w:rPr>
          <w:rFonts w:ascii="Arial" w:hAnsi="Arial" w:cs="Arial"/>
        </w:rPr>
      </w:pPr>
      <w:r w:rsidRPr="007F1EC1">
        <w:rPr>
          <w:rFonts w:ascii="Arial" w:hAnsi="Arial" w:cs="Arial"/>
        </w:rPr>
        <w:t>The following are a selection of the resources available</w:t>
      </w:r>
      <w:r>
        <w:rPr>
          <w:rFonts w:ascii="Arial" w:hAnsi="Arial" w:cs="Arial"/>
        </w:rPr>
        <w:t xml:space="preserve"> in Connect for this course:</w:t>
      </w:r>
    </w:p>
    <w:p w14:paraId="58AF7C3C" w14:textId="77777777" w:rsidR="005B195B" w:rsidRDefault="005B195B" w:rsidP="005B195B">
      <w:pPr>
        <w:rPr>
          <w:rFonts w:ascii="Arial" w:hAnsi="Arial"/>
        </w:rPr>
      </w:pPr>
    </w:p>
    <w:p w14:paraId="5F3DFB16" w14:textId="77777777" w:rsidR="005B195B" w:rsidRDefault="005B195B" w:rsidP="005B195B">
      <w:pPr>
        <w:rPr>
          <w:rFonts w:ascii="Arial" w:hAnsi="Arial"/>
        </w:rPr>
      </w:pPr>
    </w:p>
    <w:tbl>
      <w:tblPr>
        <w:tblW w:w="8640" w:type="dxa"/>
        <w:tblInd w:w="-72" w:type="dxa"/>
        <w:tblLayout w:type="fixed"/>
        <w:tblLook w:val="04A0" w:firstRow="1" w:lastRow="0" w:firstColumn="1" w:lastColumn="0" w:noHBand="0" w:noVBand="1"/>
      </w:tblPr>
      <w:tblGrid>
        <w:gridCol w:w="1080"/>
        <w:gridCol w:w="5670"/>
        <w:gridCol w:w="1890"/>
      </w:tblGrid>
      <w:tr w:rsidR="005B195B" w:rsidRPr="00462D38" w14:paraId="3B84BC82" w14:textId="77777777" w:rsidTr="005B195B">
        <w:trPr>
          <w:trHeight w:val="220"/>
        </w:trPr>
        <w:tc>
          <w:tcPr>
            <w:tcW w:w="1080"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31143100" w14:textId="77777777" w:rsidR="005B195B" w:rsidRPr="005B195B" w:rsidRDefault="005B195B" w:rsidP="001C5A94">
            <w:pPr>
              <w:jc w:val="center"/>
              <w:rPr>
                <w:rFonts w:ascii="Arial" w:hAnsi="Arial" w:cs="Arial"/>
                <w:b/>
                <w:bCs/>
                <w:sz w:val="22"/>
                <w:szCs w:val="16"/>
              </w:rPr>
            </w:pPr>
            <w:r w:rsidRPr="005B195B">
              <w:rPr>
                <w:rFonts w:ascii="Arial" w:hAnsi="Arial" w:cs="Arial"/>
                <w:b/>
                <w:bCs/>
                <w:sz w:val="22"/>
                <w:szCs w:val="16"/>
              </w:rPr>
              <w:t>Chapter</w:t>
            </w:r>
          </w:p>
        </w:tc>
        <w:tc>
          <w:tcPr>
            <w:tcW w:w="5670" w:type="dxa"/>
            <w:tcBorders>
              <w:top w:val="single" w:sz="4" w:space="0" w:color="auto"/>
              <w:left w:val="nil"/>
              <w:bottom w:val="single" w:sz="4" w:space="0" w:color="auto"/>
              <w:right w:val="single" w:sz="4" w:space="0" w:color="auto"/>
            </w:tcBorders>
            <w:shd w:val="clear" w:color="000000" w:fill="99CCFF"/>
            <w:noWrap/>
            <w:vAlign w:val="center"/>
            <w:hideMark/>
          </w:tcPr>
          <w:p w14:paraId="54CDD208" w14:textId="77777777" w:rsidR="005B195B" w:rsidRPr="005B195B" w:rsidRDefault="005B195B" w:rsidP="001C5A94">
            <w:pPr>
              <w:jc w:val="center"/>
              <w:rPr>
                <w:rFonts w:ascii="Arial" w:hAnsi="Arial" w:cs="Arial"/>
                <w:b/>
                <w:bCs/>
                <w:sz w:val="22"/>
                <w:szCs w:val="16"/>
              </w:rPr>
            </w:pPr>
            <w:r w:rsidRPr="005B195B">
              <w:rPr>
                <w:rFonts w:ascii="Arial" w:hAnsi="Arial" w:cs="Arial"/>
                <w:b/>
                <w:bCs/>
                <w:sz w:val="22"/>
                <w:szCs w:val="16"/>
              </w:rPr>
              <w:t>Resource Name</w:t>
            </w:r>
          </w:p>
        </w:tc>
        <w:tc>
          <w:tcPr>
            <w:tcW w:w="1890" w:type="dxa"/>
            <w:tcBorders>
              <w:top w:val="single" w:sz="4" w:space="0" w:color="auto"/>
              <w:left w:val="nil"/>
              <w:bottom w:val="single" w:sz="4" w:space="0" w:color="auto"/>
              <w:right w:val="single" w:sz="4" w:space="0" w:color="auto"/>
            </w:tcBorders>
            <w:shd w:val="clear" w:color="000000" w:fill="99CCFF"/>
            <w:noWrap/>
            <w:vAlign w:val="center"/>
            <w:hideMark/>
          </w:tcPr>
          <w:p w14:paraId="76FF4EF3" w14:textId="77777777" w:rsidR="005B195B" w:rsidRPr="005B195B" w:rsidRDefault="005B195B" w:rsidP="001C5A94">
            <w:pPr>
              <w:jc w:val="center"/>
              <w:rPr>
                <w:rFonts w:ascii="Arial" w:hAnsi="Arial" w:cs="Arial"/>
                <w:b/>
                <w:bCs/>
                <w:sz w:val="22"/>
                <w:szCs w:val="16"/>
              </w:rPr>
            </w:pPr>
            <w:r w:rsidRPr="005B195B">
              <w:rPr>
                <w:rFonts w:ascii="Arial" w:hAnsi="Arial" w:cs="Arial"/>
                <w:b/>
                <w:bCs/>
                <w:sz w:val="22"/>
                <w:szCs w:val="16"/>
              </w:rPr>
              <w:t>Resource Type</w:t>
            </w:r>
          </w:p>
        </w:tc>
      </w:tr>
      <w:tr w:rsidR="005B195B" w:rsidRPr="00462D38" w14:paraId="6FD9235A" w14:textId="77777777" w:rsidTr="005B195B">
        <w:trPr>
          <w:trHeight w:val="43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E40A75B" w14:textId="77777777" w:rsidR="005B195B" w:rsidRPr="005B195B" w:rsidRDefault="005B195B" w:rsidP="001C5A94">
            <w:pPr>
              <w:jc w:val="center"/>
              <w:rPr>
                <w:rFonts w:ascii="Arial" w:hAnsi="Arial" w:cs="Arial"/>
                <w:sz w:val="22"/>
                <w:szCs w:val="16"/>
              </w:rPr>
            </w:pPr>
            <w:r w:rsidRPr="005B195B">
              <w:rPr>
                <w:rFonts w:ascii="Arial" w:hAnsi="Arial" w:cs="Arial"/>
                <w:sz w:val="22"/>
                <w:szCs w:val="16"/>
              </w:rPr>
              <w:t>1</w:t>
            </w:r>
          </w:p>
        </w:tc>
        <w:tc>
          <w:tcPr>
            <w:tcW w:w="5670" w:type="dxa"/>
            <w:tcBorders>
              <w:top w:val="nil"/>
              <w:left w:val="nil"/>
              <w:bottom w:val="single" w:sz="4" w:space="0" w:color="auto"/>
              <w:right w:val="single" w:sz="4" w:space="0" w:color="auto"/>
            </w:tcBorders>
            <w:shd w:val="clear" w:color="auto" w:fill="auto"/>
            <w:noWrap/>
            <w:vAlign w:val="center"/>
            <w:hideMark/>
          </w:tcPr>
          <w:p w14:paraId="4D464F30" w14:textId="77777777" w:rsidR="005B195B" w:rsidRPr="005B195B" w:rsidRDefault="005B195B" w:rsidP="001C5A94">
            <w:pPr>
              <w:rPr>
                <w:rFonts w:ascii="Arial" w:hAnsi="Arial" w:cs="Arial"/>
                <w:sz w:val="22"/>
                <w:szCs w:val="16"/>
              </w:rPr>
            </w:pPr>
            <w:r w:rsidRPr="005B195B">
              <w:rPr>
                <w:rFonts w:ascii="Arial" w:hAnsi="Arial" w:cs="Arial"/>
                <w:sz w:val="22"/>
                <w:szCs w:val="16"/>
              </w:rPr>
              <w:t>Abnormality</w:t>
            </w:r>
          </w:p>
        </w:tc>
        <w:tc>
          <w:tcPr>
            <w:tcW w:w="1890" w:type="dxa"/>
            <w:tcBorders>
              <w:top w:val="nil"/>
              <w:left w:val="nil"/>
              <w:bottom w:val="single" w:sz="4" w:space="0" w:color="auto"/>
              <w:right w:val="single" w:sz="4" w:space="0" w:color="auto"/>
            </w:tcBorders>
            <w:shd w:val="clear" w:color="auto" w:fill="auto"/>
            <w:noWrap/>
            <w:vAlign w:val="center"/>
            <w:hideMark/>
          </w:tcPr>
          <w:p w14:paraId="1D58B9B5" w14:textId="77777777" w:rsidR="005B195B" w:rsidRPr="005B195B" w:rsidRDefault="005B195B" w:rsidP="001C5A94">
            <w:pPr>
              <w:rPr>
                <w:rFonts w:ascii="Arial" w:hAnsi="Arial" w:cs="Arial"/>
                <w:sz w:val="22"/>
                <w:szCs w:val="16"/>
              </w:rPr>
            </w:pPr>
            <w:r w:rsidRPr="005B195B">
              <w:rPr>
                <w:rFonts w:ascii="Arial" w:hAnsi="Arial" w:cs="Arial"/>
                <w:sz w:val="22"/>
                <w:szCs w:val="16"/>
              </w:rPr>
              <w:t>Concept Clip</w:t>
            </w:r>
          </w:p>
        </w:tc>
      </w:tr>
      <w:tr w:rsidR="005B195B" w:rsidRPr="00462D38" w14:paraId="2D4EEDA6" w14:textId="77777777" w:rsidTr="005B195B">
        <w:trPr>
          <w:trHeight w:val="43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82E2249" w14:textId="77777777" w:rsidR="005B195B" w:rsidRPr="005B195B" w:rsidRDefault="005B195B" w:rsidP="001C5A94">
            <w:pPr>
              <w:jc w:val="center"/>
              <w:rPr>
                <w:rFonts w:ascii="Arial" w:hAnsi="Arial" w:cs="Arial"/>
                <w:sz w:val="22"/>
                <w:szCs w:val="16"/>
              </w:rPr>
            </w:pPr>
            <w:r w:rsidRPr="005B195B">
              <w:rPr>
                <w:rFonts w:ascii="Arial" w:hAnsi="Arial" w:cs="Arial"/>
                <w:sz w:val="22"/>
                <w:szCs w:val="16"/>
              </w:rPr>
              <w:t>1</w:t>
            </w:r>
          </w:p>
        </w:tc>
        <w:tc>
          <w:tcPr>
            <w:tcW w:w="5670" w:type="dxa"/>
            <w:tcBorders>
              <w:top w:val="nil"/>
              <w:left w:val="nil"/>
              <w:bottom w:val="single" w:sz="4" w:space="0" w:color="auto"/>
              <w:right w:val="single" w:sz="4" w:space="0" w:color="auto"/>
            </w:tcBorders>
            <w:shd w:val="clear" w:color="auto" w:fill="auto"/>
            <w:noWrap/>
            <w:vAlign w:val="center"/>
            <w:hideMark/>
          </w:tcPr>
          <w:p w14:paraId="4A62E63B" w14:textId="77777777" w:rsidR="005B195B" w:rsidRPr="005B195B" w:rsidRDefault="005B195B" w:rsidP="001C5A94">
            <w:pPr>
              <w:rPr>
                <w:rFonts w:ascii="Arial" w:hAnsi="Arial" w:cs="Arial"/>
                <w:sz w:val="22"/>
                <w:szCs w:val="16"/>
              </w:rPr>
            </w:pPr>
            <w:r w:rsidRPr="005B195B">
              <w:rPr>
                <w:rFonts w:ascii="Arial" w:hAnsi="Arial" w:cs="Arial"/>
                <w:sz w:val="22"/>
                <w:szCs w:val="16"/>
              </w:rPr>
              <w:t>Thinking Critically: Defining Abnormality</w:t>
            </w:r>
          </w:p>
        </w:tc>
        <w:tc>
          <w:tcPr>
            <w:tcW w:w="1890" w:type="dxa"/>
            <w:tcBorders>
              <w:top w:val="nil"/>
              <w:left w:val="nil"/>
              <w:bottom w:val="single" w:sz="4" w:space="0" w:color="auto"/>
              <w:right w:val="single" w:sz="4" w:space="0" w:color="auto"/>
            </w:tcBorders>
            <w:shd w:val="clear" w:color="auto" w:fill="auto"/>
            <w:noWrap/>
            <w:vAlign w:val="center"/>
            <w:hideMark/>
          </w:tcPr>
          <w:p w14:paraId="4F272F50" w14:textId="77777777" w:rsidR="005B195B" w:rsidRPr="005B195B" w:rsidRDefault="005B195B" w:rsidP="001C5A94">
            <w:pPr>
              <w:rPr>
                <w:rFonts w:ascii="Arial" w:hAnsi="Arial" w:cs="Arial"/>
                <w:sz w:val="22"/>
                <w:szCs w:val="16"/>
              </w:rPr>
            </w:pPr>
            <w:r w:rsidRPr="005B195B">
              <w:rPr>
                <w:rFonts w:ascii="Arial" w:hAnsi="Arial" w:cs="Arial"/>
                <w:sz w:val="22"/>
                <w:szCs w:val="16"/>
              </w:rPr>
              <w:t>Critical Thinking</w:t>
            </w:r>
          </w:p>
        </w:tc>
      </w:tr>
      <w:tr w:rsidR="005B195B" w:rsidRPr="00462D38" w14:paraId="092B3530" w14:textId="77777777" w:rsidTr="005B195B">
        <w:trPr>
          <w:trHeight w:val="43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7FFCE20" w14:textId="77777777" w:rsidR="005B195B" w:rsidRPr="005B195B" w:rsidRDefault="005B195B" w:rsidP="001C5A94">
            <w:pPr>
              <w:jc w:val="center"/>
              <w:rPr>
                <w:rFonts w:ascii="Arial" w:hAnsi="Arial" w:cs="Arial"/>
                <w:sz w:val="22"/>
                <w:szCs w:val="16"/>
              </w:rPr>
            </w:pPr>
            <w:r w:rsidRPr="005B195B">
              <w:rPr>
                <w:rFonts w:ascii="Arial" w:hAnsi="Arial" w:cs="Arial"/>
                <w:sz w:val="22"/>
                <w:szCs w:val="16"/>
              </w:rPr>
              <w:t>1</w:t>
            </w:r>
          </w:p>
        </w:tc>
        <w:tc>
          <w:tcPr>
            <w:tcW w:w="5670" w:type="dxa"/>
            <w:tcBorders>
              <w:top w:val="nil"/>
              <w:left w:val="nil"/>
              <w:bottom w:val="single" w:sz="4" w:space="0" w:color="auto"/>
              <w:right w:val="single" w:sz="4" w:space="0" w:color="auto"/>
            </w:tcBorders>
            <w:shd w:val="clear" w:color="auto" w:fill="auto"/>
            <w:noWrap/>
            <w:vAlign w:val="center"/>
            <w:hideMark/>
          </w:tcPr>
          <w:p w14:paraId="21C0EF41" w14:textId="77777777" w:rsidR="005B195B" w:rsidRPr="005B195B" w:rsidRDefault="005B195B" w:rsidP="001C5A94">
            <w:pPr>
              <w:rPr>
                <w:rFonts w:ascii="Arial" w:hAnsi="Arial" w:cs="Arial"/>
                <w:sz w:val="22"/>
                <w:szCs w:val="16"/>
              </w:rPr>
            </w:pPr>
            <w:r w:rsidRPr="005B195B">
              <w:rPr>
                <w:rFonts w:ascii="Arial" w:hAnsi="Arial" w:cs="Arial"/>
                <w:sz w:val="22"/>
                <w:szCs w:val="16"/>
              </w:rPr>
              <w:t>NewsFlash: Working with Mental Illness</w:t>
            </w:r>
          </w:p>
        </w:tc>
        <w:tc>
          <w:tcPr>
            <w:tcW w:w="1890" w:type="dxa"/>
            <w:tcBorders>
              <w:top w:val="nil"/>
              <w:left w:val="nil"/>
              <w:bottom w:val="single" w:sz="4" w:space="0" w:color="auto"/>
              <w:right w:val="single" w:sz="4" w:space="0" w:color="auto"/>
            </w:tcBorders>
            <w:shd w:val="clear" w:color="auto" w:fill="auto"/>
            <w:noWrap/>
            <w:vAlign w:val="center"/>
            <w:hideMark/>
          </w:tcPr>
          <w:p w14:paraId="01A745BE" w14:textId="77777777" w:rsidR="005B195B" w:rsidRPr="005B195B" w:rsidRDefault="005B195B" w:rsidP="001C5A94">
            <w:pPr>
              <w:rPr>
                <w:rFonts w:ascii="Arial" w:hAnsi="Arial" w:cs="Arial"/>
                <w:sz w:val="22"/>
                <w:szCs w:val="16"/>
              </w:rPr>
            </w:pPr>
            <w:r w:rsidRPr="005B195B">
              <w:rPr>
                <w:rFonts w:ascii="Arial" w:hAnsi="Arial" w:cs="Arial"/>
                <w:sz w:val="22"/>
                <w:szCs w:val="16"/>
              </w:rPr>
              <w:t>NewsFlash</w:t>
            </w:r>
          </w:p>
        </w:tc>
      </w:tr>
      <w:tr w:rsidR="005B195B" w:rsidRPr="00462D38" w14:paraId="0755C413" w14:textId="77777777" w:rsidTr="005B195B">
        <w:trPr>
          <w:trHeight w:val="43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9A41787" w14:textId="77777777" w:rsidR="005B195B" w:rsidRPr="005B195B" w:rsidRDefault="005B195B" w:rsidP="001C5A94">
            <w:pPr>
              <w:jc w:val="center"/>
              <w:rPr>
                <w:rFonts w:ascii="Arial" w:hAnsi="Arial" w:cs="Arial"/>
                <w:sz w:val="22"/>
                <w:szCs w:val="16"/>
              </w:rPr>
            </w:pPr>
            <w:r w:rsidRPr="005B195B">
              <w:rPr>
                <w:rFonts w:ascii="Arial" w:hAnsi="Arial" w:cs="Arial"/>
                <w:sz w:val="22"/>
                <w:szCs w:val="16"/>
              </w:rPr>
              <w:t>1</w:t>
            </w:r>
          </w:p>
        </w:tc>
        <w:tc>
          <w:tcPr>
            <w:tcW w:w="5670" w:type="dxa"/>
            <w:tcBorders>
              <w:top w:val="nil"/>
              <w:left w:val="nil"/>
              <w:bottom w:val="single" w:sz="4" w:space="0" w:color="auto"/>
              <w:right w:val="single" w:sz="4" w:space="0" w:color="auto"/>
            </w:tcBorders>
            <w:shd w:val="clear" w:color="auto" w:fill="auto"/>
            <w:noWrap/>
            <w:vAlign w:val="center"/>
            <w:hideMark/>
          </w:tcPr>
          <w:p w14:paraId="1033E4B5" w14:textId="77777777" w:rsidR="005B195B" w:rsidRPr="005B195B" w:rsidRDefault="005B195B" w:rsidP="001C5A94">
            <w:pPr>
              <w:rPr>
                <w:rFonts w:ascii="Arial" w:hAnsi="Arial" w:cs="Arial"/>
                <w:sz w:val="22"/>
                <w:szCs w:val="16"/>
              </w:rPr>
            </w:pPr>
            <w:r w:rsidRPr="005B195B">
              <w:rPr>
                <w:rFonts w:ascii="Arial" w:hAnsi="Arial" w:cs="Arial"/>
                <w:sz w:val="22"/>
                <w:szCs w:val="16"/>
              </w:rPr>
              <w:t>NewsFlash: Expert on Mental Illness Reveals her own Fight</w:t>
            </w:r>
          </w:p>
        </w:tc>
        <w:tc>
          <w:tcPr>
            <w:tcW w:w="1890" w:type="dxa"/>
            <w:tcBorders>
              <w:top w:val="nil"/>
              <w:left w:val="nil"/>
              <w:bottom w:val="single" w:sz="4" w:space="0" w:color="auto"/>
              <w:right w:val="single" w:sz="4" w:space="0" w:color="auto"/>
            </w:tcBorders>
            <w:shd w:val="clear" w:color="auto" w:fill="auto"/>
            <w:noWrap/>
            <w:vAlign w:val="center"/>
            <w:hideMark/>
          </w:tcPr>
          <w:p w14:paraId="31D9B086" w14:textId="77777777" w:rsidR="005B195B" w:rsidRPr="005B195B" w:rsidRDefault="005B195B" w:rsidP="001C5A94">
            <w:pPr>
              <w:rPr>
                <w:rFonts w:ascii="Arial" w:hAnsi="Arial" w:cs="Arial"/>
                <w:sz w:val="22"/>
                <w:szCs w:val="16"/>
              </w:rPr>
            </w:pPr>
            <w:r w:rsidRPr="005B195B">
              <w:rPr>
                <w:rFonts w:ascii="Arial" w:hAnsi="Arial" w:cs="Arial"/>
                <w:sz w:val="22"/>
                <w:szCs w:val="16"/>
              </w:rPr>
              <w:t>NewsFlash</w:t>
            </w:r>
          </w:p>
        </w:tc>
      </w:tr>
      <w:tr w:rsidR="005B195B" w:rsidRPr="00462D38" w14:paraId="67CFEB5A" w14:textId="77777777" w:rsidTr="005B195B">
        <w:trPr>
          <w:trHeight w:val="43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04FB3A5" w14:textId="77777777" w:rsidR="005B195B" w:rsidRPr="005B195B" w:rsidRDefault="005B195B" w:rsidP="001C5A94">
            <w:pPr>
              <w:jc w:val="center"/>
              <w:rPr>
                <w:rFonts w:ascii="Arial" w:hAnsi="Arial" w:cs="Arial"/>
                <w:sz w:val="22"/>
                <w:szCs w:val="16"/>
              </w:rPr>
            </w:pPr>
            <w:r w:rsidRPr="005B195B">
              <w:rPr>
                <w:rFonts w:ascii="Arial" w:hAnsi="Arial" w:cs="Arial"/>
                <w:sz w:val="22"/>
                <w:szCs w:val="16"/>
              </w:rPr>
              <w:t>1</w:t>
            </w:r>
          </w:p>
        </w:tc>
        <w:tc>
          <w:tcPr>
            <w:tcW w:w="5670" w:type="dxa"/>
            <w:tcBorders>
              <w:top w:val="nil"/>
              <w:left w:val="nil"/>
              <w:bottom w:val="single" w:sz="4" w:space="0" w:color="auto"/>
              <w:right w:val="single" w:sz="4" w:space="0" w:color="auto"/>
            </w:tcBorders>
            <w:shd w:val="clear" w:color="auto" w:fill="auto"/>
            <w:noWrap/>
            <w:vAlign w:val="center"/>
            <w:hideMark/>
          </w:tcPr>
          <w:p w14:paraId="2816E4A0" w14:textId="77777777" w:rsidR="005B195B" w:rsidRPr="005B195B" w:rsidRDefault="005B195B" w:rsidP="001C5A94">
            <w:pPr>
              <w:rPr>
                <w:rFonts w:ascii="Arial" w:hAnsi="Arial" w:cs="Arial"/>
                <w:sz w:val="22"/>
                <w:szCs w:val="16"/>
              </w:rPr>
            </w:pPr>
            <w:r w:rsidRPr="005B195B">
              <w:rPr>
                <w:rFonts w:ascii="Arial" w:hAnsi="Arial" w:cs="Arial"/>
                <w:sz w:val="22"/>
                <w:szCs w:val="16"/>
              </w:rPr>
              <w:t>NewsFlash: Myth vs. Fact: Sorting Out Mental Illness, Violence Relationship</w:t>
            </w:r>
          </w:p>
        </w:tc>
        <w:tc>
          <w:tcPr>
            <w:tcW w:w="1890" w:type="dxa"/>
            <w:tcBorders>
              <w:top w:val="nil"/>
              <w:left w:val="nil"/>
              <w:bottom w:val="single" w:sz="4" w:space="0" w:color="auto"/>
              <w:right w:val="single" w:sz="4" w:space="0" w:color="auto"/>
            </w:tcBorders>
            <w:shd w:val="clear" w:color="auto" w:fill="auto"/>
            <w:noWrap/>
            <w:vAlign w:val="center"/>
            <w:hideMark/>
          </w:tcPr>
          <w:p w14:paraId="114D9168" w14:textId="77777777" w:rsidR="005B195B" w:rsidRPr="005B195B" w:rsidRDefault="005B195B" w:rsidP="001C5A94">
            <w:pPr>
              <w:rPr>
                <w:rFonts w:ascii="Arial" w:hAnsi="Arial" w:cs="Arial"/>
                <w:sz w:val="22"/>
                <w:szCs w:val="16"/>
              </w:rPr>
            </w:pPr>
            <w:r w:rsidRPr="005B195B">
              <w:rPr>
                <w:rFonts w:ascii="Arial" w:hAnsi="Arial" w:cs="Arial"/>
                <w:sz w:val="22"/>
                <w:szCs w:val="16"/>
              </w:rPr>
              <w:t>NewsFlash</w:t>
            </w:r>
          </w:p>
        </w:tc>
      </w:tr>
    </w:tbl>
    <w:p w14:paraId="2E84D677" w14:textId="77777777" w:rsidR="0020464B" w:rsidRDefault="0020464B" w:rsidP="00396C1A">
      <w:pPr>
        <w:rPr>
          <w:rFonts w:ascii="Arial" w:hAnsi="Arial"/>
        </w:rPr>
      </w:pPr>
    </w:p>
    <w:p w14:paraId="392471A4" w14:textId="77777777" w:rsidR="0020464B" w:rsidRDefault="0020464B" w:rsidP="00396C1A">
      <w:pPr>
        <w:rPr>
          <w:rFonts w:ascii="Arial" w:hAnsi="Arial"/>
        </w:rPr>
      </w:pPr>
    </w:p>
    <w:p w14:paraId="46287552" w14:textId="762E591B" w:rsidR="00396C1A" w:rsidRPr="00706D5D" w:rsidRDefault="00DB555A" w:rsidP="00396C1A">
      <w:pPr>
        <w:rPr>
          <w:rFonts w:ascii="Arial" w:hAnsi="Arial"/>
        </w:rPr>
      </w:pPr>
      <w:r w:rsidRPr="007F1EC1">
        <w:rPr>
          <w:rFonts w:ascii="Arial" w:hAnsi="Arial"/>
          <w:b/>
        </w:rPr>
        <w:lastRenderedPageBreak/>
        <w:t>Suggestion</w:t>
      </w:r>
      <w:r w:rsidR="00396C1A">
        <w:rPr>
          <w:rFonts w:ascii="Arial" w:hAnsi="Arial"/>
        </w:rPr>
        <w:t>: LearnSmart is an invaluable too</w:t>
      </w:r>
      <w:r w:rsidR="0020464B">
        <w:rPr>
          <w:rFonts w:ascii="Arial" w:hAnsi="Arial"/>
        </w:rPr>
        <w:t>l</w:t>
      </w:r>
      <w:r w:rsidR="00396C1A">
        <w:rPr>
          <w:rFonts w:ascii="Arial" w:hAnsi="Arial"/>
        </w:rPr>
        <w:t xml:space="preserve"> in helping students to integrate the content. While many are drawn to Abnormal Psychology (which they </w:t>
      </w:r>
      <w:r w:rsidR="00EA6785">
        <w:rPr>
          <w:rFonts w:ascii="Arial" w:hAnsi="Arial"/>
        </w:rPr>
        <w:t>equate with the whole field of psychology) they find it difficult to internalize the respective theoretical orientations for conceptualizations and treatment. Lear</w:t>
      </w:r>
      <w:r w:rsidR="001238D2">
        <w:rPr>
          <w:rFonts w:ascii="Arial" w:hAnsi="Arial"/>
        </w:rPr>
        <w:t>n</w:t>
      </w:r>
      <w:r w:rsidR="00EA6785">
        <w:rPr>
          <w:rFonts w:ascii="Arial" w:hAnsi="Arial"/>
        </w:rPr>
        <w:t xml:space="preserve">Smart facilitates this by allowing them to practice their knowledge. Faces </w:t>
      </w:r>
      <w:r w:rsidR="0000260A">
        <w:rPr>
          <w:rFonts w:ascii="Arial" w:hAnsi="Arial"/>
        </w:rPr>
        <w:t>– In</w:t>
      </w:r>
      <w:r w:rsidR="001238D2">
        <w:rPr>
          <w:rFonts w:ascii="Arial" w:hAnsi="Arial"/>
        </w:rPr>
        <w:t>t</w:t>
      </w:r>
      <w:r w:rsidR="0000260A">
        <w:rPr>
          <w:rFonts w:ascii="Arial" w:hAnsi="Arial"/>
        </w:rPr>
        <w:t xml:space="preserve">eractive </w:t>
      </w:r>
      <w:r w:rsidR="00EA6785">
        <w:rPr>
          <w:rFonts w:ascii="Arial" w:hAnsi="Arial"/>
        </w:rPr>
        <w:t xml:space="preserve">(available with some of the </w:t>
      </w:r>
      <w:r w:rsidR="0000260A">
        <w:rPr>
          <w:rFonts w:ascii="Arial" w:hAnsi="Arial"/>
        </w:rPr>
        <w:t>chapters) are very helpful</w:t>
      </w:r>
      <w:r w:rsidR="002E0EAC">
        <w:rPr>
          <w:rFonts w:ascii="Arial" w:hAnsi="Arial"/>
        </w:rPr>
        <w:t>,</w:t>
      </w:r>
      <w:r w:rsidR="0000260A">
        <w:rPr>
          <w:rFonts w:ascii="Arial" w:hAnsi="Arial"/>
        </w:rPr>
        <w:t xml:space="preserve"> and students like adopting the clinician role. </w:t>
      </w:r>
    </w:p>
    <w:p w14:paraId="701E8951" w14:textId="77777777" w:rsidR="00DB555A" w:rsidRDefault="00DB555A" w:rsidP="007F1EC1"/>
    <w:p w14:paraId="3A717E24" w14:textId="77777777" w:rsidR="007F1EC1" w:rsidRDefault="007F1EC1" w:rsidP="007F1EC1">
      <w:pPr>
        <w:rPr>
          <w:rFonts w:ascii="Arial" w:hAnsi="Arial" w:cs="Arial"/>
          <w:b/>
        </w:rPr>
      </w:pPr>
    </w:p>
    <w:p w14:paraId="2F010093" w14:textId="77777777" w:rsidR="007F1EC1" w:rsidRDefault="007F1EC1" w:rsidP="007F1EC1">
      <w:pPr>
        <w:rPr>
          <w:rFonts w:ascii="Arial" w:hAnsi="Arial" w:cs="Arial"/>
          <w:b/>
        </w:rPr>
      </w:pPr>
    </w:p>
    <w:p w14:paraId="5E86E9E6" w14:textId="01183FA4" w:rsidR="00DB555A" w:rsidRDefault="00DB555A" w:rsidP="007F1EC1">
      <w:pPr>
        <w:rPr>
          <w:rFonts w:ascii="Arial" w:hAnsi="Arial" w:cs="Arial"/>
          <w:b/>
        </w:rPr>
      </w:pPr>
      <w:r w:rsidRPr="007F1EC1">
        <w:rPr>
          <w:rFonts w:ascii="Arial" w:hAnsi="Arial" w:cs="Arial"/>
          <w:b/>
        </w:rPr>
        <w:t>POL</w:t>
      </w:r>
      <w:r w:rsidR="007F1EC1">
        <w:rPr>
          <w:rFonts w:ascii="Arial" w:hAnsi="Arial" w:cs="Arial"/>
          <w:b/>
        </w:rPr>
        <w:t>L</w:t>
      </w:r>
      <w:r w:rsidRPr="007F1EC1">
        <w:rPr>
          <w:rFonts w:ascii="Arial" w:hAnsi="Arial" w:cs="Arial"/>
          <w:b/>
        </w:rPr>
        <w:t>ING QUESTIONS</w:t>
      </w:r>
    </w:p>
    <w:p w14:paraId="78C817F5" w14:textId="77777777" w:rsidR="00DB555A" w:rsidRDefault="00DB555A" w:rsidP="007F1EC1">
      <w:pPr>
        <w:rPr>
          <w:rFonts w:ascii="Arial" w:hAnsi="Arial" w:cs="Arial"/>
          <w:b/>
        </w:rPr>
      </w:pPr>
    </w:p>
    <w:p w14:paraId="2F4C186D" w14:textId="6B1D6401" w:rsidR="00DB555A" w:rsidRDefault="00DB555A" w:rsidP="007F1EC1">
      <w:pPr>
        <w:numPr>
          <w:ilvl w:val="0"/>
          <w:numId w:val="20"/>
        </w:numPr>
        <w:rPr>
          <w:rFonts w:ascii="Arial" w:hAnsi="Arial" w:cs="Arial"/>
        </w:rPr>
      </w:pPr>
      <w:r>
        <w:rPr>
          <w:rFonts w:ascii="Arial" w:hAnsi="Arial" w:cs="Arial"/>
        </w:rPr>
        <w:t>Approximately how many adults in the U.S. experience a mental illness in a given year</w:t>
      </w:r>
      <w:r w:rsidR="003F4C11">
        <w:rPr>
          <w:rFonts w:ascii="Arial" w:hAnsi="Arial" w:cs="Arial"/>
        </w:rPr>
        <w:t>?</w:t>
      </w:r>
    </w:p>
    <w:p w14:paraId="1551E258" w14:textId="77777777" w:rsidR="00DB555A" w:rsidRDefault="00DB555A" w:rsidP="007F1EC1">
      <w:pPr>
        <w:numPr>
          <w:ilvl w:val="1"/>
          <w:numId w:val="20"/>
        </w:numPr>
        <w:rPr>
          <w:rFonts w:ascii="Arial" w:hAnsi="Arial" w:cs="Arial"/>
        </w:rPr>
      </w:pPr>
      <w:r>
        <w:rPr>
          <w:rFonts w:ascii="Arial" w:hAnsi="Arial" w:cs="Arial"/>
        </w:rPr>
        <w:t>1 in 2</w:t>
      </w:r>
    </w:p>
    <w:p w14:paraId="01650E28" w14:textId="77777777" w:rsidR="00DB555A" w:rsidRDefault="00DB555A" w:rsidP="007F1EC1">
      <w:pPr>
        <w:numPr>
          <w:ilvl w:val="1"/>
          <w:numId w:val="20"/>
        </w:numPr>
        <w:rPr>
          <w:rFonts w:ascii="Arial" w:hAnsi="Arial" w:cs="Arial"/>
        </w:rPr>
      </w:pPr>
      <w:r>
        <w:rPr>
          <w:rFonts w:ascii="Arial" w:hAnsi="Arial" w:cs="Arial"/>
        </w:rPr>
        <w:t>1 in 3</w:t>
      </w:r>
    </w:p>
    <w:p w14:paraId="1CDCD340" w14:textId="77777777" w:rsidR="00DB555A" w:rsidRDefault="004A4379" w:rsidP="007F1EC1">
      <w:pPr>
        <w:numPr>
          <w:ilvl w:val="1"/>
          <w:numId w:val="20"/>
        </w:numPr>
        <w:rPr>
          <w:rFonts w:ascii="Arial" w:hAnsi="Arial" w:cs="Arial"/>
        </w:rPr>
      </w:pPr>
      <w:r>
        <w:rPr>
          <w:rFonts w:ascii="Arial" w:hAnsi="Arial" w:cs="Arial"/>
        </w:rPr>
        <w:t>1 in 5</w:t>
      </w:r>
      <w:r w:rsidR="00D72526">
        <w:rPr>
          <w:rFonts w:ascii="Arial" w:hAnsi="Arial" w:cs="Arial"/>
        </w:rPr>
        <w:t xml:space="preserve"> (*)</w:t>
      </w:r>
    </w:p>
    <w:p w14:paraId="5EA0F300" w14:textId="77777777" w:rsidR="004A4379" w:rsidRDefault="004A4379" w:rsidP="007F1EC1">
      <w:pPr>
        <w:numPr>
          <w:ilvl w:val="1"/>
          <w:numId w:val="20"/>
        </w:numPr>
        <w:rPr>
          <w:rFonts w:ascii="Arial" w:hAnsi="Arial" w:cs="Arial"/>
        </w:rPr>
      </w:pPr>
      <w:r>
        <w:rPr>
          <w:rFonts w:ascii="Arial" w:hAnsi="Arial" w:cs="Arial"/>
        </w:rPr>
        <w:t>1 in 10</w:t>
      </w:r>
    </w:p>
    <w:p w14:paraId="7D865144" w14:textId="77777777" w:rsidR="00D15950" w:rsidRDefault="00D15950" w:rsidP="00D15950">
      <w:pPr>
        <w:ind w:left="1440"/>
        <w:rPr>
          <w:rFonts w:ascii="Arial" w:hAnsi="Arial" w:cs="Arial"/>
        </w:rPr>
      </w:pPr>
    </w:p>
    <w:p w14:paraId="5F97278B" w14:textId="61927CA9" w:rsidR="004A4379" w:rsidRDefault="004A4379" w:rsidP="007F1EC1">
      <w:pPr>
        <w:numPr>
          <w:ilvl w:val="0"/>
          <w:numId w:val="20"/>
        </w:numPr>
        <w:rPr>
          <w:rFonts w:ascii="Arial" w:hAnsi="Arial" w:cs="Arial"/>
        </w:rPr>
      </w:pPr>
      <w:r>
        <w:rPr>
          <w:rFonts w:ascii="Arial" w:hAnsi="Arial" w:cs="Arial"/>
        </w:rPr>
        <w:t xml:space="preserve">What is the </w:t>
      </w:r>
      <w:r w:rsidR="003F4C11">
        <w:rPr>
          <w:rFonts w:ascii="Arial" w:hAnsi="Arial" w:cs="Arial"/>
        </w:rPr>
        <w:t xml:space="preserve">percentage </w:t>
      </w:r>
      <w:r>
        <w:rPr>
          <w:rFonts w:ascii="Arial" w:hAnsi="Arial" w:cs="Arial"/>
        </w:rPr>
        <w:t>of homeless adults who experience mental illness or substance use disorders?</w:t>
      </w:r>
    </w:p>
    <w:p w14:paraId="44D4EE3D" w14:textId="77777777" w:rsidR="004A4379" w:rsidRDefault="004A4379" w:rsidP="007F1EC1">
      <w:pPr>
        <w:numPr>
          <w:ilvl w:val="1"/>
          <w:numId w:val="20"/>
        </w:numPr>
        <w:rPr>
          <w:rFonts w:ascii="Arial" w:hAnsi="Arial" w:cs="Arial"/>
        </w:rPr>
      </w:pPr>
      <w:r>
        <w:rPr>
          <w:rFonts w:ascii="Arial" w:hAnsi="Arial" w:cs="Arial"/>
        </w:rPr>
        <w:t>26%</w:t>
      </w:r>
      <w:r w:rsidR="00D72526">
        <w:rPr>
          <w:rFonts w:ascii="Arial" w:hAnsi="Arial" w:cs="Arial"/>
        </w:rPr>
        <w:t xml:space="preserve"> (*)</w:t>
      </w:r>
    </w:p>
    <w:p w14:paraId="37C485D5" w14:textId="77777777" w:rsidR="004A4379" w:rsidRDefault="004A4379" w:rsidP="007F1EC1">
      <w:pPr>
        <w:numPr>
          <w:ilvl w:val="1"/>
          <w:numId w:val="20"/>
        </w:numPr>
        <w:rPr>
          <w:rFonts w:ascii="Arial" w:hAnsi="Arial" w:cs="Arial"/>
        </w:rPr>
      </w:pPr>
      <w:r>
        <w:rPr>
          <w:rFonts w:ascii="Arial" w:hAnsi="Arial" w:cs="Arial"/>
        </w:rPr>
        <w:t>46%</w:t>
      </w:r>
    </w:p>
    <w:p w14:paraId="094F16E5" w14:textId="77777777" w:rsidR="004A4379" w:rsidRDefault="004A4379" w:rsidP="007F1EC1">
      <w:pPr>
        <w:numPr>
          <w:ilvl w:val="1"/>
          <w:numId w:val="20"/>
        </w:numPr>
        <w:rPr>
          <w:rFonts w:ascii="Arial" w:hAnsi="Arial" w:cs="Arial"/>
        </w:rPr>
      </w:pPr>
      <w:r>
        <w:rPr>
          <w:rFonts w:ascii="Arial" w:hAnsi="Arial" w:cs="Arial"/>
        </w:rPr>
        <w:t>60%</w:t>
      </w:r>
    </w:p>
    <w:p w14:paraId="3A2E12DA" w14:textId="77777777" w:rsidR="004A4379" w:rsidRDefault="004A4379" w:rsidP="007F1EC1">
      <w:pPr>
        <w:numPr>
          <w:ilvl w:val="1"/>
          <w:numId w:val="20"/>
        </w:numPr>
        <w:rPr>
          <w:rFonts w:ascii="Arial" w:hAnsi="Arial" w:cs="Arial"/>
        </w:rPr>
      </w:pPr>
      <w:r>
        <w:rPr>
          <w:rFonts w:ascii="Arial" w:hAnsi="Arial" w:cs="Arial"/>
        </w:rPr>
        <w:t>85%</w:t>
      </w:r>
    </w:p>
    <w:p w14:paraId="24E88961" w14:textId="77777777" w:rsidR="00D15950" w:rsidRDefault="00D15950" w:rsidP="00D15950">
      <w:pPr>
        <w:ind w:left="1440"/>
        <w:rPr>
          <w:rFonts w:ascii="Arial" w:hAnsi="Arial" w:cs="Arial"/>
        </w:rPr>
      </w:pPr>
    </w:p>
    <w:p w14:paraId="14960FDD" w14:textId="7B7CDF8C" w:rsidR="004A4379" w:rsidRDefault="004A4379" w:rsidP="007F1EC1">
      <w:pPr>
        <w:numPr>
          <w:ilvl w:val="0"/>
          <w:numId w:val="20"/>
        </w:numPr>
        <w:rPr>
          <w:rFonts w:ascii="Arial" w:hAnsi="Arial" w:cs="Arial"/>
        </w:rPr>
      </w:pPr>
      <w:r>
        <w:rPr>
          <w:rFonts w:ascii="Arial" w:hAnsi="Arial" w:cs="Arial"/>
        </w:rPr>
        <w:t xml:space="preserve">What </w:t>
      </w:r>
      <w:r w:rsidR="00DB0C9C">
        <w:rPr>
          <w:rFonts w:ascii="Arial" w:hAnsi="Arial" w:cs="Arial"/>
        </w:rPr>
        <w:t>percentage of adults needing mental health care receives</w:t>
      </w:r>
      <w:r>
        <w:rPr>
          <w:rFonts w:ascii="Arial" w:hAnsi="Arial" w:cs="Arial"/>
        </w:rPr>
        <w:t xml:space="preserve"> it?</w:t>
      </w:r>
    </w:p>
    <w:p w14:paraId="5BEB3C84" w14:textId="77777777" w:rsidR="004A4379" w:rsidRDefault="004A4379" w:rsidP="007F1EC1">
      <w:pPr>
        <w:numPr>
          <w:ilvl w:val="1"/>
          <w:numId w:val="20"/>
        </w:numPr>
        <w:rPr>
          <w:rFonts w:ascii="Arial" w:hAnsi="Arial" w:cs="Arial"/>
        </w:rPr>
      </w:pPr>
      <w:r>
        <w:rPr>
          <w:rFonts w:ascii="Arial" w:hAnsi="Arial" w:cs="Arial"/>
        </w:rPr>
        <w:t>10%</w:t>
      </w:r>
    </w:p>
    <w:p w14:paraId="6A7D8CBC" w14:textId="77777777" w:rsidR="004A4379" w:rsidRDefault="004A4379" w:rsidP="007F1EC1">
      <w:pPr>
        <w:numPr>
          <w:ilvl w:val="1"/>
          <w:numId w:val="20"/>
        </w:numPr>
        <w:rPr>
          <w:rFonts w:ascii="Arial" w:hAnsi="Arial" w:cs="Arial"/>
        </w:rPr>
      </w:pPr>
      <w:r>
        <w:rPr>
          <w:rFonts w:ascii="Arial" w:hAnsi="Arial" w:cs="Arial"/>
        </w:rPr>
        <w:t>25%</w:t>
      </w:r>
    </w:p>
    <w:p w14:paraId="6D8D0101" w14:textId="77777777" w:rsidR="004A4379" w:rsidRDefault="004A4379" w:rsidP="007F1EC1">
      <w:pPr>
        <w:numPr>
          <w:ilvl w:val="1"/>
          <w:numId w:val="20"/>
        </w:numPr>
        <w:rPr>
          <w:rFonts w:ascii="Arial" w:hAnsi="Arial" w:cs="Arial"/>
        </w:rPr>
      </w:pPr>
      <w:r>
        <w:rPr>
          <w:rFonts w:ascii="Arial" w:hAnsi="Arial" w:cs="Arial"/>
        </w:rPr>
        <w:t>41%</w:t>
      </w:r>
      <w:r w:rsidR="00D72526">
        <w:rPr>
          <w:rFonts w:ascii="Arial" w:hAnsi="Arial" w:cs="Arial"/>
        </w:rPr>
        <w:t xml:space="preserve"> (*)</w:t>
      </w:r>
    </w:p>
    <w:p w14:paraId="556C751A" w14:textId="77777777" w:rsidR="004A4379" w:rsidRDefault="004A4379" w:rsidP="007F1EC1">
      <w:pPr>
        <w:numPr>
          <w:ilvl w:val="1"/>
          <w:numId w:val="20"/>
        </w:numPr>
        <w:rPr>
          <w:rFonts w:ascii="Arial" w:hAnsi="Arial" w:cs="Arial"/>
        </w:rPr>
      </w:pPr>
      <w:r>
        <w:rPr>
          <w:rFonts w:ascii="Arial" w:hAnsi="Arial" w:cs="Arial"/>
        </w:rPr>
        <w:t>66%</w:t>
      </w:r>
    </w:p>
    <w:p w14:paraId="3CD55C75" w14:textId="77777777" w:rsidR="004A4379" w:rsidRDefault="004A4379" w:rsidP="007F1EC1">
      <w:pPr>
        <w:rPr>
          <w:rFonts w:ascii="Arial" w:hAnsi="Arial" w:cs="Arial"/>
        </w:rPr>
      </w:pPr>
    </w:p>
    <w:p w14:paraId="574DC257" w14:textId="6D394A87" w:rsidR="002E0EAC" w:rsidRDefault="00DB0C9C" w:rsidP="007F1EC1">
      <w:pPr>
        <w:rPr>
          <w:rFonts w:ascii="Arial" w:hAnsi="Arial" w:cs="Arial"/>
        </w:rPr>
      </w:pPr>
      <w:r>
        <w:rPr>
          <w:rFonts w:ascii="Arial" w:hAnsi="Arial" w:cs="Arial"/>
        </w:rPr>
        <w:t>A</w:t>
      </w:r>
      <w:r w:rsidR="004A4379">
        <w:rPr>
          <w:rFonts w:ascii="Arial" w:hAnsi="Arial" w:cs="Arial"/>
        </w:rPr>
        <w:t>ll questions and answers derived from the NAMI website</w:t>
      </w:r>
      <w:r w:rsidR="002E0EAC">
        <w:rPr>
          <w:rFonts w:ascii="Arial" w:hAnsi="Arial" w:cs="Arial"/>
        </w:rPr>
        <w:t>:</w:t>
      </w:r>
      <w:r w:rsidR="004A4379">
        <w:rPr>
          <w:rFonts w:ascii="Arial" w:hAnsi="Arial" w:cs="Arial"/>
        </w:rPr>
        <w:t xml:space="preserve"> </w:t>
      </w:r>
    </w:p>
    <w:p w14:paraId="667CCF4E" w14:textId="50004348" w:rsidR="003F4C11" w:rsidRPr="00D15950" w:rsidRDefault="003F4C11" w:rsidP="0044475F">
      <w:hyperlink r:id="rId11" w:history="1">
        <w:r w:rsidRPr="00D15950">
          <w:rPr>
            <w:rStyle w:val="Hyperlink"/>
            <w:rFonts w:ascii="Arial" w:hAnsi="Arial" w:cs="Arial"/>
            <w:szCs w:val="24"/>
          </w:rPr>
          <w:t>https://www.nami.org/Learn-More/Mental-Health-By-the-Numbers</w:t>
        </w:r>
      </w:hyperlink>
    </w:p>
    <w:p w14:paraId="649C7214" w14:textId="49ED1800" w:rsidR="00D72526" w:rsidRPr="007F1EC1" w:rsidRDefault="00D72526" w:rsidP="00E93668">
      <w:pPr>
        <w:pStyle w:val="Heading2"/>
        <w:rPr>
          <w:b w:val="0"/>
          <w:sz w:val="24"/>
          <w:szCs w:val="24"/>
        </w:rPr>
      </w:pPr>
    </w:p>
    <w:p w14:paraId="60D15144" w14:textId="77777777" w:rsidR="00D72526" w:rsidRDefault="00D72526" w:rsidP="00E93668">
      <w:pPr>
        <w:pStyle w:val="Heading2"/>
      </w:pPr>
    </w:p>
    <w:p w14:paraId="3C8F8C7D" w14:textId="77777777" w:rsidR="00D15950" w:rsidRDefault="00D15950">
      <w:pPr>
        <w:rPr>
          <w:rFonts w:ascii="Arial" w:hAnsi="Arial" w:cs="Arial"/>
          <w:b/>
          <w:bCs/>
          <w:iCs/>
          <w:smallCaps/>
          <w:sz w:val="29"/>
          <w:szCs w:val="28"/>
        </w:rPr>
      </w:pPr>
      <w:r>
        <w:br w:type="page"/>
      </w:r>
    </w:p>
    <w:p w14:paraId="66216313" w14:textId="2189BFCB" w:rsidR="00347D66" w:rsidRDefault="00347D66" w:rsidP="00E93668">
      <w:pPr>
        <w:pStyle w:val="Heading2"/>
      </w:pPr>
      <w:r>
        <w:lastRenderedPageBreak/>
        <w:t>Lecture Suggestions</w:t>
      </w:r>
    </w:p>
    <w:p w14:paraId="29E2AE17" w14:textId="77777777" w:rsidR="00347D66" w:rsidRDefault="00347D66">
      <w:pPr>
        <w:widowControl w:val="0"/>
        <w:rPr>
          <w:rFonts w:ascii="Arial" w:hAnsi="Arial" w:cs="Arial"/>
          <w:color w:val="000000"/>
        </w:rPr>
      </w:pPr>
    </w:p>
    <w:p w14:paraId="783D6831" w14:textId="77777777" w:rsidR="001A5D2C" w:rsidRDefault="001A5D2C" w:rsidP="001A5D2C">
      <w:pPr>
        <w:pStyle w:val="Heading41"/>
        <w:widowControl w:val="0"/>
        <w:rPr>
          <w:rFonts w:cs="Arial"/>
          <w:color w:val="000000"/>
        </w:rPr>
      </w:pPr>
      <w:r>
        <w:rPr>
          <w:rFonts w:cs="Arial"/>
          <w:color w:val="000000"/>
        </w:rPr>
        <w:t>1. General Questions and Concerns Related to Defining Abnormality</w:t>
      </w:r>
    </w:p>
    <w:p w14:paraId="66D316B6" w14:textId="27BE94B0" w:rsidR="001A5D2C" w:rsidRDefault="001A5D2C" w:rsidP="001A5D2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r>
        <w:rPr>
          <w:rFonts w:ascii="Arial" w:hAnsi="Arial" w:cs="Arial"/>
          <w:color w:val="000000"/>
        </w:rPr>
        <w:t>The first or second meeting of the course is an optimal point to discuss concerns, experiences, misconceptions, and understandings of abnormal psychology and/or behavior. The study of abnormal psychology is the study of people whose behavior and experiences may range from the bizarre and unusual to the familiar. Many of the students will be related to or acquainted with a person experiencing one of the disorders to be addressed in the course, and some of the students may experience one of these disorders themselves. The instructor might wish to invite a community spokesperson to address the class</w:t>
      </w:r>
      <w:r w:rsidR="003F4C11">
        <w:rPr>
          <w:rFonts w:ascii="Arial" w:hAnsi="Arial" w:cs="Arial"/>
          <w:color w:val="000000"/>
        </w:rPr>
        <w:t xml:space="preserve"> –</w:t>
      </w:r>
      <w:r>
        <w:rPr>
          <w:rFonts w:ascii="Arial" w:hAnsi="Arial" w:cs="Arial"/>
          <w:color w:val="000000"/>
        </w:rPr>
        <w:t xml:space="preserve"> for example, someone from a local chapter of the National Alliance for the Mentally Ill or a local support group for persons with bipolar disorder. Prior to any such guest presentation, it is imperative that the instructor discusses issues of confidentiality and privacy.</w:t>
      </w:r>
    </w:p>
    <w:p w14:paraId="4B1B2825" w14:textId="77777777" w:rsidR="001A5D2C" w:rsidRDefault="001A5D2C" w:rsidP="001A5D2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p>
    <w:p w14:paraId="6BE00016" w14:textId="227855F5" w:rsidR="001A5D2C" w:rsidRDefault="001A5D2C" w:rsidP="001A5D2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Arial" w:hAnsi="Arial" w:cs="Arial"/>
          <w:color w:val="000000"/>
        </w:rPr>
        <w:t xml:space="preserve">At some point during discussion of the </w:t>
      </w:r>
      <w:r w:rsidR="00DB0C9C">
        <w:rPr>
          <w:rFonts w:ascii="Arial" w:hAnsi="Arial" w:cs="Arial"/>
          <w:color w:val="000000"/>
        </w:rPr>
        <w:t>iniquitousness</w:t>
      </w:r>
      <w:r>
        <w:rPr>
          <w:rFonts w:ascii="Arial" w:hAnsi="Arial" w:cs="Arial"/>
          <w:color w:val="000000"/>
        </w:rPr>
        <w:t xml:space="preserve"> of abnormal behavior, the instructor might consider addressing the possibility that the presentation of bizarre or unusual behaviors may provoke laughter. It is suggested that laughter is a common and understandable way of responding to the unexpected (that's what makes a joke a joke), and that laughter is often a way of distancing ourselves from material that might otherwise make us feel uncomfortable. Students need not be admonished for finding humor in some of the unusual phenomena to be discussed in the course, but a social norm prohibiting put-downs and ridicule of persons with psychological disorders might be established early in the course. One can be compassionate while appreciating the humorous side of the </w:t>
      </w:r>
      <w:r w:rsidR="00DB0C9C">
        <w:rPr>
          <w:rFonts w:ascii="Arial" w:hAnsi="Arial" w:cs="Arial"/>
          <w:color w:val="000000"/>
        </w:rPr>
        <w:t>sometimes-painful</w:t>
      </w:r>
      <w:r>
        <w:rPr>
          <w:rFonts w:ascii="Arial" w:hAnsi="Arial" w:cs="Arial"/>
          <w:color w:val="000000"/>
        </w:rPr>
        <w:t xml:space="preserve"> human condition. For example, discussion might be generated around various colloquial terms for concepts associated with psychological disorders, for example, "crazy," "nuts," "loony bin," and so on. This is also an opportunity to consider the social constructions of disorders and the influence of stigma.</w:t>
      </w:r>
    </w:p>
    <w:p w14:paraId="0B70345F" w14:textId="77777777" w:rsidR="001A5D2C" w:rsidRDefault="001A5D2C">
      <w:pPr>
        <w:pStyle w:val="Heading41"/>
        <w:widowControl w:val="0"/>
        <w:rPr>
          <w:rFonts w:cs="Arial"/>
          <w:color w:val="000000"/>
        </w:rPr>
      </w:pPr>
    </w:p>
    <w:p w14:paraId="6A95D509" w14:textId="77777777" w:rsidR="00347D66" w:rsidRDefault="00DB555A">
      <w:pPr>
        <w:pStyle w:val="Heading41"/>
        <w:widowControl w:val="0"/>
        <w:rPr>
          <w:rFonts w:cs="Arial"/>
          <w:color w:val="000000"/>
        </w:rPr>
      </w:pPr>
      <w:r>
        <w:rPr>
          <w:rFonts w:cs="Arial"/>
          <w:color w:val="000000"/>
        </w:rPr>
        <w:t>2</w:t>
      </w:r>
      <w:r w:rsidR="004720C5">
        <w:rPr>
          <w:rFonts w:cs="Arial"/>
          <w:color w:val="000000"/>
        </w:rPr>
        <w:t xml:space="preserve">. </w:t>
      </w:r>
      <w:r w:rsidR="00347D66">
        <w:rPr>
          <w:rFonts w:cs="Arial"/>
          <w:color w:val="000000"/>
        </w:rPr>
        <w:t>The Meaning of Abnormality</w:t>
      </w:r>
    </w:p>
    <w:p w14:paraId="459691FD" w14:textId="77777777" w:rsidR="00347D66" w:rsidRDefault="00347D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r>
        <w:rPr>
          <w:rFonts w:ascii="Arial" w:hAnsi="Arial" w:cs="Arial"/>
          <w:color w:val="000000"/>
        </w:rPr>
        <w:t>A logical place to start in a class on abnormal psychology is with a discussion of what is meant by the terms "abnormal," "abnormality," and "abnormal behavior." The text begins by placing the label within the framework of context, noting that elements such as time, place, tradition, culture, purpose, and gender are among the important variables in determining whether a particular behavior or set of behaviors is normal.</w:t>
      </w:r>
    </w:p>
    <w:p w14:paraId="3C6B6A61" w14:textId="77777777" w:rsidR="00347D66" w:rsidRDefault="00347D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p>
    <w:p w14:paraId="7FDCF269" w14:textId="77777777" w:rsidR="00347D66" w:rsidRDefault="00347D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r>
        <w:rPr>
          <w:rFonts w:ascii="Arial" w:hAnsi="Arial" w:cs="Arial"/>
          <w:color w:val="000000"/>
        </w:rPr>
        <w:t xml:space="preserve">A seminal study on the contextual interpretation of behavior was that of David </w:t>
      </w:r>
      <w:proofErr w:type="spellStart"/>
      <w:r>
        <w:rPr>
          <w:rFonts w:ascii="Arial" w:hAnsi="Arial" w:cs="Arial"/>
          <w:color w:val="000000"/>
        </w:rPr>
        <w:t>Rosenhan</w:t>
      </w:r>
      <w:proofErr w:type="spellEnd"/>
      <w:r>
        <w:rPr>
          <w:rFonts w:ascii="Arial" w:hAnsi="Arial" w:cs="Arial"/>
          <w:color w:val="000000"/>
        </w:rPr>
        <w:t xml:space="preserve"> (1973), who embarrassed the mental health community when the eight participants in his research, having presented themselves to twelve different mental institutions in five different states with the symptoms of having heard voices say "empty," "hollow," and "thud" (but otherwise presenting no unusual behaviors) were all admitted, usually with the diagnosis of schizophrenia. Each of these "</w:t>
      </w:r>
      <w:proofErr w:type="spellStart"/>
      <w:r>
        <w:rPr>
          <w:rFonts w:ascii="Arial" w:hAnsi="Arial" w:cs="Arial"/>
          <w:color w:val="000000"/>
        </w:rPr>
        <w:t>pseudopatients</w:t>
      </w:r>
      <w:proofErr w:type="spellEnd"/>
      <w:r>
        <w:rPr>
          <w:rFonts w:ascii="Arial" w:hAnsi="Arial" w:cs="Arial"/>
          <w:color w:val="000000"/>
        </w:rPr>
        <w:t xml:space="preserve">" </w:t>
      </w:r>
      <w:r>
        <w:rPr>
          <w:rFonts w:ascii="Arial" w:hAnsi="Arial" w:cs="Arial"/>
          <w:color w:val="000000"/>
        </w:rPr>
        <w:lastRenderedPageBreak/>
        <w:t xml:space="preserve">had to "work" his way out (Dr. </w:t>
      </w:r>
      <w:proofErr w:type="spellStart"/>
      <w:r>
        <w:rPr>
          <w:rFonts w:ascii="Arial" w:hAnsi="Arial" w:cs="Arial"/>
          <w:color w:val="000000"/>
        </w:rPr>
        <w:t>Rosenhan</w:t>
      </w:r>
      <w:proofErr w:type="spellEnd"/>
      <w:r>
        <w:rPr>
          <w:rFonts w:ascii="Arial" w:hAnsi="Arial" w:cs="Arial"/>
          <w:color w:val="000000"/>
        </w:rPr>
        <w:t xml:space="preserve"> himself was one of the </w:t>
      </w:r>
      <w:proofErr w:type="spellStart"/>
      <w:r>
        <w:rPr>
          <w:rFonts w:ascii="Arial" w:hAnsi="Arial" w:cs="Arial"/>
          <w:color w:val="000000"/>
        </w:rPr>
        <w:t>pseudopatients</w:t>
      </w:r>
      <w:proofErr w:type="spellEnd"/>
      <w:r>
        <w:rPr>
          <w:rFonts w:ascii="Arial" w:hAnsi="Arial" w:cs="Arial"/>
          <w:color w:val="000000"/>
        </w:rPr>
        <w:t xml:space="preserve">), which they began doing immediately upon admission in part by acting completely "normal." Although the real patients all seemed to know that these participants were not "insane," the staff not only believed they were suffering from mental disorders, but labeled their behaviors within that context (those who took notes about their experiences had the notation of "note taking behavior" listed on their charts). When each of these participants was finally released from hospitalization, rather than indicate that there was no disorder in the first place, each was listed as having their symptoms "in remission." With respect to our author's recognizing the importance of context in a determination of what is seen as "normal" or "abnormal," recall that </w:t>
      </w:r>
      <w:proofErr w:type="spellStart"/>
      <w:r>
        <w:rPr>
          <w:rFonts w:ascii="Arial" w:hAnsi="Arial" w:cs="Arial"/>
          <w:color w:val="000000"/>
        </w:rPr>
        <w:t>Rosenhan</w:t>
      </w:r>
      <w:proofErr w:type="spellEnd"/>
      <w:r>
        <w:rPr>
          <w:rFonts w:ascii="Arial" w:hAnsi="Arial" w:cs="Arial"/>
          <w:color w:val="000000"/>
        </w:rPr>
        <w:t xml:space="preserve"> noted, "It is clear that we cannot distinguish the sane from the insane in psychiatric hospitals. </w:t>
      </w:r>
      <w:proofErr w:type="gramStart"/>
      <w:r>
        <w:rPr>
          <w:rFonts w:ascii="Arial" w:hAnsi="Arial" w:cs="Arial"/>
          <w:color w:val="000000"/>
        </w:rPr>
        <w:t>The hospital itself imposes a special environment in which the meanings of behavior can easily be misunderstood" (p. 257).</w:t>
      </w:r>
      <w:proofErr w:type="gramEnd"/>
    </w:p>
    <w:p w14:paraId="5A4CAAEB" w14:textId="77777777" w:rsidR="00347D66" w:rsidRDefault="00347D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p>
    <w:p w14:paraId="4A45CE1D" w14:textId="77777777" w:rsidR="00347D66" w:rsidRDefault="00347D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proofErr w:type="spellStart"/>
      <w:r>
        <w:rPr>
          <w:rFonts w:ascii="Arial" w:hAnsi="Arial" w:cs="Arial"/>
          <w:color w:val="000000"/>
        </w:rPr>
        <w:t>Rosenhan's</w:t>
      </w:r>
      <w:proofErr w:type="spellEnd"/>
      <w:r>
        <w:rPr>
          <w:rFonts w:ascii="Arial" w:hAnsi="Arial" w:cs="Arial"/>
          <w:color w:val="000000"/>
        </w:rPr>
        <w:t xml:space="preserve"> (1973) criticisms were considerably more kind (although perhaps not intentionally so) than those of Kate Millett, feminist author of </w:t>
      </w:r>
      <w:r>
        <w:rPr>
          <w:rFonts w:ascii="Arial" w:hAnsi="Arial" w:cs="Arial"/>
          <w:i/>
          <w:color w:val="000000"/>
        </w:rPr>
        <w:t>Sexual Politics</w:t>
      </w:r>
      <w:r>
        <w:rPr>
          <w:rFonts w:ascii="Arial" w:hAnsi="Arial" w:cs="Arial"/>
          <w:color w:val="000000"/>
        </w:rPr>
        <w:t xml:space="preserve">. Millett (1990) wrote of her experiences with bipolar disorder in </w:t>
      </w:r>
      <w:r>
        <w:rPr>
          <w:rFonts w:ascii="Arial" w:hAnsi="Arial" w:cs="Arial"/>
          <w:i/>
          <w:color w:val="000000"/>
        </w:rPr>
        <w:t>The Loony Bin Trip</w:t>
      </w:r>
      <w:r>
        <w:rPr>
          <w:rFonts w:ascii="Arial" w:hAnsi="Arial" w:cs="Arial"/>
          <w:color w:val="000000"/>
        </w:rPr>
        <w:t>. Her book is an indictment of a whole society that labels people with a disorder and then interprets all of their behavior within the context of that disorder.</w:t>
      </w:r>
    </w:p>
    <w:p w14:paraId="73011915" w14:textId="77777777" w:rsidR="00347D66" w:rsidRDefault="00347D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p>
    <w:p w14:paraId="0C2C1FB6" w14:textId="317066BB" w:rsidR="00347D66" w:rsidRDefault="00347D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r>
        <w:rPr>
          <w:rFonts w:ascii="Arial" w:hAnsi="Arial" w:cs="Arial"/>
          <w:color w:val="000000"/>
        </w:rPr>
        <w:t xml:space="preserve">Understanding the power of context, whether situational or personal, what exactly is abnormality? Understanding that this is a difficult term to define, our author explores a variety of criteria, including cultural relativism, </w:t>
      </w:r>
      <w:r w:rsidR="00E92550">
        <w:rPr>
          <w:rFonts w:ascii="Arial" w:hAnsi="Arial" w:cs="Arial"/>
          <w:color w:val="000000"/>
        </w:rPr>
        <w:t>deviant</w:t>
      </w:r>
      <w:r>
        <w:rPr>
          <w:rFonts w:ascii="Arial" w:hAnsi="Arial" w:cs="Arial"/>
          <w:color w:val="000000"/>
        </w:rPr>
        <w:t>, dis</w:t>
      </w:r>
      <w:r w:rsidR="00E92550">
        <w:rPr>
          <w:rFonts w:ascii="Arial" w:hAnsi="Arial" w:cs="Arial"/>
          <w:color w:val="000000"/>
        </w:rPr>
        <w:t>tress</w:t>
      </w:r>
      <w:r>
        <w:rPr>
          <w:rFonts w:ascii="Arial" w:hAnsi="Arial" w:cs="Arial"/>
          <w:color w:val="000000"/>
        </w:rPr>
        <w:t xml:space="preserve"> (i.e., of the person suffering the disorder, not the people around him or her), and mental illness. Finally, Nolen-Hoeksema set</w:t>
      </w:r>
      <w:r w:rsidR="00E93668">
        <w:rPr>
          <w:rFonts w:ascii="Arial" w:hAnsi="Arial" w:cs="Arial"/>
          <w:color w:val="000000"/>
        </w:rPr>
        <w:t xml:space="preserve"> </w:t>
      </w:r>
      <w:r>
        <w:rPr>
          <w:rFonts w:ascii="Arial" w:hAnsi="Arial" w:cs="Arial"/>
          <w:color w:val="000000"/>
        </w:rPr>
        <w:t>out four behavioral characteristics that psychologists have determined to be important (although constrained in part by societal norms). They</w:t>
      </w:r>
      <w:r w:rsidR="00DB0C9C">
        <w:rPr>
          <w:rFonts w:ascii="Arial" w:hAnsi="Arial" w:cs="Arial"/>
          <w:color w:val="000000"/>
        </w:rPr>
        <w:t xml:space="preserve"> are:</w:t>
      </w:r>
    </w:p>
    <w:p w14:paraId="2A5A2290" w14:textId="77777777" w:rsidR="00E93668" w:rsidRDefault="00E93668" w:rsidP="007B5615">
      <w:pPr>
        <w:widowControl w:val="0"/>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r>
        <w:rPr>
          <w:rFonts w:ascii="Arial" w:hAnsi="Arial" w:cs="Arial"/>
          <w:color w:val="000000"/>
        </w:rPr>
        <w:t>somewhat unusual for the social context</w:t>
      </w:r>
    </w:p>
    <w:p w14:paraId="5EECCA3F" w14:textId="26AE00F7" w:rsidR="00E93668" w:rsidRDefault="00DB0C9C" w:rsidP="007B5615">
      <w:pPr>
        <w:widowControl w:val="0"/>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r>
        <w:rPr>
          <w:rFonts w:ascii="Arial" w:hAnsi="Arial" w:cs="Arial"/>
          <w:color w:val="000000"/>
        </w:rPr>
        <w:t>d</w:t>
      </w:r>
      <w:r w:rsidR="00E93668">
        <w:rPr>
          <w:rFonts w:ascii="Arial" w:hAnsi="Arial" w:cs="Arial"/>
          <w:color w:val="000000"/>
        </w:rPr>
        <w:t>istressing to the individual</w:t>
      </w:r>
    </w:p>
    <w:p w14:paraId="3D17CE38" w14:textId="36364C86" w:rsidR="00E93668" w:rsidRDefault="00DB0C9C" w:rsidP="007B5615">
      <w:pPr>
        <w:widowControl w:val="0"/>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r>
        <w:rPr>
          <w:rFonts w:ascii="Arial" w:hAnsi="Arial" w:cs="Arial"/>
          <w:color w:val="000000"/>
        </w:rPr>
        <w:t>i</w:t>
      </w:r>
      <w:r w:rsidR="00E93668">
        <w:rPr>
          <w:rFonts w:ascii="Arial" w:hAnsi="Arial" w:cs="Arial"/>
          <w:color w:val="000000"/>
        </w:rPr>
        <w:t xml:space="preserve">nterfering with social or occupational functioning </w:t>
      </w:r>
    </w:p>
    <w:p w14:paraId="554F136F" w14:textId="2BAC2952" w:rsidR="00E93668" w:rsidRDefault="00DB0C9C" w:rsidP="007B5615">
      <w:pPr>
        <w:widowControl w:val="0"/>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r>
        <w:rPr>
          <w:rFonts w:ascii="Arial" w:hAnsi="Arial" w:cs="Arial"/>
          <w:color w:val="000000"/>
        </w:rPr>
        <w:t>d</w:t>
      </w:r>
      <w:r w:rsidR="004A64FC">
        <w:rPr>
          <w:rFonts w:ascii="Arial" w:hAnsi="Arial" w:cs="Arial"/>
          <w:color w:val="000000"/>
        </w:rPr>
        <w:t>angerous (p. 3)</w:t>
      </w:r>
    </w:p>
    <w:p w14:paraId="3D578B87" w14:textId="77777777" w:rsidR="00347D66" w:rsidRDefault="00347D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p>
    <w:p w14:paraId="62908F29" w14:textId="77777777" w:rsidR="00347D66" w:rsidRDefault="00DB555A">
      <w:pPr>
        <w:pStyle w:val="Heading41"/>
        <w:widowControl w:val="0"/>
        <w:rPr>
          <w:rFonts w:cs="Arial"/>
          <w:color w:val="000000"/>
        </w:rPr>
      </w:pPr>
      <w:r>
        <w:rPr>
          <w:rFonts w:cs="Arial"/>
          <w:color w:val="000000"/>
        </w:rPr>
        <w:t>3</w:t>
      </w:r>
      <w:r w:rsidR="004720C5">
        <w:rPr>
          <w:rFonts w:cs="Arial"/>
          <w:color w:val="000000"/>
        </w:rPr>
        <w:t xml:space="preserve">. </w:t>
      </w:r>
      <w:r w:rsidR="00347D66">
        <w:rPr>
          <w:rFonts w:cs="Arial"/>
          <w:color w:val="000000"/>
        </w:rPr>
        <w:t>Diagnosis as Social Construction and a Form of Social Control</w:t>
      </w:r>
    </w:p>
    <w:p w14:paraId="12D07436" w14:textId="7F87BD22" w:rsidR="00347D66" w:rsidRDefault="00347D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r>
        <w:rPr>
          <w:rFonts w:ascii="Arial" w:hAnsi="Arial" w:cs="Arial"/>
          <w:color w:val="000000"/>
        </w:rPr>
        <w:t xml:space="preserve">To highlight the phenomenon in which diagnosis has been used as a means of social control, I draw students' attention to the historical use of the labels </w:t>
      </w:r>
      <w:proofErr w:type="spellStart"/>
      <w:r>
        <w:rPr>
          <w:rFonts w:ascii="Arial" w:hAnsi="Arial" w:cs="Arial"/>
          <w:i/>
          <w:color w:val="000000"/>
        </w:rPr>
        <w:t>drapetomania</w:t>
      </w:r>
      <w:proofErr w:type="spellEnd"/>
      <w:r>
        <w:rPr>
          <w:rFonts w:ascii="Arial" w:hAnsi="Arial" w:cs="Arial"/>
          <w:i/>
          <w:color w:val="000000"/>
        </w:rPr>
        <w:t xml:space="preserve"> </w:t>
      </w:r>
      <w:r>
        <w:rPr>
          <w:rFonts w:ascii="Arial" w:hAnsi="Arial" w:cs="Arial"/>
          <w:color w:val="000000"/>
        </w:rPr>
        <w:t xml:space="preserve">(a "sickness" that caused black slaves to desire their freedom) and </w:t>
      </w:r>
      <w:proofErr w:type="spellStart"/>
      <w:r>
        <w:rPr>
          <w:rFonts w:ascii="Arial" w:hAnsi="Arial" w:cs="Arial"/>
          <w:i/>
          <w:color w:val="000000"/>
        </w:rPr>
        <w:t>dysaesthesia</w:t>
      </w:r>
      <w:proofErr w:type="spellEnd"/>
      <w:r>
        <w:rPr>
          <w:rFonts w:ascii="Arial" w:hAnsi="Arial" w:cs="Arial"/>
          <w:i/>
          <w:color w:val="000000"/>
        </w:rPr>
        <w:t xml:space="preserve"> </w:t>
      </w:r>
      <w:proofErr w:type="spellStart"/>
      <w:r>
        <w:rPr>
          <w:rFonts w:ascii="Arial" w:hAnsi="Arial" w:cs="Arial"/>
          <w:i/>
          <w:color w:val="000000"/>
        </w:rPr>
        <w:t>Aethiopis</w:t>
      </w:r>
      <w:proofErr w:type="spellEnd"/>
      <w:r>
        <w:rPr>
          <w:rFonts w:ascii="Arial" w:hAnsi="Arial" w:cs="Arial"/>
          <w:i/>
          <w:color w:val="000000"/>
        </w:rPr>
        <w:t xml:space="preserve"> </w:t>
      </w:r>
      <w:r>
        <w:rPr>
          <w:rFonts w:ascii="Arial" w:hAnsi="Arial" w:cs="Arial"/>
          <w:color w:val="000000"/>
        </w:rPr>
        <w:t>(the refusal to work for one's master)</w:t>
      </w:r>
      <w:r w:rsidR="00E93668">
        <w:rPr>
          <w:rFonts w:ascii="Arial" w:hAnsi="Arial" w:cs="Arial"/>
          <w:color w:val="000000"/>
        </w:rPr>
        <w:t xml:space="preserve"> (referenced on p. 6)</w:t>
      </w:r>
      <w:r>
        <w:rPr>
          <w:rFonts w:ascii="Arial" w:hAnsi="Arial" w:cs="Arial"/>
          <w:color w:val="000000"/>
        </w:rPr>
        <w:t xml:space="preserve">. Lest students remain complacent in the belief that such atrocities could not possibly be repeated in modern society, I cite several examples of diagnosis in the service of social control that have occurred in the twentieth century. [For these, I borrow extensively from Brown (1990; see references).] </w:t>
      </w:r>
    </w:p>
    <w:p w14:paraId="6206F23D" w14:textId="77777777" w:rsidR="00347D66" w:rsidRDefault="00347D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p>
    <w:p w14:paraId="3F87F7F6" w14:textId="555AF1DD" w:rsidR="00347D66" w:rsidRDefault="00347D66" w:rsidP="00347D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Arial" w:hAnsi="Arial" w:cs="Arial"/>
          <w:color w:val="000000"/>
        </w:rPr>
        <w:t xml:space="preserve">First, research into the archives of the Boston Psychiatric Hospital, during the years 1912-1921, reveals that psychiatrists used the term </w:t>
      </w:r>
      <w:r w:rsidRPr="0044475F">
        <w:rPr>
          <w:rFonts w:ascii="Arial" w:hAnsi="Arial" w:cs="Arial"/>
          <w:i/>
          <w:color w:val="000000"/>
        </w:rPr>
        <w:t>psychopathic</w:t>
      </w:r>
      <w:r>
        <w:rPr>
          <w:rFonts w:ascii="Arial" w:hAnsi="Arial" w:cs="Arial"/>
          <w:color w:val="000000"/>
        </w:rPr>
        <w:t xml:space="preserve"> to diagnose the </w:t>
      </w:r>
      <w:r>
        <w:rPr>
          <w:rFonts w:ascii="Arial" w:hAnsi="Arial" w:cs="Arial"/>
          <w:color w:val="000000"/>
        </w:rPr>
        <w:lastRenderedPageBreak/>
        <w:t xml:space="preserve">"hypersexual behavior" of sexually active working class women. These "patients" were typically women who lived economically independent lifestyles and had chosen to forgo or delay marriage or who were widows or divorced. Another contemporary example of </w:t>
      </w:r>
      <w:proofErr w:type="spellStart"/>
      <w:r>
        <w:rPr>
          <w:rFonts w:ascii="Arial" w:hAnsi="Arial" w:cs="Arial"/>
          <w:color w:val="000000"/>
        </w:rPr>
        <w:t>pathologizing</w:t>
      </w:r>
      <w:proofErr w:type="spellEnd"/>
      <w:r>
        <w:rPr>
          <w:rFonts w:ascii="Arial" w:hAnsi="Arial" w:cs="Arial"/>
          <w:color w:val="000000"/>
        </w:rPr>
        <w:t xml:space="preserve"> behavior as a means of social control occurred in the 1960s, and implicates Bruno Bettelheim, then famous as an authority on childhood autism and operator of the private </w:t>
      </w:r>
      <w:proofErr w:type="spellStart"/>
      <w:r>
        <w:rPr>
          <w:rFonts w:ascii="Arial" w:hAnsi="Arial" w:cs="Arial"/>
          <w:color w:val="000000"/>
        </w:rPr>
        <w:t>Orthogenic</w:t>
      </w:r>
      <w:proofErr w:type="spellEnd"/>
      <w:r>
        <w:rPr>
          <w:rFonts w:ascii="Arial" w:hAnsi="Arial" w:cs="Arial"/>
          <w:color w:val="000000"/>
        </w:rPr>
        <w:t xml:space="preserve"> School for severely disturbed children in Chicago. In testimony presented to the House Special Subcommittee on education on March 20, 1969, Bett</w:t>
      </w:r>
      <w:r w:rsidR="00793051">
        <w:rPr>
          <w:rFonts w:ascii="Arial" w:hAnsi="Arial" w:cs="Arial"/>
          <w:color w:val="000000"/>
        </w:rPr>
        <w:t>e</w:t>
      </w:r>
      <w:r>
        <w:rPr>
          <w:rFonts w:ascii="Arial" w:hAnsi="Arial" w:cs="Arial"/>
          <w:color w:val="000000"/>
        </w:rPr>
        <w:t xml:space="preserve">lheim told the U.S. Congress that student antiwar protesters at the University of Chicago had no serious political agenda. Instead, he testified that they were acting out unresolved </w:t>
      </w:r>
      <w:proofErr w:type="gramStart"/>
      <w:r>
        <w:rPr>
          <w:rFonts w:ascii="Arial" w:hAnsi="Arial" w:cs="Arial"/>
          <w:color w:val="000000"/>
        </w:rPr>
        <w:t>Oedipal</w:t>
      </w:r>
      <w:proofErr w:type="gramEnd"/>
      <w:r>
        <w:rPr>
          <w:rFonts w:ascii="Arial" w:hAnsi="Arial" w:cs="Arial"/>
          <w:color w:val="000000"/>
        </w:rPr>
        <w:t xml:space="preserve"> conflicts by attacking the university as a surrogate father.</w:t>
      </w:r>
    </w:p>
    <w:p w14:paraId="5E405E20" w14:textId="77777777" w:rsidR="00347D66" w:rsidRDefault="00347D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p>
    <w:p w14:paraId="6667CF95" w14:textId="77777777" w:rsidR="00347D66" w:rsidRDefault="00DB555A">
      <w:pPr>
        <w:pStyle w:val="Heading41"/>
        <w:widowControl w:val="0"/>
        <w:rPr>
          <w:rFonts w:cs="Arial"/>
          <w:color w:val="000000"/>
        </w:rPr>
      </w:pPr>
      <w:r>
        <w:rPr>
          <w:rFonts w:cs="Arial"/>
          <w:color w:val="000000"/>
        </w:rPr>
        <w:t>4</w:t>
      </w:r>
      <w:r w:rsidR="004720C5">
        <w:rPr>
          <w:rFonts w:cs="Arial"/>
          <w:color w:val="000000"/>
        </w:rPr>
        <w:t xml:space="preserve">. </w:t>
      </w:r>
      <w:r w:rsidR="00347D66">
        <w:rPr>
          <w:rFonts w:cs="Arial"/>
          <w:color w:val="000000"/>
        </w:rPr>
        <w:t>Advantages and Limitations of the Various Criteria for Defining Abnormality</w:t>
      </w:r>
    </w:p>
    <w:p w14:paraId="3073E84C" w14:textId="1CFD8188" w:rsidR="00347D66" w:rsidRDefault="00347D66" w:rsidP="00347D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r>
        <w:rPr>
          <w:rFonts w:ascii="Arial" w:hAnsi="Arial" w:cs="Arial"/>
          <w:color w:val="000000"/>
        </w:rPr>
        <w:t xml:space="preserve">To convey comparisons and contrasts between the various criteria for defining </w:t>
      </w:r>
      <w:r w:rsidRPr="00276975">
        <w:rPr>
          <w:rFonts w:ascii="Arial" w:hAnsi="Arial" w:cs="Arial"/>
          <w:color w:val="000000"/>
        </w:rPr>
        <w:t xml:space="preserve">abnormality, I ask students to consider who might be inadvertently and unjustifiably included or excluded by each criterion. This provides student-generated examples of </w:t>
      </w:r>
      <w:r w:rsidR="00DB0C9C" w:rsidRPr="00276975">
        <w:rPr>
          <w:rFonts w:ascii="Arial" w:hAnsi="Arial" w:cs="Arial"/>
          <w:color w:val="000000"/>
        </w:rPr>
        <w:t>instances that define the boundaries of each criterion</w:t>
      </w:r>
      <w:r w:rsidRPr="00276975">
        <w:rPr>
          <w:rFonts w:ascii="Arial" w:hAnsi="Arial" w:cs="Arial"/>
          <w:color w:val="000000"/>
        </w:rPr>
        <w:t xml:space="preserve"> and illustrates their practical utility. For example, when considering the unusualness criterion, I query students for examples of behaviors that might be misguidedly included according to this criterion and those behaviors that we might agree should be labeled as abnormal, but are excluded by this criterion. Students are typically able to offer examples, such as left-handedness or homosexuality, of behaviors that are statistically rare but not justifying the label of abnormal, and examples, such as depression or anxiety, </w:t>
      </w:r>
      <w:r w:rsidR="00276975">
        <w:rPr>
          <w:rFonts w:ascii="Arial" w:hAnsi="Arial" w:cs="Arial"/>
          <w:color w:val="000000"/>
        </w:rPr>
        <w:t>of</w:t>
      </w:r>
      <w:r w:rsidRPr="00276975">
        <w:rPr>
          <w:rFonts w:ascii="Arial" w:hAnsi="Arial" w:cs="Arial"/>
          <w:color w:val="000000"/>
        </w:rPr>
        <w:t xml:space="preserve"> behaviors that are statistically common but should be labeled as abnormal when decisions about helpful interventions are made</w:t>
      </w:r>
      <w:r>
        <w:rPr>
          <w:rFonts w:ascii="Arial" w:hAnsi="Arial" w:cs="Arial"/>
          <w:color w:val="000000"/>
        </w:rPr>
        <w:t>. This similar process can be applied to each criterion in turn and is a very good illustration of the advantages and limitations of each definition, as well as showing that no single definition is adequate.</w:t>
      </w:r>
    </w:p>
    <w:p w14:paraId="69A36813" w14:textId="77777777" w:rsidR="00347D66" w:rsidRPr="008323D9" w:rsidRDefault="00347D66" w:rsidP="00347D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p>
    <w:p w14:paraId="3CDC9125" w14:textId="77777777" w:rsidR="00347D66" w:rsidRPr="008323D9" w:rsidRDefault="00DB555A" w:rsidP="0076020D">
      <w:pPr>
        <w:pStyle w:val="Heading41"/>
      </w:pPr>
      <w:r>
        <w:t>5</w:t>
      </w:r>
      <w:r w:rsidR="004720C5">
        <w:t xml:space="preserve">. </w:t>
      </w:r>
      <w:r w:rsidR="00347D66" w:rsidRPr="008323D9">
        <w:t xml:space="preserve">Applying Evolutionary Psychology </w:t>
      </w:r>
    </w:p>
    <w:p w14:paraId="7B8EDF5C" w14:textId="09D6D840" w:rsidR="00347D66" w:rsidRPr="0076020D" w:rsidRDefault="00347D66" w:rsidP="00347D66">
      <w:pPr>
        <w:pStyle w:val="Level4"/>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9720"/>
          <w:tab w:val="left" w:pos="10080"/>
        </w:tabs>
        <w:rPr>
          <w:rFonts w:ascii="Arial" w:hAnsi="Arial"/>
        </w:rPr>
      </w:pPr>
      <w:r w:rsidRPr="0076020D">
        <w:rPr>
          <w:rFonts w:ascii="Arial" w:hAnsi="Arial"/>
        </w:rPr>
        <w:t>If you have a background that includes evolutionary psychology you may want to discuss adaptive value and ask students to generate possible reasons why we would see maladaptive behaviors not die out. One of the main tenets of Evolutionary Psychology is that behaviors that persist must in some way be, or have been, adaptive</w:t>
      </w:r>
      <w:r w:rsidR="00276975">
        <w:rPr>
          <w:rFonts w:ascii="Arial" w:hAnsi="Arial"/>
        </w:rPr>
        <w:t>.</w:t>
      </w:r>
      <w:r w:rsidRPr="0076020D">
        <w:rPr>
          <w:rFonts w:ascii="Arial" w:hAnsi="Arial"/>
        </w:rPr>
        <w:t xml:space="preserve"> </w:t>
      </w:r>
      <w:r w:rsidR="00276975">
        <w:rPr>
          <w:rFonts w:ascii="Arial" w:hAnsi="Arial"/>
        </w:rPr>
        <w:t>H</w:t>
      </w:r>
      <w:r w:rsidRPr="0076020D">
        <w:rPr>
          <w:rFonts w:ascii="Arial" w:hAnsi="Arial"/>
        </w:rPr>
        <w:t xml:space="preserve">ow could this explain disorders we see today? </w:t>
      </w:r>
    </w:p>
    <w:p w14:paraId="331BBDF0" w14:textId="77777777" w:rsidR="00347D66" w:rsidRPr="0076020D" w:rsidRDefault="00347D66" w:rsidP="00347D66">
      <w:pPr>
        <w:pStyle w:val="Level4"/>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9720"/>
          <w:tab w:val="left" w:pos="10080"/>
        </w:tabs>
        <w:rPr>
          <w:rFonts w:ascii="Arial" w:hAnsi="Arial"/>
        </w:rPr>
      </w:pPr>
    </w:p>
    <w:p w14:paraId="4A528138" w14:textId="41B57C1C" w:rsidR="001A5D2C" w:rsidRPr="0076020D" w:rsidRDefault="00347D66" w:rsidP="00347D66">
      <w:pPr>
        <w:pStyle w:val="Level4"/>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9720"/>
          <w:tab w:val="left" w:pos="10080"/>
        </w:tabs>
        <w:rPr>
          <w:rFonts w:ascii="Arial" w:hAnsi="Arial"/>
        </w:rPr>
      </w:pPr>
      <w:r w:rsidRPr="0076020D">
        <w:rPr>
          <w:rFonts w:ascii="Arial" w:hAnsi="Arial"/>
        </w:rPr>
        <w:t>One example can be built on the example above on the “adaptive value” of schizophrenia. Ask students if someone lived in a remote tribe in S</w:t>
      </w:r>
      <w:r w:rsidR="00276975">
        <w:rPr>
          <w:rFonts w:ascii="Arial" w:hAnsi="Arial"/>
        </w:rPr>
        <w:t>outh</w:t>
      </w:r>
      <w:r w:rsidRPr="0076020D">
        <w:rPr>
          <w:rFonts w:ascii="Arial" w:hAnsi="Arial"/>
        </w:rPr>
        <w:t xml:space="preserve"> America or Africa </w:t>
      </w:r>
      <w:r w:rsidR="00276975">
        <w:rPr>
          <w:rFonts w:ascii="Arial" w:hAnsi="Arial"/>
        </w:rPr>
        <w:t>and</w:t>
      </w:r>
      <w:r w:rsidRPr="0076020D">
        <w:rPr>
          <w:rFonts w:ascii="Arial" w:hAnsi="Arial"/>
        </w:rPr>
        <w:t xml:space="preserve"> they reported talking to God, how would their village receive them? Now if someone in their class started speaking to God, or speaking in “tongues” as Pentecostals do, would they perceive that as “abnormal”? Could there be other situations with other disorders where some of these behaviors are actually adaptive in some way?</w:t>
      </w:r>
    </w:p>
    <w:p w14:paraId="489B213F" w14:textId="77777777" w:rsidR="00347D66" w:rsidRDefault="00347D66" w:rsidP="00347D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p>
    <w:p w14:paraId="65017416" w14:textId="77777777" w:rsidR="007B5615" w:rsidRDefault="007B5615" w:rsidP="00347D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p>
    <w:p w14:paraId="02574D20" w14:textId="1EDB8BA7" w:rsidR="00347D66" w:rsidRPr="00D15950" w:rsidRDefault="00347D66" w:rsidP="00D15950">
      <w:pPr>
        <w:rPr>
          <w:rFonts w:ascii="Arial" w:hAnsi="Arial" w:cs="Arial"/>
          <w:b/>
          <w:bCs/>
          <w:iCs/>
          <w:smallCaps/>
          <w:sz w:val="29"/>
          <w:szCs w:val="28"/>
        </w:rPr>
      </w:pPr>
      <w:r w:rsidRPr="00D15950">
        <w:rPr>
          <w:rFonts w:ascii="Arial" w:hAnsi="Arial" w:cs="Arial"/>
          <w:b/>
          <w:bCs/>
          <w:iCs/>
          <w:smallCaps/>
          <w:sz w:val="29"/>
          <w:szCs w:val="28"/>
        </w:rPr>
        <w:t>Classroom Activities</w:t>
      </w:r>
    </w:p>
    <w:p w14:paraId="6A3672EE" w14:textId="31D2744A" w:rsidR="00273E09" w:rsidRDefault="00273E09" w:rsidP="00273E09">
      <w:pPr>
        <w:widowControl w:val="0"/>
        <w:rPr>
          <w:rFonts w:ascii="Arial" w:hAnsi="Arial" w:cs="Arial"/>
          <w:color w:val="000000"/>
        </w:rPr>
      </w:pPr>
      <w:r>
        <w:rPr>
          <w:rFonts w:ascii="Arial" w:hAnsi="Arial" w:cs="Arial"/>
          <w:color w:val="000000"/>
        </w:rPr>
        <w:t xml:space="preserve">Note: The timeframes for classroom activities should be determined by both </w:t>
      </w:r>
      <w:r w:rsidR="00276975">
        <w:rPr>
          <w:rFonts w:ascii="Arial" w:hAnsi="Arial" w:cs="Arial"/>
          <w:color w:val="000000"/>
        </w:rPr>
        <w:t xml:space="preserve">the </w:t>
      </w:r>
      <w:r>
        <w:rPr>
          <w:rFonts w:ascii="Arial" w:hAnsi="Arial" w:cs="Arial"/>
          <w:color w:val="000000"/>
        </w:rPr>
        <w:t xml:space="preserve">instructor’s sense of appropriateness and the classroom dynamics. </w:t>
      </w:r>
    </w:p>
    <w:p w14:paraId="45E3F80B" w14:textId="77777777" w:rsidR="00347D66" w:rsidRDefault="00347D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p>
    <w:p w14:paraId="55AF97D6" w14:textId="77777777" w:rsidR="00347D66" w:rsidRDefault="001A5D2C">
      <w:pPr>
        <w:pStyle w:val="Heading41"/>
        <w:widowControl w:val="0"/>
        <w:rPr>
          <w:rFonts w:cs="Arial"/>
          <w:color w:val="000000"/>
        </w:rPr>
      </w:pPr>
      <w:r>
        <w:rPr>
          <w:rFonts w:cs="Arial"/>
          <w:color w:val="000000"/>
        </w:rPr>
        <w:t xml:space="preserve">1. </w:t>
      </w:r>
      <w:r w:rsidR="00347D66">
        <w:rPr>
          <w:rFonts w:cs="Arial"/>
          <w:color w:val="000000"/>
        </w:rPr>
        <w:t>Applying the Criteria for Defining Abnormality to a Variety of Situations</w:t>
      </w:r>
    </w:p>
    <w:p w14:paraId="4C60BE6A" w14:textId="77777777" w:rsidR="00347D66" w:rsidRDefault="00347D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p>
    <w:p w14:paraId="3675C1E6" w14:textId="28E5707E" w:rsidR="00347D66" w:rsidRDefault="00347D66">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r>
        <w:rPr>
          <w:rFonts w:ascii="Arial" w:hAnsi="Arial" w:cs="Arial"/>
          <w:b/>
          <w:bCs/>
          <w:color w:val="000000"/>
        </w:rPr>
        <w:t>Description</w:t>
      </w:r>
      <w:r>
        <w:rPr>
          <w:rFonts w:ascii="Arial" w:hAnsi="Arial" w:cs="Arial"/>
          <w:color w:val="000000"/>
        </w:rPr>
        <w:t>: In small groups, students discuss a brief scenario in terms of whether they think the behavior described is normal or abnormal; afterwards, the f</w:t>
      </w:r>
      <w:r w:rsidR="001A5D2C">
        <w:rPr>
          <w:rFonts w:ascii="Arial" w:hAnsi="Arial" w:cs="Arial"/>
          <w:color w:val="000000"/>
        </w:rPr>
        <w:t>our</w:t>
      </w:r>
      <w:r>
        <w:rPr>
          <w:rFonts w:ascii="Arial" w:hAnsi="Arial" w:cs="Arial"/>
          <w:color w:val="000000"/>
        </w:rPr>
        <w:t xml:space="preserve"> criteria for defining abnormality are introduced to the class and are applied to each of the scenarios.</w:t>
      </w:r>
    </w:p>
    <w:p w14:paraId="2DE0AE20" w14:textId="77777777" w:rsidR="00347D66" w:rsidRDefault="00347D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p>
    <w:p w14:paraId="1F84BC25" w14:textId="77777777" w:rsidR="00347D66" w:rsidRDefault="00347D66">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r>
        <w:rPr>
          <w:rFonts w:ascii="Arial" w:hAnsi="Arial" w:cs="Arial"/>
          <w:b/>
          <w:bCs/>
          <w:color w:val="000000"/>
        </w:rPr>
        <w:t>Materials Needed</w:t>
      </w:r>
      <w:r>
        <w:rPr>
          <w:rFonts w:ascii="Arial" w:hAnsi="Arial" w:cs="Arial"/>
          <w:color w:val="000000"/>
        </w:rPr>
        <w:t>: One scenario from Handout 1.1 for each small group.</w:t>
      </w:r>
    </w:p>
    <w:p w14:paraId="4232ABF6" w14:textId="77777777" w:rsidR="00347D66" w:rsidRDefault="00347D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p>
    <w:p w14:paraId="2CFBD203" w14:textId="0ADA4931" w:rsidR="00347D66" w:rsidRDefault="00347D66">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r>
        <w:rPr>
          <w:rFonts w:ascii="Arial" w:hAnsi="Arial" w:cs="Arial"/>
          <w:b/>
          <w:bCs/>
          <w:color w:val="000000"/>
        </w:rPr>
        <w:t>Procedure</w:t>
      </w:r>
      <w:r>
        <w:rPr>
          <w:rFonts w:ascii="Arial" w:hAnsi="Arial" w:cs="Arial"/>
          <w:color w:val="000000"/>
        </w:rPr>
        <w:t>: Give one scenario to each small group of students, and ask them to discuss whether the behavior seems normal or abnormal to them</w:t>
      </w:r>
      <w:r w:rsidR="00276975">
        <w:rPr>
          <w:rFonts w:ascii="Arial" w:hAnsi="Arial" w:cs="Arial"/>
          <w:color w:val="000000"/>
        </w:rPr>
        <w:t>,</w:t>
      </w:r>
      <w:r>
        <w:rPr>
          <w:rFonts w:ascii="Arial" w:hAnsi="Arial" w:cs="Arial"/>
          <w:color w:val="000000"/>
        </w:rPr>
        <w:t xml:space="preserve"> and why. If it seems abnormal, can they think of a situation in which the same behavior could be considered normal? Allow approximately 5 minutes for discussion, </w:t>
      </w:r>
      <w:r w:rsidR="00DB0C9C">
        <w:rPr>
          <w:rFonts w:ascii="Arial" w:hAnsi="Arial" w:cs="Arial"/>
          <w:color w:val="000000"/>
        </w:rPr>
        <w:t>and then</w:t>
      </w:r>
      <w:r>
        <w:rPr>
          <w:rFonts w:ascii="Arial" w:hAnsi="Arial" w:cs="Arial"/>
          <w:color w:val="000000"/>
        </w:rPr>
        <w:t xml:space="preserve"> have the groups share their scenario and their thoughts with the rest of the class. Ask for feedback from other students. It will become clear that different individuals view the same behavior in different ways. This makes a good introduction to the problem of defining abnormality. If the same behavior is viewed as normal by some and as abnormal by others, whose view do we accept? The instructor can then introduce the f</w:t>
      </w:r>
      <w:r w:rsidR="001A5D2C">
        <w:rPr>
          <w:rFonts w:ascii="Arial" w:hAnsi="Arial" w:cs="Arial"/>
          <w:color w:val="000000"/>
        </w:rPr>
        <w:t>our</w:t>
      </w:r>
      <w:r>
        <w:rPr>
          <w:rFonts w:ascii="Arial" w:hAnsi="Arial" w:cs="Arial"/>
          <w:color w:val="000000"/>
        </w:rPr>
        <w:t xml:space="preserve"> criteria for defining abnormality as discussed in the textbook. Have students reconsider the scenario they discussed earlier, </w:t>
      </w:r>
      <w:r w:rsidR="00276975">
        <w:rPr>
          <w:rFonts w:ascii="Arial" w:hAnsi="Arial" w:cs="Arial"/>
          <w:color w:val="000000"/>
        </w:rPr>
        <w:t xml:space="preserve">by </w:t>
      </w:r>
      <w:r>
        <w:rPr>
          <w:rFonts w:ascii="Arial" w:hAnsi="Arial" w:cs="Arial"/>
          <w:color w:val="000000"/>
        </w:rPr>
        <w:t>asking:</w:t>
      </w:r>
    </w:p>
    <w:p w14:paraId="53B4882B" w14:textId="77777777" w:rsidR="00347D66" w:rsidRDefault="00347D66">
      <w:pPr>
        <w:pStyle w:val="QuickFormat2"/>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4FD8B39C" w14:textId="77777777" w:rsidR="00347D66" w:rsidRDefault="00347D66">
      <w:pPr>
        <w:pStyle w:val="Level1"/>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r>
        <w:rPr>
          <w:rFonts w:ascii="Arial" w:hAnsi="Arial" w:cs="Arial"/>
          <w:color w:val="000000"/>
        </w:rPr>
        <w:tab/>
        <w:t>Is the behavior unusual?</w:t>
      </w:r>
    </w:p>
    <w:p w14:paraId="476F4748" w14:textId="77777777" w:rsidR="00347D66" w:rsidRDefault="00347D66">
      <w:pPr>
        <w:pStyle w:val="Level1"/>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r>
        <w:rPr>
          <w:rFonts w:ascii="Arial" w:hAnsi="Arial" w:cs="Arial"/>
          <w:color w:val="000000"/>
        </w:rPr>
        <w:tab/>
        <w:t>Is the person showing the behavior uncomfortable?</w:t>
      </w:r>
    </w:p>
    <w:p w14:paraId="130E664F" w14:textId="77777777" w:rsidR="00347D66" w:rsidRDefault="00347D66">
      <w:pPr>
        <w:pStyle w:val="Level1"/>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r>
        <w:rPr>
          <w:rFonts w:ascii="Arial" w:hAnsi="Arial" w:cs="Arial"/>
          <w:color w:val="000000"/>
        </w:rPr>
        <w:tab/>
        <w:t>Is the behavior maladaptive?</w:t>
      </w:r>
    </w:p>
    <w:p w14:paraId="2A778D50" w14:textId="77777777" w:rsidR="00347D66" w:rsidRDefault="00347D66">
      <w:pPr>
        <w:pStyle w:val="Level1"/>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r>
        <w:rPr>
          <w:rFonts w:ascii="Arial" w:hAnsi="Arial" w:cs="Arial"/>
          <w:color w:val="000000"/>
        </w:rPr>
        <w:tab/>
        <w:t>Does the person meet criteria for a mental illness?</w:t>
      </w:r>
    </w:p>
    <w:p w14:paraId="4774FAC6" w14:textId="77777777" w:rsidR="00347D66" w:rsidRDefault="00347D66">
      <w:pPr>
        <w:pStyle w:val="Level1"/>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r>
        <w:rPr>
          <w:rFonts w:ascii="Arial" w:hAnsi="Arial" w:cs="Arial"/>
          <w:color w:val="000000"/>
        </w:rPr>
        <w:tab/>
        <w:t>Does this behavior violate our cultural and gender norms?</w:t>
      </w:r>
    </w:p>
    <w:p w14:paraId="6DC5470F" w14:textId="77777777" w:rsidR="00347D66" w:rsidRDefault="00347D66">
      <w:pPr>
        <w:pStyle w:val="QuickFormat2"/>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5B81DD1A" w14:textId="25B08C10" w:rsidR="001A5D2C" w:rsidRDefault="00347D66" w:rsidP="007B56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Arial" w:hAnsi="Arial" w:cs="Arial"/>
          <w:color w:val="000000"/>
        </w:rPr>
        <w:t>Point out that many behaviors only meet one of the criteria (e.g., flagpole climbing may be unusual but not maladaptive) and are therefore difficult to classify as abnormal, even if they strike us as "odd" or "weird" at first. Other behaviors may be normal only in certain contexts (e.g., scenario #5 may be considered a normal phase of adolescence).</w:t>
      </w:r>
    </w:p>
    <w:p w14:paraId="200C0849" w14:textId="77777777" w:rsidR="001A5D2C" w:rsidRDefault="001A5D2C" w:rsidP="007B5615"/>
    <w:p w14:paraId="08A6AA32" w14:textId="05F8BEFC" w:rsidR="001A5D2C" w:rsidRPr="00524CAB" w:rsidRDefault="001A5D2C" w:rsidP="007B5615">
      <w:r w:rsidRPr="007B5615">
        <w:rPr>
          <w:rFonts w:ascii="Arial" w:hAnsi="Arial" w:cs="Arial"/>
          <w:b/>
        </w:rPr>
        <w:t>2. Jigsaw Technique for Small-Group Demonstration of the Advantages and Limitations of the Various Criteria for Defining Abnormality.</w:t>
      </w:r>
    </w:p>
    <w:p w14:paraId="271C714C" w14:textId="10162710" w:rsidR="006F26C9" w:rsidRDefault="001A5D2C">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color w:val="000000"/>
        </w:rPr>
      </w:pPr>
      <w:r w:rsidRPr="007B5615">
        <w:rPr>
          <w:rFonts w:ascii="Arial" w:hAnsi="Arial" w:cs="Arial"/>
        </w:rPr>
        <w:t xml:space="preserve"> </w:t>
      </w:r>
    </w:p>
    <w:p w14:paraId="09333C97" w14:textId="434E52FC" w:rsidR="00347D66" w:rsidRDefault="00347D66">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r>
        <w:rPr>
          <w:rFonts w:ascii="Arial" w:hAnsi="Arial" w:cs="Arial"/>
          <w:b/>
          <w:bCs/>
          <w:color w:val="000000"/>
        </w:rPr>
        <w:t>Description</w:t>
      </w:r>
      <w:r>
        <w:rPr>
          <w:rFonts w:ascii="Arial" w:hAnsi="Arial" w:cs="Arial"/>
          <w:color w:val="000000"/>
        </w:rPr>
        <w:t>: Students discuss the advantages and limitations of one of the f</w:t>
      </w:r>
      <w:r w:rsidR="006F26C9">
        <w:rPr>
          <w:rFonts w:ascii="Arial" w:hAnsi="Arial" w:cs="Arial"/>
          <w:color w:val="000000"/>
        </w:rPr>
        <w:t>our</w:t>
      </w:r>
      <w:r>
        <w:rPr>
          <w:rFonts w:ascii="Arial" w:hAnsi="Arial" w:cs="Arial"/>
          <w:color w:val="000000"/>
        </w:rPr>
        <w:t xml:space="preserve"> criteria for abnormality in small groups and share their results with other groups. </w:t>
      </w:r>
    </w:p>
    <w:p w14:paraId="0DA82761" w14:textId="77777777" w:rsidR="00347D66" w:rsidRDefault="00347D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p>
    <w:p w14:paraId="06FB6266" w14:textId="77777777" w:rsidR="00347D66" w:rsidRDefault="00347D66">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r>
        <w:rPr>
          <w:rFonts w:ascii="Arial" w:hAnsi="Arial" w:cs="Arial"/>
          <w:b/>
          <w:bCs/>
          <w:color w:val="000000"/>
        </w:rPr>
        <w:t>Time Needed</w:t>
      </w:r>
      <w:r>
        <w:rPr>
          <w:rFonts w:ascii="Arial" w:hAnsi="Arial" w:cs="Arial"/>
          <w:color w:val="000000"/>
        </w:rPr>
        <w:t>: Approximately 30 minutes.</w:t>
      </w:r>
    </w:p>
    <w:p w14:paraId="74FA9255" w14:textId="77777777" w:rsidR="00347D66" w:rsidRDefault="00347D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p>
    <w:p w14:paraId="4BCCB852" w14:textId="77777777" w:rsidR="00347D66" w:rsidRDefault="00347D66">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r>
        <w:rPr>
          <w:rFonts w:ascii="Arial" w:hAnsi="Arial" w:cs="Arial"/>
          <w:b/>
          <w:bCs/>
          <w:color w:val="000000"/>
        </w:rPr>
        <w:t>Materials Needed</w:t>
      </w:r>
      <w:r>
        <w:rPr>
          <w:rFonts w:ascii="Arial" w:hAnsi="Arial" w:cs="Arial"/>
          <w:color w:val="000000"/>
        </w:rPr>
        <w:t>: Students should have access to the textbook.</w:t>
      </w:r>
    </w:p>
    <w:p w14:paraId="07C7FBEE" w14:textId="77777777" w:rsidR="00347D66" w:rsidRDefault="00347D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p>
    <w:p w14:paraId="1E18A0A5" w14:textId="319180E7" w:rsidR="00347D66" w:rsidRDefault="00347D66">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r>
        <w:rPr>
          <w:rFonts w:ascii="Arial" w:hAnsi="Arial" w:cs="Arial"/>
          <w:b/>
          <w:bCs/>
          <w:color w:val="000000"/>
        </w:rPr>
        <w:t>Procedure</w:t>
      </w:r>
      <w:r>
        <w:rPr>
          <w:rFonts w:ascii="Arial" w:hAnsi="Arial" w:cs="Arial"/>
          <w:color w:val="000000"/>
        </w:rPr>
        <w:t xml:space="preserve">: The discussion launcher described previously can also be adapted for a small-group classroom activity. In the jigsaw technique, students are first assigned to small groups, each of which is assigned a specific task. Then the groups are rearranged, such that the new groups are composed of individuals from each of the previous small groups, and the results of the first group are disseminated. For example, the class can be divided into five small groups (ideally consisting of five students each), and each group is assigned to discuss the advantages and limitations of one of the </w:t>
      </w:r>
      <w:r w:rsidR="003A4F9B">
        <w:rPr>
          <w:rFonts w:ascii="Arial" w:hAnsi="Arial" w:cs="Arial"/>
          <w:color w:val="000000"/>
        </w:rPr>
        <w:t xml:space="preserve">elements of </w:t>
      </w:r>
      <w:r>
        <w:rPr>
          <w:rFonts w:ascii="Arial" w:hAnsi="Arial" w:cs="Arial"/>
          <w:color w:val="000000"/>
        </w:rPr>
        <w:t xml:space="preserve">abnormality, that is, cultural relativism, unusualness, subjective discomfort, and </w:t>
      </w:r>
      <w:proofErr w:type="spellStart"/>
      <w:r>
        <w:rPr>
          <w:rFonts w:ascii="Arial" w:hAnsi="Arial" w:cs="Arial"/>
          <w:color w:val="000000"/>
        </w:rPr>
        <w:t>maladaptiveness</w:t>
      </w:r>
      <w:proofErr w:type="spellEnd"/>
      <w:r>
        <w:rPr>
          <w:rFonts w:ascii="Arial" w:hAnsi="Arial" w:cs="Arial"/>
          <w:color w:val="000000"/>
        </w:rPr>
        <w:t>. Groups are given 10 to 15 minutes to generate examples that define the boundaries of each criterion (as described). Then group members are assigned a number, o</w:t>
      </w:r>
      <w:r w:rsidR="00276975">
        <w:rPr>
          <w:rFonts w:ascii="Arial" w:hAnsi="Arial" w:cs="Arial"/>
          <w:color w:val="000000"/>
        </w:rPr>
        <w:t>ne</w:t>
      </w:r>
      <w:r>
        <w:rPr>
          <w:rFonts w:ascii="Arial" w:hAnsi="Arial" w:cs="Arial"/>
          <w:color w:val="000000"/>
        </w:rPr>
        <w:t xml:space="preserve"> through five, and groups are reassembled according to number designation. So, all the Ones form a new group, all the Twos, all the Threes, and so on. The new groups now consist of members from each of the original groups. The newly formed groups are instructed to share their findings from their discussions in the original groups.</w:t>
      </w:r>
    </w:p>
    <w:p w14:paraId="31D7A2D9" w14:textId="77777777" w:rsidR="003A4F9B" w:rsidRDefault="003A4F9B">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p>
    <w:p w14:paraId="388F2E8E" w14:textId="06F999BB" w:rsidR="00307904" w:rsidRDefault="004A64FC" w:rsidP="004A64FC">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color w:val="000000"/>
        </w:rPr>
      </w:pPr>
      <w:r>
        <w:rPr>
          <w:rFonts w:ascii="Arial" w:hAnsi="Arial" w:cs="Arial"/>
          <w:b/>
          <w:color w:val="000000"/>
        </w:rPr>
        <w:t>3.</w:t>
      </w:r>
      <w:r w:rsidR="00307904">
        <w:rPr>
          <w:rFonts w:ascii="Arial" w:hAnsi="Arial" w:cs="Arial"/>
          <w:b/>
          <w:color w:val="000000"/>
        </w:rPr>
        <w:t xml:space="preserve"> </w:t>
      </w:r>
      <w:r w:rsidR="003A4F9B" w:rsidRPr="007B5615">
        <w:rPr>
          <w:rFonts w:ascii="Arial" w:hAnsi="Arial" w:cs="Arial"/>
          <w:b/>
          <w:color w:val="000000"/>
        </w:rPr>
        <w:t xml:space="preserve">Guess </w:t>
      </w:r>
      <w:proofErr w:type="gramStart"/>
      <w:r w:rsidR="003A4F9B" w:rsidRPr="007B5615">
        <w:rPr>
          <w:rFonts w:ascii="Arial" w:hAnsi="Arial" w:cs="Arial"/>
          <w:b/>
          <w:color w:val="000000"/>
        </w:rPr>
        <w:t>The</w:t>
      </w:r>
      <w:proofErr w:type="gramEnd"/>
      <w:r w:rsidR="003A4F9B" w:rsidRPr="007B5615">
        <w:rPr>
          <w:rFonts w:ascii="Arial" w:hAnsi="Arial" w:cs="Arial"/>
          <w:b/>
          <w:color w:val="000000"/>
        </w:rPr>
        <w:t xml:space="preserve"> Diagnosis in 21 Questions</w:t>
      </w:r>
    </w:p>
    <w:p w14:paraId="67F9E19D" w14:textId="77777777" w:rsidR="00307904" w:rsidRDefault="00307904" w:rsidP="007B5615">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color w:val="000000"/>
        </w:rPr>
      </w:pPr>
    </w:p>
    <w:p w14:paraId="785130AE" w14:textId="77777777" w:rsidR="003A4F9B" w:rsidRDefault="00307904" w:rsidP="003A4F9B">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r w:rsidRPr="00307904">
        <w:rPr>
          <w:rFonts w:ascii="Arial" w:hAnsi="Arial" w:cs="Arial"/>
          <w:b/>
          <w:color w:val="000000"/>
        </w:rPr>
        <w:t>Description:</w:t>
      </w:r>
      <w:r w:rsidRPr="00307904">
        <w:rPr>
          <w:rFonts w:ascii="Arial" w:hAnsi="Arial" w:cs="Arial"/>
          <w:color w:val="000000"/>
        </w:rPr>
        <w:t xml:space="preserve"> </w:t>
      </w:r>
      <w:r>
        <w:rPr>
          <w:rFonts w:ascii="Arial" w:hAnsi="Arial" w:cs="Arial"/>
          <w:color w:val="000000"/>
        </w:rPr>
        <w:t>In small groups students attempt to identify a diagnosis that is unknown to them, employing only 21 yes/no questions.</w:t>
      </w:r>
    </w:p>
    <w:p w14:paraId="5DC56B96" w14:textId="77777777" w:rsidR="00307904" w:rsidRDefault="00307904" w:rsidP="003A4F9B">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p>
    <w:p w14:paraId="79BD3461" w14:textId="6A67281E" w:rsidR="003A4F9B" w:rsidRDefault="003A4F9B" w:rsidP="003A4F9B">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r w:rsidRPr="007B5615">
        <w:rPr>
          <w:rFonts w:ascii="Arial" w:hAnsi="Arial" w:cs="Arial"/>
          <w:b/>
          <w:color w:val="000000"/>
        </w:rPr>
        <w:t xml:space="preserve">Time </w:t>
      </w:r>
      <w:r w:rsidR="002E0EAC">
        <w:rPr>
          <w:rFonts w:ascii="Arial" w:hAnsi="Arial" w:cs="Arial"/>
          <w:b/>
          <w:color w:val="000000"/>
        </w:rPr>
        <w:t>N</w:t>
      </w:r>
      <w:r w:rsidRPr="007B5615">
        <w:rPr>
          <w:rFonts w:ascii="Arial" w:hAnsi="Arial" w:cs="Arial"/>
          <w:b/>
          <w:color w:val="000000"/>
        </w:rPr>
        <w:t>eeded:</w:t>
      </w:r>
      <w:r>
        <w:rPr>
          <w:rFonts w:ascii="Arial" w:hAnsi="Arial" w:cs="Arial"/>
          <w:color w:val="000000"/>
        </w:rPr>
        <w:t xml:space="preserve"> 10 minutes</w:t>
      </w:r>
      <w:r w:rsidR="00276975">
        <w:rPr>
          <w:rFonts w:ascii="Arial" w:hAnsi="Arial" w:cs="Arial"/>
          <w:color w:val="000000"/>
        </w:rPr>
        <w:t>.</w:t>
      </w:r>
    </w:p>
    <w:p w14:paraId="6A8F53BD" w14:textId="77777777" w:rsidR="00307904" w:rsidRDefault="00307904" w:rsidP="003A4F9B">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p>
    <w:p w14:paraId="178C6616" w14:textId="77777777" w:rsidR="00307904" w:rsidRDefault="00307904" w:rsidP="003A4F9B">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r>
        <w:rPr>
          <w:rFonts w:ascii="Arial" w:hAnsi="Arial" w:cs="Arial"/>
          <w:b/>
          <w:color w:val="000000"/>
        </w:rPr>
        <w:t>Materials Needed:</w:t>
      </w:r>
      <w:r>
        <w:rPr>
          <w:rFonts w:ascii="Arial" w:hAnsi="Arial" w:cs="Arial"/>
          <w:color w:val="000000"/>
        </w:rPr>
        <w:t xml:space="preserve"> Paper and pencil.</w:t>
      </w:r>
    </w:p>
    <w:p w14:paraId="0035071A" w14:textId="77777777" w:rsidR="00307904" w:rsidRDefault="00307904" w:rsidP="003A4F9B">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p>
    <w:p w14:paraId="0D5E3143" w14:textId="5A4BE7A0" w:rsidR="00307904" w:rsidRDefault="00307904" w:rsidP="00307904">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r>
        <w:rPr>
          <w:rFonts w:ascii="Arial" w:hAnsi="Arial" w:cs="Arial"/>
          <w:b/>
          <w:color w:val="000000"/>
        </w:rPr>
        <w:t xml:space="preserve">Procedure: </w:t>
      </w:r>
      <w:r>
        <w:rPr>
          <w:rFonts w:ascii="Arial" w:hAnsi="Arial" w:cs="Arial"/>
          <w:color w:val="000000"/>
        </w:rPr>
        <w:t xml:space="preserve">This exercise can be played in two ways. In the first, a student chooses a diagnosis and writes it on a piece of paper. The </w:t>
      </w:r>
      <w:r w:rsidR="00DB0C9C">
        <w:rPr>
          <w:rFonts w:ascii="Arial" w:hAnsi="Arial" w:cs="Arial"/>
          <w:color w:val="000000"/>
        </w:rPr>
        <w:t>student retains the paper</w:t>
      </w:r>
      <w:r>
        <w:rPr>
          <w:rFonts w:ascii="Arial" w:hAnsi="Arial" w:cs="Arial"/>
          <w:color w:val="000000"/>
        </w:rPr>
        <w:t>. The student answers only “yes” or “no” to questions that are raised by other members of the team. Alternatively, the team selects the diagnosis, and the individual, employing only “yes” or “no</w:t>
      </w:r>
      <w:r w:rsidR="00276975">
        <w:rPr>
          <w:rFonts w:ascii="Arial" w:hAnsi="Arial" w:cs="Arial"/>
          <w:color w:val="000000"/>
        </w:rPr>
        <w:t>,</w:t>
      </w:r>
      <w:r>
        <w:rPr>
          <w:rFonts w:ascii="Arial" w:hAnsi="Arial" w:cs="Arial"/>
          <w:color w:val="000000"/>
        </w:rPr>
        <w:t>” strives to identify it. The diagnosis is noted on p</w:t>
      </w:r>
      <w:r w:rsidR="00BB39AA">
        <w:rPr>
          <w:rFonts w:ascii="Arial" w:hAnsi="Arial" w:cs="Arial"/>
          <w:color w:val="000000"/>
        </w:rPr>
        <w:t>aper and held by a designated me</w:t>
      </w:r>
      <w:r>
        <w:rPr>
          <w:rFonts w:ascii="Arial" w:hAnsi="Arial" w:cs="Arial"/>
          <w:color w:val="000000"/>
        </w:rPr>
        <w:t xml:space="preserve">mber of the team. The questions are about symptoms of the diagnosis – not the diagnosis itself. </w:t>
      </w:r>
    </w:p>
    <w:p w14:paraId="71948F63" w14:textId="77777777" w:rsidR="00307904" w:rsidRDefault="00307904" w:rsidP="00307904">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p>
    <w:p w14:paraId="6B4DAC13" w14:textId="127B00F6" w:rsidR="00307904" w:rsidRDefault="00307904" w:rsidP="00307904">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r>
        <w:rPr>
          <w:rFonts w:ascii="Arial" w:hAnsi="Arial" w:cs="Arial"/>
          <w:color w:val="000000"/>
        </w:rPr>
        <w:t>After 21 questions the team or the individual must offer their diagnosis. As students are not yet familiar with the nuances, encourage them to select common diagnos</w:t>
      </w:r>
      <w:r w:rsidR="00276975">
        <w:rPr>
          <w:rFonts w:ascii="Arial" w:hAnsi="Arial" w:cs="Arial"/>
          <w:color w:val="000000"/>
        </w:rPr>
        <w:t>e</w:t>
      </w:r>
      <w:r>
        <w:rPr>
          <w:rFonts w:ascii="Arial" w:hAnsi="Arial" w:cs="Arial"/>
          <w:color w:val="000000"/>
        </w:rPr>
        <w:t>s: depression, anxiety, ADD, ADHD, or OCD. Moreover, this exercise should not be allowed to last too long</w:t>
      </w:r>
      <w:r w:rsidR="00276975">
        <w:rPr>
          <w:rFonts w:ascii="Arial" w:hAnsi="Arial" w:cs="Arial"/>
          <w:color w:val="000000"/>
        </w:rPr>
        <w:t>,</w:t>
      </w:r>
      <w:r>
        <w:rPr>
          <w:rFonts w:ascii="Arial" w:hAnsi="Arial" w:cs="Arial"/>
          <w:color w:val="000000"/>
        </w:rPr>
        <w:t xml:space="preserve"> as students are still unfamiliar with </w:t>
      </w:r>
      <w:r w:rsidR="00327113">
        <w:rPr>
          <w:rFonts w:ascii="Arial" w:hAnsi="Arial" w:cs="Arial"/>
          <w:color w:val="000000"/>
        </w:rPr>
        <w:t xml:space="preserve">the variety of symptomatology. </w:t>
      </w:r>
    </w:p>
    <w:p w14:paraId="7D74659C" w14:textId="1A6F1F22" w:rsidR="00347D66" w:rsidRDefault="00347D66" w:rsidP="007B5615">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14:paraId="141FAB5E" w14:textId="318C057D" w:rsidR="00347D66" w:rsidRDefault="00327113">
      <w:pPr>
        <w:pStyle w:val="Heading41"/>
        <w:widowControl w:val="0"/>
        <w:rPr>
          <w:rFonts w:cs="Arial"/>
          <w:color w:val="000000"/>
        </w:rPr>
      </w:pPr>
      <w:r>
        <w:rPr>
          <w:rFonts w:cs="Arial"/>
          <w:color w:val="000000"/>
        </w:rPr>
        <w:t>4</w:t>
      </w:r>
      <w:r w:rsidR="00307904">
        <w:rPr>
          <w:rFonts w:cs="Arial"/>
          <w:color w:val="000000"/>
        </w:rPr>
        <w:t xml:space="preserve">. </w:t>
      </w:r>
      <w:r w:rsidR="00347D66">
        <w:rPr>
          <w:rFonts w:cs="Arial"/>
          <w:color w:val="000000"/>
        </w:rPr>
        <w:t>Abnormal Psychology Jeopardy</w:t>
      </w:r>
    </w:p>
    <w:p w14:paraId="1DFDF284" w14:textId="77777777" w:rsidR="00307904" w:rsidRDefault="00307904" w:rsidP="003079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color w:val="000000"/>
        </w:rPr>
      </w:pPr>
    </w:p>
    <w:p w14:paraId="324D82BA" w14:textId="77777777" w:rsidR="00307904" w:rsidRDefault="00307904" w:rsidP="003079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r w:rsidRPr="007B5615">
        <w:rPr>
          <w:rFonts w:ascii="Arial" w:hAnsi="Arial" w:cs="Arial"/>
          <w:b/>
          <w:color w:val="000000"/>
        </w:rPr>
        <w:t>Description:</w:t>
      </w:r>
      <w:r w:rsidRPr="007B5615">
        <w:rPr>
          <w:rFonts w:ascii="Arial" w:hAnsi="Arial" w:cs="Arial"/>
          <w:color w:val="000000"/>
        </w:rPr>
        <w:t xml:space="preserve"> Students play a simulated game of Jeopardy in order to internalize knowledge.</w:t>
      </w:r>
      <w:r w:rsidRPr="007B5615">
        <w:rPr>
          <w:rFonts w:ascii="Arial" w:hAnsi="Arial" w:cs="Arial"/>
          <w:b/>
          <w:color w:val="000000"/>
        </w:rPr>
        <w:t xml:space="preserve"> </w:t>
      </w:r>
      <w:r w:rsidRPr="00307904">
        <w:rPr>
          <w:rFonts w:ascii="Arial" w:hAnsi="Arial" w:cs="Arial"/>
          <w:color w:val="000000"/>
        </w:rPr>
        <w:t>This can be used as a method for reviewing for exams throughout the course.</w:t>
      </w:r>
    </w:p>
    <w:p w14:paraId="629CEC11" w14:textId="77777777" w:rsidR="00307904" w:rsidRDefault="00307904" w:rsidP="003079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p>
    <w:p w14:paraId="3919217E" w14:textId="4631772D" w:rsidR="00307904" w:rsidRPr="00307904" w:rsidRDefault="00307904" w:rsidP="003079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r w:rsidRPr="007B5615">
        <w:rPr>
          <w:rFonts w:ascii="Arial" w:hAnsi="Arial" w:cs="Arial"/>
          <w:b/>
          <w:color w:val="000000"/>
        </w:rPr>
        <w:t>Time</w:t>
      </w:r>
      <w:r w:rsidR="002E0EAC">
        <w:rPr>
          <w:rFonts w:ascii="Arial" w:hAnsi="Arial" w:cs="Arial"/>
          <w:b/>
          <w:color w:val="000000"/>
        </w:rPr>
        <w:t xml:space="preserve"> Needed</w:t>
      </w:r>
      <w:r w:rsidRPr="007B5615">
        <w:rPr>
          <w:rFonts w:ascii="Arial" w:hAnsi="Arial" w:cs="Arial"/>
          <w:b/>
          <w:color w:val="000000"/>
        </w:rPr>
        <w:t>:</w:t>
      </w:r>
      <w:r>
        <w:rPr>
          <w:rFonts w:ascii="Arial" w:hAnsi="Arial" w:cs="Arial"/>
          <w:color w:val="000000"/>
        </w:rPr>
        <w:t xml:space="preserve"> To be determined by scope of review or topic. </w:t>
      </w:r>
    </w:p>
    <w:p w14:paraId="1426A609" w14:textId="77777777" w:rsidR="00307904" w:rsidRDefault="00307904">
      <w:pPr>
        <w:pStyle w:val="Heading41"/>
        <w:widowControl w:val="0"/>
        <w:rPr>
          <w:rFonts w:cs="Arial"/>
          <w:color w:val="000000"/>
        </w:rPr>
      </w:pPr>
    </w:p>
    <w:p w14:paraId="29BC50C8" w14:textId="77777777" w:rsidR="00347D66" w:rsidRDefault="003271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r w:rsidRPr="007B5615">
        <w:rPr>
          <w:rFonts w:ascii="Arial" w:hAnsi="Arial" w:cs="Arial"/>
          <w:b/>
          <w:color w:val="000000"/>
        </w:rPr>
        <w:t>Materials</w:t>
      </w:r>
      <w:r>
        <w:rPr>
          <w:rFonts w:ascii="Arial" w:hAnsi="Arial" w:cs="Arial"/>
          <w:color w:val="000000"/>
        </w:rPr>
        <w:t xml:space="preserve">: Paper and pencil. </w:t>
      </w:r>
    </w:p>
    <w:p w14:paraId="3873D442" w14:textId="77777777" w:rsidR="00327113" w:rsidRDefault="003271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color w:val="000000"/>
        </w:rPr>
      </w:pPr>
    </w:p>
    <w:p w14:paraId="4EA2CC61" w14:textId="541CFE7B" w:rsidR="00347D66" w:rsidRDefault="003079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r w:rsidRPr="007B5615">
        <w:rPr>
          <w:rFonts w:ascii="Arial" w:hAnsi="Arial" w:cs="Arial"/>
          <w:b/>
          <w:color w:val="000000"/>
        </w:rPr>
        <w:t>Procedure:</w:t>
      </w:r>
      <w:r>
        <w:rPr>
          <w:rFonts w:ascii="Arial" w:hAnsi="Arial" w:cs="Arial"/>
          <w:color w:val="000000"/>
        </w:rPr>
        <w:t xml:space="preserve"> </w:t>
      </w:r>
      <w:r w:rsidR="00347D66">
        <w:rPr>
          <w:rFonts w:ascii="Arial" w:hAnsi="Arial" w:cs="Arial"/>
          <w:color w:val="000000"/>
        </w:rPr>
        <w:t>Assign students to groups of approximately four. Each group will be assigned a different category</w:t>
      </w:r>
      <w:r w:rsidR="00276975">
        <w:rPr>
          <w:rFonts w:ascii="Arial" w:hAnsi="Arial" w:cs="Arial"/>
          <w:color w:val="000000"/>
        </w:rPr>
        <w:t>;</w:t>
      </w:r>
      <w:r w:rsidR="00347D66">
        <w:rPr>
          <w:rFonts w:ascii="Arial" w:hAnsi="Arial" w:cs="Arial"/>
          <w:color w:val="000000"/>
        </w:rPr>
        <w:t xml:space="preserve"> for example, theories, treatment modalities, disorders, and so on. For each category, groups are expected to develop questions and answers to be played in the form of a Jeopardy game</w:t>
      </w:r>
      <w:r w:rsidR="00276975">
        <w:rPr>
          <w:rFonts w:ascii="Arial" w:hAnsi="Arial" w:cs="Arial"/>
          <w:color w:val="000000"/>
        </w:rPr>
        <w:t>;</w:t>
      </w:r>
      <w:r w:rsidR="00347D66">
        <w:rPr>
          <w:rFonts w:ascii="Arial" w:hAnsi="Arial" w:cs="Arial"/>
          <w:color w:val="000000"/>
        </w:rPr>
        <w:t xml:space="preserve"> that is, answers are provided and players are expected to respond in the form of a question.</w:t>
      </w:r>
      <w:r w:rsidR="00327113">
        <w:rPr>
          <w:rFonts w:ascii="Arial" w:hAnsi="Arial" w:cs="Arial"/>
          <w:color w:val="000000"/>
        </w:rPr>
        <w:t xml:space="preserve"> The </w:t>
      </w:r>
      <w:r w:rsidR="00DB0C9C">
        <w:rPr>
          <w:rFonts w:ascii="Arial" w:hAnsi="Arial" w:cs="Arial"/>
          <w:color w:val="000000"/>
        </w:rPr>
        <w:t>game can</w:t>
      </w:r>
      <w:r w:rsidR="00327113">
        <w:rPr>
          <w:rFonts w:ascii="Arial" w:hAnsi="Arial" w:cs="Arial"/>
          <w:color w:val="000000"/>
        </w:rPr>
        <w:t xml:space="preserve"> be </w:t>
      </w:r>
      <w:r w:rsidR="00DB0C9C">
        <w:rPr>
          <w:rFonts w:ascii="Arial" w:hAnsi="Arial" w:cs="Arial"/>
          <w:color w:val="000000"/>
        </w:rPr>
        <w:t>played</w:t>
      </w:r>
      <w:r w:rsidR="00327113">
        <w:rPr>
          <w:rFonts w:ascii="Arial" w:hAnsi="Arial" w:cs="Arial"/>
          <w:color w:val="000000"/>
        </w:rPr>
        <w:t xml:space="preserve"> within and between groups. This can become more elaborate by letting one group serve as the moderator and question developer, while other groups serve as contestants. </w:t>
      </w:r>
      <w:r w:rsidR="00347D66">
        <w:rPr>
          <w:rFonts w:ascii="Arial" w:hAnsi="Arial" w:cs="Arial"/>
          <w:color w:val="000000"/>
        </w:rPr>
        <w:t xml:space="preserve"> </w:t>
      </w:r>
    </w:p>
    <w:p w14:paraId="56878E5D" w14:textId="77777777" w:rsidR="00327113" w:rsidRDefault="00327113" w:rsidP="00327113">
      <w:pPr>
        <w:pStyle w:val="Heading41"/>
        <w:widowControl w:val="0"/>
      </w:pPr>
    </w:p>
    <w:p w14:paraId="296D598F" w14:textId="77777777" w:rsidR="00327113" w:rsidRDefault="00327113" w:rsidP="00327113">
      <w:pPr>
        <w:pStyle w:val="Heading41"/>
        <w:widowControl w:val="0"/>
        <w:rPr>
          <w:rFonts w:cs="Arial"/>
          <w:color w:val="000000"/>
        </w:rPr>
      </w:pPr>
      <w:r>
        <w:t xml:space="preserve">5. </w:t>
      </w:r>
      <w:r>
        <w:rPr>
          <w:rFonts w:cs="Arial"/>
          <w:color w:val="000000"/>
        </w:rPr>
        <w:t>Debate: The Case For and Against Deinstitutionalization</w:t>
      </w:r>
    </w:p>
    <w:p w14:paraId="63117945" w14:textId="77777777" w:rsidR="00327113" w:rsidRPr="008323D9" w:rsidRDefault="00327113" w:rsidP="003271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p>
    <w:p w14:paraId="3066405B" w14:textId="77D46B7F" w:rsidR="00327113" w:rsidRPr="0076020D" w:rsidRDefault="00327113" w:rsidP="00327113">
      <w:pPr>
        <w:pStyle w:val="QuickFormat3"/>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w:b w:val="0"/>
          <w:sz w:val="24"/>
          <w:szCs w:val="24"/>
        </w:rPr>
      </w:pPr>
      <w:r w:rsidRPr="0076020D">
        <w:rPr>
          <w:rFonts w:cs="Times New Roman"/>
          <w:b w:val="0"/>
          <w:sz w:val="24"/>
          <w:szCs w:val="24"/>
        </w:rPr>
        <w:t xml:space="preserve">This is a great time to discuss with students the real </w:t>
      </w:r>
      <w:r w:rsidR="00DB0C9C">
        <w:rPr>
          <w:rFonts w:cs="Times New Roman"/>
          <w:b w:val="0"/>
          <w:sz w:val="24"/>
          <w:szCs w:val="24"/>
        </w:rPr>
        <w:t xml:space="preserve">effects of deinstitutionalizing and </w:t>
      </w:r>
      <w:r w:rsidRPr="0076020D">
        <w:rPr>
          <w:rFonts w:cs="Times New Roman"/>
          <w:b w:val="0"/>
          <w:sz w:val="24"/>
          <w:szCs w:val="24"/>
        </w:rPr>
        <w:t>the increase in the homeless population. It’s an excellent discussion starter into ethical issues of forced treatment and free choice. Typically, at least one student will suggest that forcing medication on people who need it is ok</w:t>
      </w:r>
      <w:r w:rsidR="00276975">
        <w:rPr>
          <w:rFonts w:cs="Times New Roman"/>
          <w:b w:val="0"/>
          <w:sz w:val="24"/>
          <w:szCs w:val="24"/>
        </w:rPr>
        <w:t>ay</w:t>
      </w:r>
      <w:r w:rsidRPr="0076020D">
        <w:rPr>
          <w:rFonts w:cs="Times New Roman"/>
          <w:b w:val="0"/>
          <w:sz w:val="24"/>
          <w:szCs w:val="24"/>
        </w:rPr>
        <w:t xml:space="preserve">. This can lead to larger discussions </w:t>
      </w:r>
      <w:r w:rsidR="00276975">
        <w:rPr>
          <w:rFonts w:cs="Times New Roman"/>
          <w:b w:val="0"/>
          <w:sz w:val="24"/>
          <w:szCs w:val="24"/>
        </w:rPr>
        <w:t>such as</w:t>
      </w:r>
      <w:r w:rsidRPr="0076020D">
        <w:rPr>
          <w:rFonts w:cs="Times New Roman"/>
          <w:b w:val="0"/>
          <w:sz w:val="24"/>
          <w:szCs w:val="24"/>
        </w:rPr>
        <w:t xml:space="preserve"> </w:t>
      </w:r>
      <w:r w:rsidR="00276975">
        <w:rPr>
          <w:rFonts w:cs="Times New Roman"/>
          <w:b w:val="0"/>
          <w:sz w:val="24"/>
          <w:szCs w:val="24"/>
        </w:rPr>
        <w:t xml:space="preserve">whether or not you </w:t>
      </w:r>
      <w:r w:rsidRPr="0076020D">
        <w:rPr>
          <w:rFonts w:cs="Times New Roman"/>
          <w:b w:val="0"/>
          <w:sz w:val="24"/>
          <w:szCs w:val="24"/>
        </w:rPr>
        <w:t xml:space="preserve">should </w:t>
      </w:r>
      <w:r w:rsidR="00276975">
        <w:rPr>
          <w:rFonts w:cs="Times New Roman"/>
          <w:b w:val="0"/>
          <w:sz w:val="24"/>
          <w:szCs w:val="24"/>
        </w:rPr>
        <w:t>forbid</w:t>
      </w:r>
      <w:r w:rsidRPr="0076020D">
        <w:rPr>
          <w:rFonts w:cs="Times New Roman"/>
          <w:b w:val="0"/>
          <w:sz w:val="24"/>
          <w:szCs w:val="24"/>
        </w:rPr>
        <w:t xml:space="preserve"> someone with high cholesterol </w:t>
      </w:r>
      <w:r w:rsidR="00276975">
        <w:rPr>
          <w:rFonts w:cs="Times New Roman"/>
          <w:b w:val="0"/>
          <w:sz w:val="24"/>
          <w:szCs w:val="24"/>
        </w:rPr>
        <w:t>from ever</w:t>
      </w:r>
      <w:r w:rsidRPr="0076020D">
        <w:rPr>
          <w:rFonts w:cs="Times New Roman"/>
          <w:b w:val="0"/>
          <w:sz w:val="24"/>
          <w:szCs w:val="24"/>
        </w:rPr>
        <w:t xml:space="preserve"> eat</w:t>
      </w:r>
      <w:r w:rsidR="00276975">
        <w:rPr>
          <w:rFonts w:cs="Times New Roman"/>
          <w:b w:val="0"/>
          <w:sz w:val="24"/>
          <w:szCs w:val="24"/>
        </w:rPr>
        <w:t>ing</w:t>
      </w:r>
      <w:r w:rsidRPr="0076020D">
        <w:rPr>
          <w:rFonts w:cs="Times New Roman"/>
          <w:b w:val="0"/>
          <w:sz w:val="24"/>
          <w:szCs w:val="24"/>
        </w:rPr>
        <w:t xml:space="preserve"> at McDonalds</w:t>
      </w:r>
      <w:r w:rsidR="00276975">
        <w:rPr>
          <w:rFonts w:cs="Times New Roman"/>
          <w:b w:val="0"/>
          <w:sz w:val="24"/>
          <w:szCs w:val="24"/>
        </w:rPr>
        <w:t>?</w:t>
      </w:r>
      <w:r w:rsidRPr="0076020D">
        <w:rPr>
          <w:rFonts w:cs="Times New Roman"/>
          <w:b w:val="0"/>
          <w:sz w:val="24"/>
          <w:szCs w:val="24"/>
        </w:rPr>
        <w:t xml:space="preserve"> Or take statins</w:t>
      </w:r>
      <w:r w:rsidRPr="008323D9">
        <w:rPr>
          <w:rFonts w:cs="Times New Roman"/>
          <w:b w:val="0"/>
          <w:sz w:val="24"/>
          <w:szCs w:val="24"/>
        </w:rPr>
        <w:t xml:space="preserve"> to lower his cholesterol</w:t>
      </w:r>
      <w:r w:rsidRPr="0076020D">
        <w:rPr>
          <w:rFonts w:cs="Times New Roman"/>
          <w:b w:val="0"/>
          <w:sz w:val="24"/>
          <w:szCs w:val="24"/>
        </w:rPr>
        <w:t xml:space="preserve">? Remind students that having a mental health issue does not necessarily remove the basic human rights of a person.    </w:t>
      </w:r>
    </w:p>
    <w:p w14:paraId="5DBFB94D" w14:textId="77777777" w:rsidR="00327113" w:rsidRDefault="00327113" w:rsidP="003271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p>
    <w:p w14:paraId="1F349B70" w14:textId="77777777" w:rsidR="00327113" w:rsidRDefault="00327113" w:rsidP="00327113">
      <w:pPr>
        <w:pStyle w:val="QuickFormat2"/>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Pr>
          <w:rFonts w:cs="Arial"/>
        </w:rPr>
        <w:t xml:space="preserve">Assign students, in advance, to prepare to discuss one side or the other of the issue of deinstitutionalization of the seriously mentally ill, a population dominated by individuals diagnosed with schizophrenia. The case against deinstitutionalization might include the following key points (adapted from </w:t>
      </w:r>
      <w:proofErr w:type="spellStart"/>
      <w:r>
        <w:rPr>
          <w:rFonts w:cs="Arial"/>
        </w:rPr>
        <w:t>Gralnick</w:t>
      </w:r>
      <w:proofErr w:type="spellEnd"/>
      <w:r>
        <w:rPr>
          <w:rFonts w:cs="Arial"/>
        </w:rPr>
        <w:t>, 1985):</w:t>
      </w:r>
    </w:p>
    <w:p w14:paraId="403BD0B5" w14:textId="77777777" w:rsidR="00327113" w:rsidRDefault="00327113" w:rsidP="00327113">
      <w:pPr>
        <w:pStyle w:val="QuickFormat2"/>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51C2925C" w14:textId="77777777" w:rsidR="00327113" w:rsidRDefault="00327113" w:rsidP="00327113">
      <w:pPr>
        <w:pStyle w:val="Level1"/>
        <w:numPr>
          <w:ilvl w:val="0"/>
          <w:numId w:val="8"/>
        </w:numPr>
        <w:tabs>
          <w:tab w:val="clear" w:pos="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color w:val="000000"/>
        </w:rPr>
      </w:pPr>
      <w:r>
        <w:rPr>
          <w:rFonts w:ascii="Arial" w:hAnsi="Arial" w:cs="Arial"/>
          <w:color w:val="000000"/>
        </w:rPr>
        <w:t>The rate of mental illness has not declined.</w:t>
      </w:r>
    </w:p>
    <w:p w14:paraId="3075AEC3" w14:textId="77777777" w:rsidR="00327113" w:rsidRDefault="00327113" w:rsidP="00327113">
      <w:pPr>
        <w:pStyle w:val="Level1"/>
        <w:numPr>
          <w:ilvl w:val="0"/>
          <w:numId w:val="8"/>
        </w:numPr>
        <w:tabs>
          <w:tab w:val="clear" w:pos="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color w:val="000000"/>
        </w:rPr>
      </w:pPr>
      <w:r>
        <w:rPr>
          <w:rFonts w:ascii="Arial" w:hAnsi="Arial" w:cs="Arial"/>
          <w:color w:val="000000"/>
        </w:rPr>
        <w:t>The acutely ill are neglected in the context of community-based care models, and often do not receive the treatment they need until or unless they become dangerous to themselves or others.</w:t>
      </w:r>
    </w:p>
    <w:p w14:paraId="2DBE326D" w14:textId="77777777" w:rsidR="00327113" w:rsidRDefault="00327113" w:rsidP="00327113">
      <w:pPr>
        <w:pStyle w:val="Level1"/>
        <w:numPr>
          <w:ilvl w:val="0"/>
          <w:numId w:val="8"/>
        </w:numPr>
        <w:tabs>
          <w:tab w:val="clear" w:pos="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color w:val="000000"/>
        </w:rPr>
      </w:pPr>
      <w:r>
        <w:rPr>
          <w:rFonts w:ascii="Arial" w:hAnsi="Arial" w:cs="Arial"/>
          <w:color w:val="000000"/>
        </w:rPr>
        <w:t>Patients who never become dangerous may never become hospitalized and therefore may never receive treatment.</w:t>
      </w:r>
    </w:p>
    <w:p w14:paraId="74A1534A" w14:textId="77777777" w:rsidR="00327113" w:rsidRDefault="00327113" w:rsidP="00327113">
      <w:pPr>
        <w:pStyle w:val="Level10"/>
        <w:numPr>
          <w:ilvl w:val="0"/>
          <w:numId w:val="7"/>
        </w:numPr>
        <w:tabs>
          <w:tab w:val="clear" w:pos="360"/>
          <w:tab w:val="left" w:pos="-1440"/>
          <w:tab w:val="left" w:pos="-7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color w:val="000000"/>
        </w:rPr>
      </w:pPr>
      <w:r>
        <w:rPr>
          <w:rFonts w:ascii="Arial" w:hAnsi="Arial" w:cs="Arial"/>
          <w:color w:val="000000"/>
        </w:rPr>
        <w:t xml:space="preserve">Many patients who manage to receive treatment without or before presenting a threat to themselves or others are only seen in an advanced stage in the course </w:t>
      </w:r>
      <w:r>
        <w:rPr>
          <w:rFonts w:ascii="Arial" w:hAnsi="Arial" w:cs="Arial"/>
          <w:color w:val="000000"/>
        </w:rPr>
        <w:lastRenderedPageBreak/>
        <w:t>of their disorder and when they have less chance to recover.</w:t>
      </w:r>
    </w:p>
    <w:p w14:paraId="6C0539F6" w14:textId="77777777" w:rsidR="00327113" w:rsidRDefault="00327113" w:rsidP="00327113">
      <w:pPr>
        <w:pStyle w:val="Level10"/>
        <w:numPr>
          <w:ilvl w:val="0"/>
          <w:numId w:val="7"/>
        </w:numPr>
        <w:tabs>
          <w:tab w:val="clear" w:pos="360"/>
          <w:tab w:val="left" w:pos="-1440"/>
          <w:tab w:val="left" w:pos="-7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color w:val="000000"/>
        </w:rPr>
      </w:pPr>
      <w:r>
        <w:rPr>
          <w:rFonts w:ascii="Arial" w:hAnsi="Arial" w:cs="Arial"/>
          <w:color w:val="000000"/>
        </w:rPr>
        <w:t>A small percentage of patients discharged from hospitals continue in community aftercare.</w:t>
      </w:r>
    </w:p>
    <w:p w14:paraId="1F8D8AC7" w14:textId="77777777" w:rsidR="00327113" w:rsidRDefault="00327113" w:rsidP="00327113">
      <w:pPr>
        <w:pStyle w:val="Level10"/>
        <w:numPr>
          <w:ilvl w:val="0"/>
          <w:numId w:val="7"/>
        </w:numPr>
        <w:tabs>
          <w:tab w:val="clear" w:pos="360"/>
          <w:tab w:val="left" w:pos="-1440"/>
          <w:tab w:val="left" w:pos="-7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color w:val="000000"/>
        </w:rPr>
      </w:pPr>
      <w:r>
        <w:rPr>
          <w:rFonts w:ascii="Arial" w:hAnsi="Arial" w:cs="Arial"/>
          <w:color w:val="000000"/>
        </w:rPr>
        <w:t>Many patients discharged from hospitals discontinue taking medications.</w:t>
      </w:r>
    </w:p>
    <w:p w14:paraId="1411CA3D" w14:textId="7270905F" w:rsidR="00327113" w:rsidRDefault="00327113" w:rsidP="00327113">
      <w:pPr>
        <w:pStyle w:val="Level10"/>
        <w:numPr>
          <w:ilvl w:val="0"/>
          <w:numId w:val="7"/>
        </w:numPr>
        <w:tabs>
          <w:tab w:val="clear" w:pos="360"/>
          <w:tab w:val="left" w:pos="-1440"/>
          <w:tab w:val="left" w:pos="-7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color w:val="000000"/>
        </w:rPr>
      </w:pPr>
      <w:r>
        <w:rPr>
          <w:rFonts w:ascii="Arial" w:hAnsi="Arial" w:cs="Arial"/>
          <w:color w:val="000000"/>
        </w:rPr>
        <w:t>Increasing numbers of mentally ill persons who have no families live in nursing homes, jails, on the streets, and in public shelters.</w:t>
      </w:r>
    </w:p>
    <w:p w14:paraId="098846C1" w14:textId="77777777" w:rsidR="00327113" w:rsidRDefault="00327113" w:rsidP="00327113">
      <w:pPr>
        <w:pStyle w:val="Level10"/>
        <w:numPr>
          <w:ilvl w:val="0"/>
          <w:numId w:val="7"/>
        </w:numPr>
        <w:tabs>
          <w:tab w:val="clear" w:pos="360"/>
          <w:tab w:val="left" w:pos="-1440"/>
          <w:tab w:val="left" w:pos="-7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color w:val="000000"/>
        </w:rPr>
      </w:pPr>
      <w:r>
        <w:rPr>
          <w:rFonts w:ascii="Arial" w:hAnsi="Arial" w:cs="Arial"/>
          <w:color w:val="000000"/>
        </w:rPr>
        <w:t>Research on the causes and treatment of serious mental illnesses is made more difficult due to the decline of the public hospital system.</w:t>
      </w:r>
    </w:p>
    <w:p w14:paraId="4C0EFD41" w14:textId="77777777" w:rsidR="00327113" w:rsidRDefault="00327113" w:rsidP="00327113">
      <w:pPr>
        <w:pStyle w:val="Level10"/>
        <w:numPr>
          <w:ilvl w:val="0"/>
          <w:numId w:val="7"/>
        </w:numPr>
        <w:tabs>
          <w:tab w:val="clear" w:pos="360"/>
          <w:tab w:val="left" w:pos="-1440"/>
          <w:tab w:val="left" w:pos="-7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color w:val="000000"/>
        </w:rPr>
      </w:pPr>
      <w:r>
        <w:rPr>
          <w:rFonts w:ascii="Arial" w:hAnsi="Arial" w:cs="Arial"/>
          <w:color w:val="000000"/>
        </w:rPr>
        <w:t>A reformed and reconstructed state hospital system would serve patients better than any expansion of community services.</w:t>
      </w:r>
    </w:p>
    <w:p w14:paraId="761687B8" w14:textId="77777777" w:rsidR="00327113" w:rsidRDefault="00327113" w:rsidP="003271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p>
    <w:p w14:paraId="59618744" w14:textId="77777777" w:rsidR="00327113" w:rsidRDefault="00327113" w:rsidP="003271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r>
        <w:rPr>
          <w:rFonts w:ascii="Arial" w:hAnsi="Arial" w:cs="Arial"/>
          <w:color w:val="000000"/>
        </w:rPr>
        <w:t xml:space="preserve">The case for deinstitutionalization might include these arguments (adapted from </w:t>
      </w:r>
      <w:proofErr w:type="spellStart"/>
      <w:r>
        <w:rPr>
          <w:rFonts w:ascii="Arial" w:hAnsi="Arial" w:cs="Arial"/>
          <w:color w:val="000000"/>
        </w:rPr>
        <w:t>Okin</w:t>
      </w:r>
      <w:proofErr w:type="spellEnd"/>
      <w:r>
        <w:rPr>
          <w:rFonts w:ascii="Arial" w:hAnsi="Arial" w:cs="Arial"/>
          <w:color w:val="000000"/>
        </w:rPr>
        <w:t>, 1985):</w:t>
      </w:r>
    </w:p>
    <w:p w14:paraId="0D8F2B6D" w14:textId="77777777" w:rsidR="00327113" w:rsidRDefault="00327113" w:rsidP="003271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p>
    <w:p w14:paraId="4881A168" w14:textId="77777777" w:rsidR="00327113" w:rsidRDefault="00327113" w:rsidP="00327113">
      <w:pPr>
        <w:pStyle w:val="Level1"/>
        <w:numPr>
          <w:ilvl w:val="0"/>
          <w:numId w:val="7"/>
        </w:numPr>
        <w:tabs>
          <w:tab w:val="clear" w:pos="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color w:val="000000"/>
        </w:rPr>
      </w:pPr>
      <w:r>
        <w:rPr>
          <w:rFonts w:ascii="Arial" w:hAnsi="Arial" w:cs="Arial"/>
          <w:color w:val="000000"/>
        </w:rPr>
        <w:t>Treatment usually works best in an environment that minimizes coercion and encourages contact with family members and the rest of society.</w:t>
      </w:r>
    </w:p>
    <w:p w14:paraId="3019DE16" w14:textId="77777777" w:rsidR="00327113" w:rsidRDefault="00327113" w:rsidP="00327113">
      <w:pPr>
        <w:pStyle w:val="Level1"/>
        <w:numPr>
          <w:ilvl w:val="0"/>
          <w:numId w:val="7"/>
        </w:numPr>
        <w:tabs>
          <w:tab w:val="clear" w:pos="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color w:val="000000"/>
        </w:rPr>
      </w:pPr>
      <w:r>
        <w:rPr>
          <w:rFonts w:ascii="Arial" w:hAnsi="Arial" w:cs="Arial"/>
          <w:color w:val="000000"/>
        </w:rPr>
        <w:t>Most patients will eventually live in the community, and therefore they should learn the needed skills in the place where they will be used.</w:t>
      </w:r>
    </w:p>
    <w:p w14:paraId="6B69BA85" w14:textId="77777777" w:rsidR="00327113" w:rsidRDefault="00327113" w:rsidP="00327113">
      <w:pPr>
        <w:pStyle w:val="Level1"/>
        <w:numPr>
          <w:ilvl w:val="0"/>
          <w:numId w:val="7"/>
        </w:numPr>
        <w:tabs>
          <w:tab w:val="clear" w:pos="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color w:val="000000"/>
        </w:rPr>
      </w:pPr>
      <w:r>
        <w:rPr>
          <w:rFonts w:ascii="Arial" w:hAnsi="Arial" w:cs="Arial"/>
          <w:color w:val="000000"/>
        </w:rPr>
        <w:t>Given adequate services, many severely ill people prefer to live in the community rather than in state hospitals.</w:t>
      </w:r>
    </w:p>
    <w:p w14:paraId="522579ED" w14:textId="77777777" w:rsidR="00327113" w:rsidRDefault="00327113" w:rsidP="00327113">
      <w:pPr>
        <w:pStyle w:val="Level1"/>
        <w:numPr>
          <w:ilvl w:val="0"/>
          <w:numId w:val="7"/>
        </w:numPr>
        <w:tabs>
          <w:tab w:val="clear" w:pos="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color w:val="000000"/>
        </w:rPr>
      </w:pPr>
      <w:r>
        <w:rPr>
          <w:rFonts w:ascii="Arial" w:hAnsi="Arial" w:cs="Arial"/>
          <w:color w:val="000000"/>
        </w:rPr>
        <w:t>Reform is unlikely to remedy the basic deficiencies of state-supported hospitals.</w:t>
      </w:r>
    </w:p>
    <w:p w14:paraId="02C34B73" w14:textId="77777777" w:rsidR="00327113" w:rsidRDefault="00327113" w:rsidP="00327113">
      <w:pPr>
        <w:pStyle w:val="Level1"/>
        <w:numPr>
          <w:ilvl w:val="0"/>
          <w:numId w:val="7"/>
        </w:numPr>
        <w:tabs>
          <w:tab w:val="clear" w:pos="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color w:val="000000"/>
        </w:rPr>
      </w:pPr>
      <w:r>
        <w:rPr>
          <w:rFonts w:ascii="Arial" w:hAnsi="Arial" w:cs="Arial"/>
          <w:color w:val="000000"/>
        </w:rPr>
        <w:t>State hospitals are isolated and isolating.</w:t>
      </w:r>
    </w:p>
    <w:p w14:paraId="19321FCB" w14:textId="77777777" w:rsidR="00327113" w:rsidRPr="007B5615" w:rsidRDefault="00327113" w:rsidP="007B5615">
      <w:pPr>
        <w:pStyle w:val="Level1"/>
        <w:numPr>
          <w:ilvl w:val="0"/>
          <w:numId w:val="7"/>
        </w:numPr>
        <w:tabs>
          <w:tab w:val="clear" w:pos="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7B5615">
        <w:rPr>
          <w:rFonts w:ascii="Arial" w:hAnsi="Arial" w:cs="Arial"/>
          <w:color w:val="000000"/>
        </w:rPr>
        <w:t xml:space="preserve">Family therapy in conjunction with medication can be effective in reducing the need for </w:t>
      </w:r>
      <w:proofErr w:type="spellStart"/>
      <w:r w:rsidRPr="007B5615">
        <w:rPr>
          <w:rFonts w:ascii="Arial" w:hAnsi="Arial" w:cs="Arial"/>
          <w:color w:val="000000"/>
        </w:rPr>
        <w:t>rehospitalization</w:t>
      </w:r>
      <w:proofErr w:type="spellEnd"/>
      <w:r w:rsidRPr="007B5615">
        <w:rPr>
          <w:rFonts w:ascii="Arial" w:hAnsi="Arial" w:cs="Arial"/>
          <w:color w:val="000000"/>
        </w:rPr>
        <w:t xml:space="preserve"> and reduces the burden on families.</w:t>
      </w:r>
    </w:p>
    <w:p w14:paraId="32FA7E40" w14:textId="77777777" w:rsidR="00327113" w:rsidRDefault="00327113" w:rsidP="007B5615">
      <w:pPr>
        <w:pStyle w:val="Level1"/>
        <w:numPr>
          <w:ilvl w:val="0"/>
          <w:numId w:val="7"/>
        </w:numPr>
        <w:tabs>
          <w:tab w:val="clear" w:pos="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7B5615">
        <w:rPr>
          <w:rFonts w:ascii="Arial" w:hAnsi="Arial" w:cs="Arial"/>
          <w:color w:val="000000"/>
        </w:rPr>
        <w:t>The visibility of the mentally ill in the community compels increased public awareness and allocation of resources to their needs.</w:t>
      </w:r>
    </w:p>
    <w:p w14:paraId="4703ED77" w14:textId="77777777" w:rsidR="00DB555A" w:rsidRPr="007B5615" w:rsidRDefault="00DB55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p>
    <w:p w14:paraId="52B601D8" w14:textId="77777777" w:rsidR="007B5615" w:rsidRDefault="007B56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p>
    <w:p w14:paraId="2B71A2A6" w14:textId="77777777" w:rsidR="007B5615" w:rsidRDefault="007B56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p>
    <w:p w14:paraId="7CB9BA48" w14:textId="77777777" w:rsidR="00DB555A" w:rsidRDefault="00DB55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r w:rsidRPr="00DB555A">
        <w:rPr>
          <w:rFonts w:ascii="Arial" w:hAnsi="Arial" w:cs="Arial"/>
          <w:b/>
        </w:rPr>
        <w:t>ADDITIONAL RESOURCES</w:t>
      </w:r>
    </w:p>
    <w:p w14:paraId="240745FA" w14:textId="77777777" w:rsidR="007B5615" w:rsidRDefault="007B5615" w:rsidP="00C859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color w:val="000000"/>
        </w:rPr>
      </w:pPr>
    </w:p>
    <w:p w14:paraId="142019AA" w14:textId="19FB57E6" w:rsidR="00C859CE" w:rsidRDefault="00C859CE" w:rsidP="00C859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r w:rsidRPr="00BA7B93">
        <w:rPr>
          <w:rFonts w:ascii="Arial" w:hAnsi="Arial" w:cs="Arial"/>
          <w:b/>
          <w:color w:val="000000"/>
        </w:rPr>
        <w:t>Caveat:</w:t>
      </w:r>
      <w:r>
        <w:rPr>
          <w:rFonts w:ascii="Arial" w:hAnsi="Arial" w:cs="Arial"/>
          <w:color w:val="000000"/>
        </w:rPr>
        <w:t xml:space="preserve"> Please note that all these recommendations are time-sensitive. That is, they may have merit despite the fact that they may be visually or content-wise outdated. We recommend viewing the respective choice before assigning it to the class. </w:t>
      </w:r>
    </w:p>
    <w:p w14:paraId="07B4CB27" w14:textId="77777777" w:rsidR="0099586F" w:rsidRDefault="0099586F" w:rsidP="004A64FC">
      <w:pPr>
        <w:widowControl w:val="0"/>
        <w:tabs>
          <w:tab w:val="left" w:pos="-144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i/>
          <w:color w:val="000000"/>
        </w:rPr>
      </w:pPr>
    </w:p>
    <w:p w14:paraId="3DE2592E" w14:textId="0C512DF6" w:rsidR="0099586F" w:rsidRDefault="0099586F" w:rsidP="007B5615">
      <w:pPr>
        <w:widowControl w:val="0"/>
        <w:tabs>
          <w:tab w:val="left" w:pos="-144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90"/>
        <w:rPr>
          <w:rFonts w:ascii="Arial" w:hAnsi="Arial" w:cs="Arial"/>
          <w:b/>
          <w:i/>
          <w:color w:val="000000"/>
        </w:rPr>
      </w:pPr>
      <w:r w:rsidRPr="0044475F">
        <w:rPr>
          <w:rFonts w:ascii="Arial" w:hAnsi="Arial" w:cs="Arial"/>
          <w:b/>
          <w:color w:val="000000"/>
        </w:rPr>
        <w:t>1.</w:t>
      </w:r>
      <w:r>
        <w:rPr>
          <w:rFonts w:ascii="Arial" w:hAnsi="Arial" w:cs="Arial"/>
          <w:b/>
          <w:i/>
          <w:color w:val="000000"/>
        </w:rPr>
        <w:t xml:space="preserve"> </w:t>
      </w:r>
      <w:r w:rsidR="00327113" w:rsidRPr="007B5615">
        <w:rPr>
          <w:rFonts w:ascii="Arial" w:hAnsi="Arial" w:cs="Arial"/>
          <w:b/>
          <w:color w:val="000000"/>
        </w:rPr>
        <w:t>Feature films</w:t>
      </w:r>
      <w:r w:rsidR="00327113" w:rsidRPr="0099586F">
        <w:rPr>
          <w:rFonts w:ascii="Arial" w:hAnsi="Arial" w:cs="Arial"/>
          <w:b/>
          <w:i/>
          <w:color w:val="000000"/>
        </w:rPr>
        <w:t xml:space="preserve"> </w:t>
      </w:r>
    </w:p>
    <w:p w14:paraId="72B5E132" w14:textId="77777777" w:rsidR="002E0EAC" w:rsidRDefault="002E0EAC" w:rsidP="007B5615">
      <w:pPr>
        <w:widowControl w:val="0"/>
        <w:tabs>
          <w:tab w:val="left" w:pos="-144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90"/>
        <w:rPr>
          <w:rFonts w:ascii="Arial" w:hAnsi="Arial" w:cs="Arial"/>
          <w:b/>
          <w:i/>
          <w:color w:val="000000"/>
        </w:rPr>
      </w:pPr>
    </w:p>
    <w:p w14:paraId="17BD602A" w14:textId="635F8226" w:rsidR="00327113" w:rsidRDefault="0099586F" w:rsidP="00D15950">
      <w:pPr>
        <w:widowControl w:val="0"/>
        <w:tabs>
          <w:tab w:val="left" w:pos="-144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r w:rsidRPr="0044475F">
        <w:rPr>
          <w:rFonts w:ascii="Arial" w:hAnsi="Arial" w:cs="Arial"/>
          <w:b/>
          <w:color w:val="000000"/>
        </w:rPr>
        <w:t>a.</w:t>
      </w:r>
      <w:r>
        <w:rPr>
          <w:rFonts w:ascii="Arial" w:hAnsi="Arial" w:cs="Arial"/>
          <w:b/>
          <w:i/>
          <w:color w:val="000000"/>
        </w:rPr>
        <w:t xml:space="preserve"> </w:t>
      </w:r>
      <w:r w:rsidR="00347D66" w:rsidRPr="0099586F">
        <w:rPr>
          <w:rFonts w:ascii="Arial" w:hAnsi="Arial" w:cs="Arial"/>
          <w:b/>
          <w:i/>
          <w:color w:val="000000"/>
        </w:rPr>
        <w:t xml:space="preserve">Nuts </w:t>
      </w:r>
      <w:r w:rsidR="00347D66" w:rsidRPr="0099586F">
        <w:rPr>
          <w:rFonts w:ascii="Arial" w:hAnsi="Arial" w:cs="Arial"/>
          <w:color w:val="000000"/>
        </w:rPr>
        <w:t xml:space="preserve">(1987) addresses the aftermath of childhood sexual abuse that causes a woman (Barbra Streisand) to rebel against her "proper" family—a stepfather who sexually molested her as a child and a mother who allowed it to happen—by becoming a high-priced call girl. When she murders a client in self-defense, her family wants to have her committed rather than expose her chosen lifestyle. The movie offers an </w:t>
      </w:r>
      <w:r w:rsidR="00347D66" w:rsidRPr="0099586F">
        <w:rPr>
          <w:rFonts w:ascii="Arial" w:hAnsi="Arial" w:cs="Arial"/>
          <w:color w:val="000000"/>
        </w:rPr>
        <w:lastRenderedPageBreak/>
        <w:t xml:space="preserve">interesting look at the legal term of insanity, as well as the legal requirement that the defendant be able to understand and assist in his or her defense. In terms of schizophrenia, there is a wonderful glimpse at a patient who presents herself to lawyer Richard </w:t>
      </w:r>
      <w:proofErr w:type="spellStart"/>
      <w:r w:rsidR="00347D66" w:rsidRPr="0099586F">
        <w:rPr>
          <w:rFonts w:ascii="Arial" w:hAnsi="Arial" w:cs="Arial"/>
          <w:color w:val="000000"/>
        </w:rPr>
        <w:t>Dreyfuss</w:t>
      </w:r>
      <w:proofErr w:type="spellEnd"/>
      <w:r w:rsidR="00347D66" w:rsidRPr="0099586F">
        <w:rPr>
          <w:rFonts w:ascii="Arial" w:hAnsi="Arial" w:cs="Arial"/>
          <w:color w:val="000000"/>
        </w:rPr>
        <w:t xml:space="preserve"> as a psychiatrist willing to attest to his client's sanity; the woman appears perfectly lucid and able to carry on a meaningful conversation until the stress of having to commit to a date for her "testimony" causes her to withdraw into her schizophrenic response pattern.</w:t>
      </w:r>
    </w:p>
    <w:p w14:paraId="308B4CB0" w14:textId="77777777" w:rsidR="004A64FC" w:rsidRDefault="004A64FC" w:rsidP="007B5615">
      <w:pPr>
        <w:widowControl w:val="0"/>
        <w:tabs>
          <w:tab w:val="left" w:pos="-144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rFonts w:ascii="Arial" w:hAnsi="Arial" w:cs="Arial"/>
          <w:b/>
          <w:color w:val="000000"/>
        </w:rPr>
      </w:pPr>
    </w:p>
    <w:p w14:paraId="7991D41A" w14:textId="2EFC9EE3" w:rsidR="00327113" w:rsidRDefault="00327113" w:rsidP="00D15950">
      <w:pPr>
        <w:widowControl w:val="0"/>
        <w:tabs>
          <w:tab w:val="left" w:pos="-144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r>
        <w:rPr>
          <w:rFonts w:ascii="Arial" w:hAnsi="Arial" w:cs="Arial"/>
          <w:b/>
          <w:color w:val="000000"/>
        </w:rPr>
        <w:t xml:space="preserve">b. </w:t>
      </w:r>
      <w:r w:rsidR="00347D66">
        <w:rPr>
          <w:rFonts w:ascii="Arial" w:hAnsi="Arial" w:cs="Arial"/>
          <w:b/>
          <w:i/>
          <w:color w:val="000000"/>
        </w:rPr>
        <w:t xml:space="preserve">One Flew Over the Cuckoo's Nest </w:t>
      </w:r>
      <w:r w:rsidR="00347D66">
        <w:rPr>
          <w:rFonts w:ascii="Arial" w:hAnsi="Arial" w:cs="Arial"/>
          <w:color w:val="000000"/>
        </w:rPr>
        <w:t xml:space="preserve">(1975), an excellent adaptation of Ken </w:t>
      </w:r>
      <w:proofErr w:type="spellStart"/>
      <w:r w:rsidR="00347D66">
        <w:rPr>
          <w:rFonts w:ascii="Arial" w:hAnsi="Arial" w:cs="Arial"/>
          <w:color w:val="000000"/>
        </w:rPr>
        <w:t>Kesey's</w:t>
      </w:r>
      <w:proofErr w:type="spellEnd"/>
      <w:r w:rsidR="00347D66">
        <w:rPr>
          <w:rFonts w:ascii="Arial" w:hAnsi="Arial" w:cs="Arial"/>
          <w:color w:val="000000"/>
        </w:rPr>
        <w:t xml:space="preserve"> novel, looks at the human side of the mentally ill as real people with thoughts, fears, and feelings, as it provides a powerful look at issues concerning mental illness as a social judgment, the politics of survival for patients and staff, and the threat of radical treatment modalities.</w:t>
      </w:r>
    </w:p>
    <w:p w14:paraId="52E71F58" w14:textId="77777777" w:rsidR="004A64FC" w:rsidRDefault="004A64FC" w:rsidP="007B5615">
      <w:pPr>
        <w:widowControl w:val="0"/>
        <w:tabs>
          <w:tab w:val="left" w:pos="-144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color w:val="000000"/>
        </w:rPr>
      </w:pPr>
    </w:p>
    <w:p w14:paraId="6A82E36D" w14:textId="6210CC63" w:rsidR="00347D66" w:rsidRDefault="00327113" w:rsidP="00D15950">
      <w:pPr>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r>
        <w:rPr>
          <w:rFonts w:ascii="Arial" w:hAnsi="Arial" w:cs="Arial"/>
          <w:b/>
          <w:color w:val="000000"/>
        </w:rPr>
        <w:t xml:space="preserve">c. </w:t>
      </w:r>
      <w:r w:rsidR="00347D66">
        <w:rPr>
          <w:rFonts w:ascii="Arial" w:hAnsi="Arial" w:cs="Arial"/>
          <w:b/>
          <w:i/>
          <w:color w:val="000000"/>
        </w:rPr>
        <w:t xml:space="preserve">Girl, Interrupted </w:t>
      </w:r>
      <w:r w:rsidR="00347D66">
        <w:rPr>
          <w:rFonts w:ascii="Arial" w:hAnsi="Arial" w:cs="Arial"/>
          <w:color w:val="000000"/>
        </w:rPr>
        <w:t xml:space="preserve">(1999), set in the changing world of the late 1960s, is the searing true story of Susanna </w:t>
      </w:r>
      <w:proofErr w:type="spellStart"/>
      <w:r w:rsidR="00347D66">
        <w:rPr>
          <w:rFonts w:ascii="Arial" w:hAnsi="Arial" w:cs="Arial"/>
          <w:color w:val="000000"/>
        </w:rPr>
        <w:t>Kaysen</w:t>
      </w:r>
      <w:proofErr w:type="spellEnd"/>
      <w:r w:rsidR="00347D66">
        <w:rPr>
          <w:rFonts w:ascii="Arial" w:hAnsi="Arial" w:cs="Arial"/>
          <w:color w:val="000000"/>
        </w:rPr>
        <w:t xml:space="preserve"> (played by Winona Ryder), a young woman who finds herself at a renowned mental institution for troubled young women where she must choose between the world of people who belong on the inside—like the seductive and dangerous Lisa (Angelina Jolie)—or the often difficult world of reality on the outside. Susanna's prescribed "short rest" by a psychiatrist she had met only once becomes a strange, unknown journey into Alice's Wonderland, where she spends nearly a year on the ward. Based on the best-selling book of the same name and directed by celebrated </w:t>
      </w:r>
      <w:r w:rsidR="00347D66">
        <w:rPr>
          <w:rFonts w:ascii="Arial" w:hAnsi="Arial" w:cs="Arial"/>
          <w:i/>
          <w:color w:val="000000"/>
        </w:rPr>
        <w:t>Cop Land</w:t>
      </w:r>
      <w:r w:rsidR="00347D66">
        <w:rPr>
          <w:rFonts w:ascii="Arial" w:hAnsi="Arial" w:cs="Arial"/>
          <w:color w:val="000000"/>
        </w:rPr>
        <w:t xml:space="preserve"> director James Mangold, the film features tour de force performances by today's most critically acclaimed actors, including Ryder and Jolie.</w:t>
      </w:r>
    </w:p>
    <w:p w14:paraId="3A5BC1B6" w14:textId="77777777" w:rsidR="00347D66" w:rsidRDefault="00347D66" w:rsidP="007B5615">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Arial" w:hAnsi="Arial" w:cs="Arial"/>
          <w:color w:val="000000"/>
        </w:rPr>
      </w:pPr>
    </w:p>
    <w:p w14:paraId="6D233948" w14:textId="4A75D525" w:rsidR="0099586F" w:rsidRPr="00C82BBD" w:rsidRDefault="00660594" w:rsidP="007B5615">
      <w:pPr>
        <w:pStyle w:val="ListParagraph"/>
        <w:numPr>
          <w:ilvl w:val="0"/>
          <w:numId w:val="21"/>
        </w:numPr>
        <w:ind w:left="360"/>
        <w:rPr>
          <w:rFonts w:ascii="Arial" w:hAnsi="Arial" w:cs="ArialMT"/>
          <w:b/>
          <w:szCs w:val="24"/>
          <w:lang w:bidi="en-US"/>
        </w:rPr>
      </w:pPr>
      <w:r w:rsidRPr="00C82BBD">
        <w:rPr>
          <w:rFonts w:ascii="Arial" w:hAnsi="Arial" w:cs="ArialMT"/>
          <w:b/>
          <w:sz w:val="24"/>
          <w:szCs w:val="24"/>
          <w:lang w:bidi="en-US"/>
        </w:rPr>
        <w:t>Educational S</w:t>
      </w:r>
      <w:r w:rsidR="0099586F" w:rsidRPr="00C82BBD">
        <w:rPr>
          <w:rFonts w:ascii="Arial" w:hAnsi="Arial" w:cs="ArialMT"/>
          <w:b/>
          <w:sz w:val="24"/>
          <w:szCs w:val="24"/>
          <w:lang w:bidi="en-US"/>
        </w:rPr>
        <w:t>eries</w:t>
      </w:r>
    </w:p>
    <w:p w14:paraId="32D105AC" w14:textId="2C6844C1" w:rsidR="00347D66" w:rsidRPr="00C82BBD" w:rsidRDefault="00C859CE" w:rsidP="007B5615">
      <w:pPr>
        <w:ind w:left="360" w:hanging="360"/>
        <w:rPr>
          <w:lang w:bidi="en-US"/>
        </w:rPr>
      </w:pPr>
      <w:r w:rsidRPr="00C82BBD">
        <w:rPr>
          <w:rFonts w:ascii="Arial" w:hAnsi="Arial" w:cs="ArialMT"/>
          <w:b/>
          <w:lang w:bidi="en-US"/>
        </w:rPr>
        <w:t xml:space="preserve">a. </w:t>
      </w:r>
      <w:r w:rsidR="00347D66" w:rsidRPr="00C82BBD">
        <w:rPr>
          <w:rFonts w:ascii="Arial" w:hAnsi="Arial" w:cs="ArialMT"/>
          <w:b/>
          <w:lang w:bidi="en-US"/>
        </w:rPr>
        <w:t>The World of Abnormal Psychology</w:t>
      </w:r>
    </w:p>
    <w:p w14:paraId="01453B81" w14:textId="397DD0FA" w:rsidR="00327113" w:rsidRPr="00C82BBD" w:rsidRDefault="00347D66" w:rsidP="00347D66">
      <w:pPr>
        <w:rPr>
          <w:rFonts w:ascii="Arial" w:hAnsi="Arial" w:cs="ArialMT"/>
          <w:lang w:bidi="en-US"/>
        </w:rPr>
      </w:pPr>
      <w:r w:rsidRPr="00C82BBD">
        <w:rPr>
          <w:rFonts w:ascii="Arial" w:hAnsi="Arial" w:cs="ArialMT"/>
          <w:lang w:bidi="en-US"/>
        </w:rPr>
        <w:t xml:space="preserve">“The World of Abnormal Psychology” is a video series that covers a wide range of topics such as ADHD, conduct disorders, autism, and separation disorders and can be found at </w:t>
      </w:r>
      <w:hyperlink r:id="rId12" w:history="1">
        <w:r w:rsidR="008C79FA" w:rsidRPr="00C82BBD">
          <w:rPr>
            <w:rStyle w:val="Hyperlink"/>
            <w:rFonts w:ascii="Arial" w:hAnsi="Arial" w:cs="ArialMT"/>
            <w:lang w:bidi="en-US"/>
          </w:rPr>
          <w:t>http://www.learner.org/resources/series60.html</w:t>
        </w:r>
      </w:hyperlink>
      <w:r w:rsidR="00DB0C9C" w:rsidRPr="00C82BBD">
        <w:rPr>
          <w:rFonts w:ascii="Arial" w:hAnsi="Arial" w:cs="ArialMT"/>
          <w:lang w:bidi="en-US"/>
        </w:rPr>
        <w:t>.</w:t>
      </w:r>
    </w:p>
    <w:p w14:paraId="4CAE5BAC" w14:textId="77777777" w:rsidR="00347D66" w:rsidRPr="00706D5D" w:rsidRDefault="00347D66" w:rsidP="00347D66">
      <w:pPr>
        <w:rPr>
          <w:rFonts w:ascii="Arial" w:hAnsi="Arial"/>
        </w:rPr>
      </w:pPr>
    </w:p>
    <w:p w14:paraId="0851A52E" w14:textId="46AE6C0A" w:rsidR="00347D66" w:rsidRPr="00706D5D" w:rsidRDefault="0044475F" w:rsidP="00347D66">
      <w:pPr>
        <w:rPr>
          <w:rFonts w:ascii="Arial" w:hAnsi="Arial"/>
          <w:b/>
        </w:rPr>
      </w:pPr>
      <w:r>
        <w:rPr>
          <w:rFonts w:ascii="Arial" w:hAnsi="Arial"/>
          <w:b/>
        </w:rPr>
        <w:t>b</w:t>
      </w:r>
      <w:r w:rsidR="0099586F">
        <w:rPr>
          <w:rFonts w:ascii="Arial" w:hAnsi="Arial"/>
          <w:b/>
        </w:rPr>
        <w:t xml:space="preserve">. </w:t>
      </w:r>
      <w:r w:rsidR="00347D66" w:rsidRPr="00706D5D">
        <w:rPr>
          <w:rFonts w:ascii="Arial" w:hAnsi="Arial"/>
          <w:b/>
        </w:rPr>
        <w:t>The Mind</w:t>
      </w:r>
    </w:p>
    <w:p w14:paraId="5582A21B" w14:textId="4336C49D" w:rsidR="00347D66" w:rsidRPr="00706D5D" w:rsidRDefault="00347D66" w:rsidP="00347D66">
      <w:pPr>
        <w:rPr>
          <w:rFonts w:ascii="Arial" w:hAnsi="Arial"/>
        </w:rPr>
      </w:pPr>
      <w:r w:rsidRPr="00706D5D">
        <w:rPr>
          <w:rFonts w:ascii="Arial" w:hAnsi="Arial"/>
        </w:rPr>
        <w:t xml:space="preserve">“The Mind” is a series that looks at myriad factors relevant to cognitive, biological, and developmental psychology. The entire series can be found at </w:t>
      </w:r>
      <w:hyperlink r:id="rId13" w:history="1">
        <w:r w:rsidR="0059496B" w:rsidRPr="0059496B">
          <w:rPr>
            <w:rStyle w:val="Hyperlink"/>
            <w:rFonts w:ascii="Arial" w:hAnsi="Arial"/>
          </w:rPr>
          <w:t>http://www.learner.org/resources/series150.html</w:t>
        </w:r>
      </w:hyperlink>
      <w:r w:rsidR="00C82BBD">
        <w:rPr>
          <w:rStyle w:val="Hyperlink"/>
          <w:rFonts w:ascii="Arial" w:hAnsi="Arial"/>
        </w:rPr>
        <w:t>.</w:t>
      </w:r>
    </w:p>
    <w:p w14:paraId="0F91D887" w14:textId="77777777" w:rsidR="00347D66" w:rsidRPr="00706D5D" w:rsidRDefault="00347D66" w:rsidP="00347D66">
      <w:pPr>
        <w:rPr>
          <w:rFonts w:ascii="Arial" w:hAnsi="Arial"/>
        </w:rPr>
      </w:pPr>
    </w:p>
    <w:p w14:paraId="3A85D871" w14:textId="77777777" w:rsidR="002E0EAC" w:rsidRDefault="002E0EAC" w:rsidP="00347D66">
      <w:pPr>
        <w:rPr>
          <w:rFonts w:ascii="Arial" w:hAnsi="Arial"/>
          <w:b/>
        </w:rPr>
      </w:pPr>
    </w:p>
    <w:p w14:paraId="692C6A0A" w14:textId="6A37093F" w:rsidR="00347D66" w:rsidRPr="00706D5D" w:rsidRDefault="0044475F" w:rsidP="00347D66">
      <w:pPr>
        <w:rPr>
          <w:rFonts w:ascii="Arial" w:hAnsi="Arial"/>
          <w:b/>
        </w:rPr>
      </w:pPr>
      <w:r>
        <w:rPr>
          <w:rFonts w:ascii="Arial" w:hAnsi="Arial"/>
          <w:b/>
        </w:rPr>
        <w:t>c</w:t>
      </w:r>
      <w:r w:rsidR="0099586F">
        <w:rPr>
          <w:rFonts w:ascii="Arial" w:hAnsi="Arial"/>
          <w:b/>
        </w:rPr>
        <w:t xml:space="preserve">. </w:t>
      </w:r>
      <w:r w:rsidR="00347D66" w:rsidRPr="00706D5D">
        <w:rPr>
          <w:rFonts w:ascii="Arial" w:hAnsi="Arial"/>
          <w:b/>
        </w:rPr>
        <w:t>The Brain: Teaching Modules</w:t>
      </w:r>
    </w:p>
    <w:p w14:paraId="0689AD2A" w14:textId="2721A057" w:rsidR="00347D66" w:rsidRPr="00706D5D" w:rsidRDefault="00347D66" w:rsidP="00347D6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rPr>
      </w:pPr>
      <w:r w:rsidRPr="00706D5D">
        <w:rPr>
          <w:rFonts w:ascii="Arial" w:hAnsi="Arial"/>
        </w:rPr>
        <w:t xml:space="preserve">“The Brain” is a series that looks at myriad factors relevant to cognitive, biological, and developmental psychology. The entire series can be found at </w:t>
      </w:r>
      <w:hyperlink r:id="rId14" w:history="1">
        <w:r w:rsidR="0099586F" w:rsidRPr="0099586F">
          <w:rPr>
            <w:rStyle w:val="Hyperlink"/>
            <w:rFonts w:ascii="Arial" w:hAnsi="Arial"/>
          </w:rPr>
          <w:t>http://www.learner.org/resources/series142.html</w:t>
        </w:r>
      </w:hyperlink>
      <w:r w:rsidR="00C82BBD">
        <w:rPr>
          <w:rStyle w:val="Hyperlink"/>
          <w:rFonts w:ascii="Arial" w:hAnsi="Arial"/>
        </w:rPr>
        <w:t>.</w:t>
      </w:r>
    </w:p>
    <w:p w14:paraId="6AC4DDBA" w14:textId="77777777" w:rsidR="00347D66" w:rsidRPr="00706D5D" w:rsidRDefault="00347D66" w:rsidP="00347D66">
      <w:pPr>
        <w:rPr>
          <w:rFonts w:ascii="Arial" w:hAnsi="Arial" w:cs="ArialMT"/>
          <w:lang w:bidi="en-US"/>
        </w:rPr>
      </w:pPr>
    </w:p>
    <w:p w14:paraId="1D7B0EA0" w14:textId="022C40D0" w:rsidR="00347D66" w:rsidRPr="00706D5D" w:rsidRDefault="0044475F" w:rsidP="00347D66">
      <w:pPr>
        <w:rPr>
          <w:rFonts w:ascii="Arial" w:hAnsi="Arial" w:cs="ArialMT"/>
          <w:b/>
          <w:lang w:bidi="en-US"/>
        </w:rPr>
      </w:pPr>
      <w:r>
        <w:rPr>
          <w:rFonts w:ascii="Arial" w:hAnsi="Arial" w:cs="ArialMT"/>
          <w:b/>
          <w:lang w:bidi="en-US"/>
        </w:rPr>
        <w:lastRenderedPageBreak/>
        <w:t>d</w:t>
      </w:r>
      <w:r w:rsidR="0099586F">
        <w:rPr>
          <w:rFonts w:ascii="Arial" w:hAnsi="Arial" w:cs="ArialMT"/>
          <w:b/>
          <w:lang w:bidi="en-US"/>
        </w:rPr>
        <w:t xml:space="preserve">. </w:t>
      </w:r>
      <w:r w:rsidR="00347D66" w:rsidRPr="00706D5D">
        <w:rPr>
          <w:rFonts w:ascii="Arial" w:hAnsi="Arial" w:cs="ArialMT"/>
          <w:b/>
          <w:lang w:bidi="en-US"/>
        </w:rPr>
        <w:t>Seasons of Life</w:t>
      </w:r>
    </w:p>
    <w:p w14:paraId="693C4B17" w14:textId="5010F342" w:rsidR="00347D66" w:rsidRDefault="00347D66" w:rsidP="007B5615">
      <w:pPr>
        <w:rPr>
          <w:rFonts w:ascii="Arial" w:hAnsi="Arial" w:cs="Arial"/>
          <w:color w:val="000000"/>
        </w:rPr>
      </w:pPr>
      <w:r w:rsidRPr="00706D5D">
        <w:rPr>
          <w:rFonts w:ascii="Arial" w:hAnsi="Arial" w:cs="ArialMT"/>
          <w:lang w:bidi="en-US"/>
        </w:rPr>
        <w:t xml:space="preserve">“Seasons of Life” is a series that covers various stages of life and is wonderful for a human development class. The series can be found at </w:t>
      </w:r>
      <w:hyperlink r:id="rId15" w:history="1">
        <w:r w:rsidRPr="00706D5D">
          <w:rPr>
            <w:rStyle w:val="Hyperlink"/>
            <w:rFonts w:ascii="Arial" w:hAnsi="Arial"/>
          </w:rPr>
          <w:t>http://www.learner.org/resources/series54.html</w:t>
        </w:r>
      </w:hyperlink>
      <w:r w:rsidR="00C82BBD">
        <w:rPr>
          <w:rStyle w:val="Hyperlink"/>
          <w:rFonts w:ascii="Arial" w:hAnsi="Arial"/>
        </w:rPr>
        <w:t>.</w:t>
      </w:r>
      <w:r w:rsidRPr="00706D5D">
        <w:rPr>
          <w:rFonts w:ascii="Arial" w:hAnsi="Arial"/>
        </w:rPr>
        <w:t xml:space="preserve"> </w:t>
      </w:r>
    </w:p>
    <w:p w14:paraId="22841910" w14:textId="77777777" w:rsidR="007B5615" w:rsidRDefault="007B5615" w:rsidP="007B5615">
      <w:pPr>
        <w:rPr>
          <w:rFonts w:ascii="Arial" w:hAnsi="Arial" w:cs="Arial"/>
          <w:b/>
        </w:rPr>
      </w:pPr>
    </w:p>
    <w:p w14:paraId="4919AAD1" w14:textId="77777777" w:rsidR="00347D66" w:rsidRPr="00524CAB" w:rsidRDefault="00660594" w:rsidP="007B5615">
      <w:r w:rsidRPr="00D72526">
        <w:rPr>
          <w:rFonts w:ascii="Arial" w:hAnsi="Arial" w:cs="Arial"/>
          <w:b/>
        </w:rPr>
        <w:t>3</w:t>
      </w:r>
      <w:r w:rsidR="0099586F" w:rsidRPr="007B5615">
        <w:rPr>
          <w:rFonts w:ascii="Arial" w:hAnsi="Arial" w:cs="Arial"/>
          <w:b/>
        </w:rPr>
        <w:t xml:space="preserve">. </w:t>
      </w:r>
      <w:r w:rsidR="00347D66" w:rsidRPr="007B5615">
        <w:rPr>
          <w:rFonts w:ascii="Arial" w:hAnsi="Arial" w:cs="Arial"/>
          <w:b/>
        </w:rPr>
        <w:t>Novels, Biographies, and Nonfiction Titles of Note</w:t>
      </w:r>
    </w:p>
    <w:p w14:paraId="78BAE3B9" w14:textId="77777777" w:rsidR="00347D66" w:rsidRDefault="00347D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rPr>
      </w:pPr>
    </w:p>
    <w:p w14:paraId="34BF1B35" w14:textId="257ECBAD" w:rsidR="00347D66" w:rsidRDefault="0099586F">
      <w:pPr>
        <w:pStyle w:val="QuickFormat1"/>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Pr>
          <w:rFonts w:ascii="Arial" w:hAnsi="Arial" w:cs="Arial"/>
        </w:rPr>
        <w:t xml:space="preserve">a. </w:t>
      </w:r>
      <w:r w:rsidR="00347D66">
        <w:rPr>
          <w:rFonts w:ascii="Arial" w:hAnsi="Arial" w:cs="Arial"/>
        </w:rPr>
        <w:t xml:space="preserve">Caplan, Paula J. (1995). </w:t>
      </w:r>
      <w:r w:rsidR="00347D66">
        <w:rPr>
          <w:rFonts w:ascii="Arial" w:hAnsi="Arial" w:cs="Arial"/>
          <w:i/>
        </w:rPr>
        <w:t>They Say You're Crazy: How the World's Most Powerful Psychiatrists Decide Who is Normal</w:t>
      </w:r>
      <w:r w:rsidR="00347D66">
        <w:rPr>
          <w:rFonts w:ascii="Arial" w:hAnsi="Arial" w:cs="Arial"/>
        </w:rPr>
        <w:t>. Reading, MA: Addison-Wesley Longman.</w:t>
      </w:r>
    </w:p>
    <w:p w14:paraId="2283826B" w14:textId="77777777" w:rsidR="00347D66" w:rsidRDefault="00347D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rPr>
      </w:pPr>
    </w:p>
    <w:p w14:paraId="2A2F0542" w14:textId="03601301" w:rsidR="00347D66" w:rsidRDefault="00347D66">
      <w:pPr>
        <w:pStyle w:val="BodyTextIndent"/>
      </w:pPr>
      <w:r>
        <w:t>How are decisions made about who is normal? As a former consultant to those who construct the "bible of the mental-health professions," the DSM (Diagnostic and Statistical Manual of Mental Disorders), Paula Caplan offers an insider's look at the process by which decisions about abnormality are made. Cutting through the professional psychobabble, Caplan clearly assesses the astonishing extent to which scientific methods and evidence are disregarded as the handbook is developed. A must</w:t>
      </w:r>
      <w:r w:rsidR="00C82BBD">
        <w:t>-</w:t>
      </w:r>
      <w:r>
        <w:t>read for consumers and practitioners of mental</w:t>
      </w:r>
      <w:r w:rsidR="00C82BBD">
        <w:t xml:space="preserve"> </w:t>
      </w:r>
      <w:r>
        <w:t xml:space="preserve">health services, </w:t>
      </w:r>
      <w:r w:rsidRPr="009A2C97">
        <w:rPr>
          <w:i/>
        </w:rPr>
        <w:t>They Say You're Crazy</w:t>
      </w:r>
      <w:r>
        <w:t xml:space="preserve"> exposes and challenges the mental health establishment, which through its creation of potentially damaging interpretations and labels, has the power to alter our lives in devastating ways (publisher's notes).</w:t>
      </w:r>
    </w:p>
    <w:p w14:paraId="68E98C44" w14:textId="77777777" w:rsidR="00347D66" w:rsidRDefault="00347D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p>
    <w:p w14:paraId="62B6FDFE" w14:textId="0C588085" w:rsidR="0099586F" w:rsidRDefault="004A64FC" w:rsidP="004A64FC">
      <w:pPr>
        <w:widowControl w:val="0"/>
        <w:tabs>
          <w:tab w:val="left" w:pos="-1440"/>
          <w:tab w:val="left" w:pos="-720"/>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color w:val="000000"/>
        </w:rPr>
      </w:pPr>
      <w:proofErr w:type="gramStart"/>
      <w:r>
        <w:rPr>
          <w:rFonts w:ascii="Arial" w:hAnsi="Arial" w:cs="Arial"/>
          <w:color w:val="000000"/>
        </w:rPr>
        <w:t>b</w:t>
      </w:r>
      <w:proofErr w:type="gramEnd"/>
      <w:r>
        <w:rPr>
          <w:rFonts w:ascii="Arial" w:hAnsi="Arial" w:cs="Arial"/>
          <w:color w:val="000000"/>
        </w:rPr>
        <w:t>.</w:t>
      </w:r>
      <w:r w:rsidR="00C859CE">
        <w:rPr>
          <w:rFonts w:ascii="Arial" w:hAnsi="Arial" w:cs="Arial"/>
          <w:color w:val="000000"/>
        </w:rPr>
        <w:t xml:space="preserve"> </w:t>
      </w:r>
      <w:r w:rsidR="0099586F">
        <w:rPr>
          <w:rFonts w:ascii="Arial" w:hAnsi="Arial" w:cs="Arial"/>
          <w:color w:val="000000"/>
        </w:rPr>
        <w:t xml:space="preserve">Fadiman, A. (1997). </w:t>
      </w:r>
      <w:r w:rsidR="0099586F">
        <w:rPr>
          <w:rFonts w:ascii="Arial" w:hAnsi="Arial" w:cs="Arial"/>
          <w:i/>
          <w:color w:val="000000"/>
        </w:rPr>
        <w:t>The Spirit Catches You and You Fall Down</w:t>
      </w:r>
      <w:r w:rsidR="00DB0C9C">
        <w:rPr>
          <w:rFonts w:ascii="Arial" w:hAnsi="Arial" w:cs="Arial"/>
          <w:i/>
          <w:color w:val="000000"/>
        </w:rPr>
        <w:t xml:space="preserve">; </w:t>
      </w:r>
      <w:proofErr w:type="gramStart"/>
      <w:r w:rsidR="00DB0C9C">
        <w:rPr>
          <w:rFonts w:ascii="Arial" w:hAnsi="Arial" w:cs="Arial"/>
          <w:i/>
          <w:color w:val="000000"/>
        </w:rPr>
        <w:t>A</w:t>
      </w:r>
      <w:proofErr w:type="gramEnd"/>
      <w:r w:rsidR="00DB0C9C">
        <w:rPr>
          <w:rFonts w:ascii="Arial" w:hAnsi="Arial" w:cs="Arial"/>
          <w:i/>
          <w:color w:val="000000"/>
        </w:rPr>
        <w:t xml:space="preserve"> Hmong Child, Her American Doctors, and the Collision of Two C</w:t>
      </w:r>
      <w:r w:rsidR="0099586F">
        <w:rPr>
          <w:rFonts w:ascii="Arial" w:hAnsi="Arial" w:cs="Arial"/>
          <w:i/>
          <w:color w:val="000000"/>
        </w:rPr>
        <w:t xml:space="preserve">ultures. </w:t>
      </w:r>
      <w:r w:rsidR="0099586F">
        <w:rPr>
          <w:rFonts w:ascii="Arial" w:hAnsi="Arial" w:cs="Arial"/>
          <w:color w:val="000000"/>
        </w:rPr>
        <w:t>New York: The Noonday Press.</w:t>
      </w:r>
    </w:p>
    <w:p w14:paraId="213AEBB1" w14:textId="77777777" w:rsidR="0099586F" w:rsidRDefault="0099586F" w:rsidP="007B5615">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color w:val="000000"/>
        </w:rPr>
      </w:pPr>
    </w:p>
    <w:p w14:paraId="6C70A6C9" w14:textId="18DED0FE" w:rsidR="0099586F" w:rsidRPr="0099586F" w:rsidRDefault="00037716" w:rsidP="007B5615">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color w:val="000000"/>
        </w:rPr>
      </w:pPr>
      <w:r>
        <w:rPr>
          <w:rFonts w:ascii="Arial" w:hAnsi="Arial" w:cs="Arial"/>
          <w:color w:val="000000"/>
        </w:rPr>
        <w:t>Thi</w:t>
      </w:r>
      <w:r w:rsidR="0099586F">
        <w:rPr>
          <w:rFonts w:ascii="Arial" w:hAnsi="Arial" w:cs="Arial"/>
          <w:color w:val="000000"/>
        </w:rPr>
        <w:t xml:space="preserve">s book explores the clash between a small county hospital in California and a refugee family from Laos over the care of Lia Lee, a Hmong child </w:t>
      </w:r>
      <w:r>
        <w:rPr>
          <w:rFonts w:ascii="Arial" w:hAnsi="Arial" w:cs="Arial"/>
          <w:color w:val="000000"/>
        </w:rPr>
        <w:t xml:space="preserve">diagnosed with severe epilepsy. </w:t>
      </w:r>
      <w:r w:rsidR="00DB0C9C">
        <w:rPr>
          <w:rFonts w:ascii="Arial" w:hAnsi="Arial" w:cs="Arial"/>
          <w:color w:val="000000"/>
        </w:rPr>
        <w:t xml:space="preserve">The cultural differences in defining the illness are highlighted. </w:t>
      </w:r>
      <w:r>
        <w:rPr>
          <w:rFonts w:ascii="Arial" w:hAnsi="Arial" w:cs="Arial"/>
          <w:color w:val="000000"/>
        </w:rPr>
        <w:t>According to the Hmong</w:t>
      </w:r>
      <w:r w:rsidR="00766B64">
        <w:rPr>
          <w:rFonts w:ascii="Arial" w:hAnsi="Arial" w:cs="Arial"/>
          <w:color w:val="000000"/>
        </w:rPr>
        <w:t>,</w:t>
      </w:r>
      <w:r>
        <w:rPr>
          <w:rFonts w:ascii="Arial" w:hAnsi="Arial" w:cs="Arial"/>
          <w:color w:val="000000"/>
        </w:rPr>
        <w:t xml:space="preserve"> the seizures were spirit-driven and s</w:t>
      </w:r>
      <w:r w:rsidR="0044475F">
        <w:rPr>
          <w:rFonts w:ascii="Arial" w:hAnsi="Arial" w:cs="Arial"/>
          <w:color w:val="000000"/>
        </w:rPr>
        <w:t>ac</w:t>
      </w:r>
      <w:r>
        <w:rPr>
          <w:rFonts w:ascii="Arial" w:hAnsi="Arial" w:cs="Arial"/>
          <w:color w:val="000000"/>
        </w:rPr>
        <w:t xml:space="preserve">red. The American </w:t>
      </w:r>
      <w:r w:rsidR="00DB0C9C">
        <w:rPr>
          <w:rFonts w:ascii="Arial" w:hAnsi="Arial" w:cs="Arial"/>
          <w:color w:val="000000"/>
        </w:rPr>
        <w:t>physicians</w:t>
      </w:r>
      <w:r>
        <w:rPr>
          <w:rFonts w:ascii="Arial" w:hAnsi="Arial" w:cs="Arial"/>
          <w:color w:val="000000"/>
        </w:rPr>
        <w:t xml:space="preserve"> interpreted the events differently. L</w:t>
      </w:r>
      <w:r w:rsidR="0099586F">
        <w:rPr>
          <w:rFonts w:ascii="Arial" w:hAnsi="Arial" w:cs="Arial"/>
          <w:color w:val="000000"/>
        </w:rPr>
        <w:t>ia</w:t>
      </w:r>
      <w:r>
        <w:rPr>
          <w:rFonts w:ascii="Arial" w:hAnsi="Arial" w:cs="Arial"/>
          <w:color w:val="000000"/>
        </w:rPr>
        <w:t>’s p</w:t>
      </w:r>
      <w:r w:rsidR="0099586F">
        <w:rPr>
          <w:rFonts w:ascii="Arial" w:hAnsi="Arial" w:cs="Arial"/>
          <w:color w:val="000000"/>
        </w:rPr>
        <w:t>arents and her doctors both wanted what was best for Lia, but the lack of understanding between them led to tragedy</w:t>
      </w:r>
      <w:r>
        <w:rPr>
          <w:rFonts w:ascii="Arial" w:hAnsi="Arial" w:cs="Arial"/>
          <w:color w:val="000000"/>
        </w:rPr>
        <w:t xml:space="preserve"> (based on book cover.)</w:t>
      </w:r>
    </w:p>
    <w:p w14:paraId="38BB63C8" w14:textId="77777777" w:rsidR="0099586F" w:rsidRDefault="0099586F">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color w:val="000000"/>
        </w:rPr>
      </w:pPr>
    </w:p>
    <w:p w14:paraId="07EFC5C1" w14:textId="3A472B89" w:rsidR="00347D66" w:rsidRDefault="0003771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color w:val="000000"/>
        </w:rPr>
      </w:pPr>
      <w:r>
        <w:rPr>
          <w:rFonts w:ascii="Arial" w:hAnsi="Arial" w:cs="Arial"/>
          <w:color w:val="000000"/>
        </w:rPr>
        <w:t xml:space="preserve">c. </w:t>
      </w:r>
      <w:r w:rsidR="00347D66">
        <w:rPr>
          <w:rFonts w:ascii="Arial" w:hAnsi="Arial" w:cs="Arial"/>
          <w:color w:val="000000"/>
        </w:rPr>
        <w:t xml:space="preserve">Geller, Jeffrey L., and Harris, Maxine. (1994). </w:t>
      </w:r>
      <w:r w:rsidR="00347D66">
        <w:rPr>
          <w:rFonts w:ascii="Arial" w:hAnsi="Arial" w:cs="Arial"/>
          <w:i/>
          <w:color w:val="000000"/>
        </w:rPr>
        <w:t>Women of the Asylum: Voices from Behind the Walls, 1840-1945.</w:t>
      </w:r>
      <w:r w:rsidR="00347D66">
        <w:rPr>
          <w:rFonts w:ascii="Arial" w:hAnsi="Arial" w:cs="Arial"/>
          <w:color w:val="000000"/>
        </w:rPr>
        <w:t xml:space="preserve"> New York: Anchor Books.</w:t>
      </w:r>
    </w:p>
    <w:p w14:paraId="14822547" w14:textId="77777777" w:rsidR="00347D66" w:rsidRDefault="00347D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p>
    <w:p w14:paraId="5FDCD60E" w14:textId="77777777" w:rsidR="00347D66" w:rsidRDefault="00347D66">
      <w:pPr>
        <w:pStyle w:val="BodyTextIndent"/>
      </w:pPr>
      <w:r>
        <w:t>The twenty-six women who tell their stories here were incarcerated against their wills, often by male family members, for holding views or behaving in ways that deviated from the norms of their day. As a whole, these narratives offer a clear picture of women's lives from both within and outside the asylums in which they lived. Individually, they provide some of the most harrowing tales of the abuses of the psychiatric system (jacket copy).</w:t>
      </w:r>
    </w:p>
    <w:p w14:paraId="360CB8F1" w14:textId="77777777" w:rsidR="00347D66" w:rsidRDefault="00347D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p>
    <w:p w14:paraId="211FD7EF" w14:textId="575DE99B" w:rsidR="00347D66" w:rsidRDefault="000377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r>
        <w:rPr>
          <w:rFonts w:ascii="Arial" w:hAnsi="Arial" w:cs="Arial"/>
          <w:color w:val="000000"/>
        </w:rPr>
        <w:t>d</w:t>
      </w:r>
      <w:r w:rsidR="0099586F">
        <w:rPr>
          <w:rFonts w:ascii="Arial" w:hAnsi="Arial" w:cs="Arial"/>
          <w:color w:val="000000"/>
        </w:rPr>
        <w:t xml:space="preserve">. </w:t>
      </w:r>
      <w:proofErr w:type="spellStart"/>
      <w:r w:rsidR="00347D66">
        <w:rPr>
          <w:rFonts w:ascii="Arial" w:hAnsi="Arial" w:cs="Arial"/>
          <w:color w:val="000000"/>
        </w:rPr>
        <w:t>Kaysen</w:t>
      </w:r>
      <w:proofErr w:type="spellEnd"/>
      <w:r w:rsidR="00347D66">
        <w:rPr>
          <w:rFonts w:ascii="Arial" w:hAnsi="Arial" w:cs="Arial"/>
          <w:color w:val="000000"/>
        </w:rPr>
        <w:t xml:space="preserve">, Susanna (1993). </w:t>
      </w:r>
      <w:r w:rsidR="00347D66">
        <w:rPr>
          <w:rFonts w:ascii="Arial" w:hAnsi="Arial" w:cs="Arial"/>
          <w:i/>
          <w:color w:val="000000"/>
        </w:rPr>
        <w:t>Girl, Interrupted</w:t>
      </w:r>
      <w:r w:rsidR="00347D66">
        <w:rPr>
          <w:rFonts w:ascii="Arial" w:hAnsi="Arial" w:cs="Arial"/>
          <w:color w:val="000000"/>
        </w:rPr>
        <w:t>. New York: Turtle Bay Books.</w:t>
      </w:r>
    </w:p>
    <w:p w14:paraId="5DABB241" w14:textId="77777777" w:rsidR="00347D66" w:rsidRDefault="00347D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p>
    <w:p w14:paraId="1EE25DED" w14:textId="77777777" w:rsidR="00347D66" w:rsidRDefault="00347D66">
      <w:pPr>
        <w:pStyle w:val="BodyTextIndent"/>
      </w:pPr>
      <w:proofErr w:type="spellStart"/>
      <w:r>
        <w:t>Kaysen's</w:t>
      </w:r>
      <w:proofErr w:type="spellEnd"/>
      <w:r>
        <w:t xml:space="preserve"> memoir encompasses horror and razor-edged perception while providing vivid portraits of her fellow patients and their keepers. It is a brilliant evocation of a "parallel universe" set within the kaleidoscopically shifting landscape of the late sixties. </w:t>
      </w:r>
      <w:r w:rsidRPr="009A2C97">
        <w:rPr>
          <w:i/>
        </w:rPr>
        <w:t>Girl, Interrupted</w:t>
      </w:r>
      <w:r>
        <w:t xml:space="preserve"> is a clear-sighted, unflinching document that gives lasting and specific dimension to our definitions of sane and insane, mental illness and recovery (jacket copy).</w:t>
      </w:r>
    </w:p>
    <w:p w14:paraId="6D3A1FAB" w14:textId="77777777" w:rsidR="00347D66" w:rsidRDefault="00347D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p>
    <w:p w14:paraId="69DDC367" w14:textId="48D7BA0C" w:rsidR="00347D66" w:rsidRDefault="0003771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color w:val="000000"/>
        </w:rPr>
      </w:pPr>
      <w:r>
        <w:rPr>
          <w:rFonts w:ascii="Arial" w:hAnsi="Arial" w:cs="Arial"/>
          <w:color w:val="000000"/>
        </w:rPr>
        <w:t>e</w:t>
      </w:r>
      <w:r w:rsidR="0099586F">
        <w:rPr>
          <w:rFonts w:ascii="Arial" w:hAnsi="Arial" w:cs="Arial"/>
          <w:color w:val="000000"/>
        </w:rPr>
        <w:t xml:space="preserve">. </w:t>
      </w:r>
      <w:r w:rsidR="00347D66">
        <w:rPr>
          <w:rFonts w:ascii="Arial" w:hAnsi="Arial" w:cs="Arial"/>
          <w:color w:val="000000"/>
        </w:rPr>
        <w:t xml:space="preserve">Szasz, Thomas S. (1974). </w:t>
      </w:r>
      <w:r w:rsidR="00347D66">
        <w:rPr>
          <w:rFonts w:ascii="Arial" w:hAnsi="Arial" w:cs="Arial"/>
          <w:i/>
          <w:color w:val="000000"/>
        </w:rPr>
        <w:t>The Myth of Mental Illness: Foundations of a Theory of Personal Conduct</w:t>
      </w:r>
      <w:r w:rsidR="00347D66">
        <w:rPr>
          <w:rFonts w:ascii="Arial" w:hAnsi="Arial" w:cs="Arial"/>
          <w:color w:val="000000"/>
        </w:rPr>
        <w:t>. New York: Harper &amp; Row.</w:t>
      </w:r>
    </w:p>
    <w:p w14:paraId="7B9E2FFD" w14:textId="77777777" w:rsidR="00347D66" w:rsidRDefault="00347D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p>
    <w:p w14:paraId="7EA3FA7D" w14:textId="77777777" w:rsidR="00347D66" w:rsidRDefault="00347D66">
      <w:pPr>
        <w:pStyle w:val="BodyTextIndent"/>
      </w:pPr>
      <w:r>
        <w:t>This classic book has revolutionized thinking throughout the Western world about the nature of the psychiatric profession and the moral implications of its practices (jacket copy).</w:t>
      </w:r>
    </w:p>
    <w:p w14:paraId="73CD77BB" w14:textId="77777777" w:rsidR="00DB555A" w:rsidRDefault="00DB555A">
      <w:pPr>
        <w:pStyle w:val="BodyTextIndent"/>
      </w:pPr>
    </w:p>
    <w:p w14:paraId="2C77378C" w14:textId="4A00565D" w:rsidR="00DB555A" w:rsidRDefault="00C859CE" w:rsidP="007B5615">
      <w:pPr>
        <w:rPr>
          <w:rFonts w:ascii="Arial" w:hAnsi="Arial" w:cs="Arial"/>
          <w:b/>
        </w:rPr>
      </w:pPr>
      <w:r w:rsidRPr="007B5615">
        <w:rPr>
          <w:rFonts w:ascii="Arial" w:hAnsi="Arial" w:cs="Arial"/>
          <w:b/>
        </w:rPr>
        <w:t xml:space="preserve">4. </w:t>
      </w:r>
      <w:r w:rsidR="00DB555A" w:rsidRPr="007B5615">
        <w:rPr>
          <w:rFonts w:ascii="Arial" w:hAnsi="Arial" w:cs="Arial"/>
          <w:b/>
        </w:rPr>
        <w:t xml:space="preserve">Classic websites </w:t>
      </w:r>
    </w:p>
    <w:p w14:paraId="3BCD31E8" w14:textId="77777777" w:rsidR="002E0EAC" w:rsidRPr="007B5615" w:rsidRDefault="002E0EAC" w:rsidP="007B5615">
      <w:pPr>
        <w:rPr>
          <w:b/>
        </w:rPr>
      </w:pPr>
    </w:p>
    <w:p w14:paraId="749ABE03" w14:textId="4113EC05" w:rsidR="004A4379" w:rsidRDefault="004A4379" w:rsidP="007B5615">
      <w:pPr>
        <w:pStyle w:val="BodyTextIndent"/>
        <w:ind w:left="0"/>
      </w:pPr>
      <w:r w:rsidRPr="007B5615">
        <w:rPr>
          <w:b/>
        </w:rPr>
        <w:t>Caveat:</w:t>
      </w:r>
      <w:r>
        <w:t xml:space="preserve"> There </w:t>
      </w:r>
      <w:r w:rsidR="007B5615">
        <w:t>are many</w:t>
      </w:r>
      <w:r>
        <w:t xml:space="preserve"> website</w:t>
      </w:r>
      <w:r w:rsidR="007B5615">
        <w:t>s</w:t>
      </w:r>
      <w:r>
        <w:t xml:space="preserve"> that are less than legitimate. You may want to challenge your students to find a website and then evaluate it for its legitimacy. Following are some of the classic website</w:t>
      </w:r>
      <w:r w:rsidR="007B5615">
        <w:t>s</w:t>
      </w:r>
      <w:r>
        <w:t xml:space="preserve"> on mental health: </w:t>
      </w:r>
    </w:p>
    <w:p w14:paraId="6F787638" w14:textId="77777777" w:rsidR="004A4379" w:rsidRDefault="004A4379" w:rsidP="007B5615">
      <w:pPr>
        <w:pStyle w:val="BodyTextIndent"/>
        <w:tabs>
          <w:tab w:val="clear" w:pos="2880"/>
        </w:tabs>
        <w:ind w:left="0"/>
      </w:pPr>
      <w:r>
        <w:t xml:space="preserve"> </w:t>
      </w:r>
    </w:p>
    <w:p w14:paraId="7B5C295E" w14:textId="77777777" w:rsidR="004A4379" w:rsidRDefault="004A4379" w:rsidP="007B5615">
      <w:pPr>
        <w:pStyle w:val="BodyTextIndent"/>
        <w:numPr>
          <w:ilvl w:val="3"/>
          <w:numId w:val="21"/>
        </w:numPr>
        <w:tabs>
          <w:tab w:val="clear" w:pos="720"/>
          <w:tab w:val="clear" w:pos="2160"/>
          <w:tab w:val="clear" w:pos="2880"/>
        </w:tabs>
        <w:ind w:left="450" w:hanging="450"/>
      </w:pPr>
      <w:r>
        <w:t xml:space="preserve"> National Institute of Mental Health: </w:t>
      </w:r>
      <w:hyperlink r:id="rId16" w:history="1">
        <w:r w:rsidRPr="004A4379">
          <w:rPr>
            <w:rStyle w:val="Hyperlink"/>
          </w:rPr>
          <w:t>https://www.nimh.nih.gov/index.shtml</w:t>
        </w:r>
      </w:hyperlink>
    </w:p>
    <w:p w14:paraId="19ABF210" w14:textId="77777777" w:rsidR="00C674F5" w:rsidRDefault="00C674F5" w:rsidP="007B5615">
      <w:pPr>
        <w:pStyle w:val="BodyTextIndent"/>
        <w:numPr>
          <w:ilvl w:val="3"/>
          <w:numId w:val="21"/>
        </w:numPr>
        <w:tabs>
          <w:tab w:val="clear" w:pos="720"/>
          <w:tab w:val="clear" w:pos="2160"/>
          <w:tab w:val="clear" w:pos="2880"/>
        </w:tabs>
        <w:ind w:left="450" w:hanging="450"/>
      </w:pPr>
      <w:r>
        <w:t xml:space="preserve"> </w:t>
      </w:r>
      <w:r w:rsidR="004A4379">
        <w:t xml:space="preserve">National Alliance on Mental Illness: </w:t>
      </w:r>
      <w:hyperlink r:id="rId17" w:history="1">
        <w:r w:rsidR="004A4379" w:rsidRPr="004A4379">
          <w:rPr>
            <w:rStyle w:val="Hyperlink"/>
          </w:rPr>
          <w:t>https://www.nami.org</w:t>
        </w:r>
      </w:hyperlink>
    </w:p>
    <w:p w14:paraId="74720D7A" w14:textId="77777777" w:rsidR="00C674F5" w:rsidRDefault="00C674F5" w:rsidP="007B5615">
      <w:pPr>
        <w:pStyle w:val="BodyTextIndent"/>
        <w:numPr>
          <w:ilvl w:val="3"/>
          <w:numId w:val="21"/>
        </w:numPr>
        <w:tabs>
          <w:tab w:val="clear" w:pos="720"/>
          <w:tab w:val="clear" w:pos="2160"/>
          <w:tab w:val="clear" w:pos="2880"/>
          <w:tab w:val="left" w:pos="-90"/>
        </w:tabs>
        <w:ind w:left="450" w:hanging="450"/>
      </w:pPr>
      <w:r>
        <w:t xml:space="preserve"> MentalHealth.gov: </w:t>
      </w:r>
      <w:hyperlink r:id="rId18" w:history="1">
        <w:r w:rsidRPr="00BA624D">
          <w:rPr>
            <w:rStyle w:val="Hyperlink"/>
          </w:rPr>
          <w:t>https://www.mentalhealth.gov/</w:t>
        </w:r>
      </w:hyperlink>
    </w:p>
    <w:p w14:paraId="567BEDF7" w14:textId="77777777" w:rsidR="00C674F5" w:rsidRDefault="00C674F5" w:rsidP="007B5615">
      <w:pPr>
        <w:pStyle w:val="BodyTextIndent"/>
        <w:numPr>
          <w:ilvl w:val="3"/>
          <w:numId w:val="21"/>
        </w:numPr>
        <w:tabs>
          <w:tab w:val="clear" w:pos="720"/>
          <w:tab w:val="clear" w:pos="2160"/>
          <w:tab w:val="clear" w:pos="2880"/>
          <w:tab w:val="left" w:pos="-90"/>
        </w:tabs>
        <w:ind w:left="450" w:hanging="450"/>
      </w:pPr>
      <w:r>
        <w:t xml:space="preserve">American Psychological Association: </w:t>
      </w:r>
      <w:hyperlink r:id="rId19" w:history="1">
        <w:r w:rsidRPr="00542DF6">
          <w:rPr>
            <w:rStyle w:val="Hyperlink"/>
          </w:rPr>
          <w:t>http://www.apa.org/</w:t>
        </w:r>
      </w:hyperlink>
    </w:p>
    <w:p w14:paraId="1D87775E" w14:textId="77777777" w:rsidR="0099586F" w:rsidRDefault="0099586F" w:rsidP="007B5615">
      <w:pPr>
        <w:pStyle w:val="BodyTextIndent"/>
        <w:ind w:left="0"/>
      </w:pPr>
      <w:bookmarkStart w:id="0" w:name="_GoBack"/>
      <w:bookmarkEnd w:id="0"/>
    </w:p>
    <w:p w14:paraId="689143EF" w14:textId="77777777" w:rsidR="00347D66" w:rsidRDefault="00347D66">
      <w:pPr>
        <w:pStyle w:val="Heading2"/>
      </w:pPr>
      <w:r>
        <w:t>References</w:t>
      </w:r>
    </w:p>
    <w:p w14:paraId="27E81226" w14:textId="77777777" w:rsidR="00347D66" w:rsidRDefault="00347D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p>
    <w:p w14:paraId="0D0D0BFB" w14:textId="345241E0" w:rsidR="00347D66" w:rsidRDefault="00347D66" w:rsidP="0076020D">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color w:val="000000"/>
        </w:rPr>
      </w:pPr>
      <w:r>
        <w:rPr>
          <w:rFonts w:ascii="Arial" w:hAnsi="Arial" w:cs="Arial"/>
          <w:color w:val="000000"/>
        </w:rPr>
        <w:t xml:space="preserve">Brown, P. (1990). The name game: Toward </w:t>
      </w:r>
      <w:r w:rsidR="00DB0C9C">
        <w:rPr>
          <w:rFonts w:ascii="Arial" w:hAnsi="Arial" w:cs="Arial"/>
          <w:color w:val="000000"/>
        </w:rPr>
        <w:t>sociology</w:t>
      </w:r>
      <w:r>
        <w:rPr>
          <w:rFonts w:ascii="Arial" w:hAnsi="Arial" w:cs="Arial"/>
          <w:color w:val="000000"/>
        </w:rPr>
        <w:t xml:space="preserve"> of diagnosis.</w:t>
      </w:r>
      <w:r>
        <w:rPr>
          <w:rFonts w:ascii="Arial" w:hAnsi="Arial" w:cs="Arial"/>
          <w:i/>
          <w:color w:val="000000"/>
        </w:rPr>
        <w:t xml:space="preserve"> </w:t>
      </w:r>
      <w:proofErr w:type="gramStart"/>
      <w:r>
        <w:rPr>
          <w:rFonts w:ascii="Arial" w:hAnsi="Arial" w:cs="Arial"/>
          <w:i/>
          <w:color w:val="000000"/>
        </w:rPr>
        <w:t>The Journal of Mind and Behavior</w:t>
      </w:r>
      <w:r>
        <w:rPr>
          <w:rFonts w:ascii="Arial" w:hAnsi="Arial" w:cs="Arial"/>
          <w:color w:val="000000"/>
        </w:rPr>
        <w:t>, 11, 386[139] - 406[160].</w:t>
      </w:r>
      <w:proofErr w:type="gramEnd"/>
    </w:p>
    <w:p w14:paraId="48915D4C" w14:textId="77777777" w:rsidR="00347D66" w:rsidRDefault="00347D66" w:rsidP="0076020D">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color w:val="000000"/>
        </w:rPr>
      </w:pPr>
    </w:p>
    <w:p w14:paraId="0BB50088" w14:textId="77777777" w:rsidR="00347D66" w:rsidRDefault="00347D66" w:rsidP="0076020D">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color w:val="000000"/>
        </w:rPr>
      </w:pPr>
      <w:proofErr w:type="spellStart"/>
      <w:r>
        <w:rPr>
          <w:rFonts w:ascii="Arial" w:hAnsi="Arial" w:cs="Arial"/>
          <w:color w:val="000000"/>
        </w:rPr>
        <w:t>Gralnick</w:t>
      </w:r>
      <w:proofErr w:type="spellEnd"/>
      <w:r>
        <w:rPr>
          <w:rFonts w:ascii="Arial" w:hAnsi="Arial" w:cs="Arial"/>
          <w:color w:val="000000"/>
        </w:rPr>
        <w:t xml:space="preserve">, A. (1985). Build a better state hospital: Deinstitutionalization has failed. </w:t>
      </w:r>
      <w:r>
        <w:rPr>
          <w:rFonts w:ascii="Arial" w:hAnsi="Arial" w:cs="Arial"/>
          <w:i/>
          <w:color w:val="000000"/>
        </w:rPr>
        <w:t>Hospital and Community Psychiatry</w:t>
      </w:r>
      <w:r>
        <w:rPr>
          <w:rFonts w:ascii="Arial" w:hAnsi="Arial" w:cs="Arial"/>
          <w:color w:val="000000"/>
        </w:rPr>
        <w:t>, 36, 738-741.</w:t>
      </w:r>
    </w:p>
    <w:p w14:paraId="39E225AB" w14:textId="77777777" w:rsidR="00347D66" w:rsidRDefault="00347D66" w:rsidP="0076020D">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color w:val="000000"/>
        </w:rPr>
      </w:pPr>
      <w:r>
        <w:rPr>
          <w:rFonts w:ascii="Arial" w:hAnsi="Arial" w:cs="Arial"/>
          <w:color w:val="000000"/>
        </w:rPr>
        <w:tab/>
      </w:r>
    </w:p>
    <w:p w14:paraId="33CBD6CE" w14:textId="77777777" w:rsidR="00347D66" w:rsidRDefault="00347D66" w:rsidP="0076020D">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color w:val="000000"/>
        </w:rPr>
      </w:pPr>
      <w:r>
        <w:rPr>
          <w:rFonts w:ascii="Arial" w:hAnsi="Arial" w:cs="Arial"/>
          <w:color w:val="000000"/>
        </w:rPr>
        <w:t xml:space="preserve">Millett, K. (1990). </w:t>
      </w:r>
      <w:proofErr w:type="gramStart"/>
      <w:r>
        <w:rPr>
          <w:rFonts w:ascii="Arial" w:hAnsi="Arial" w:cs="Arial"/>
          <w:i/>
          <w:color w:val="000000"/>
        </w:rPr>
        <w:t>The Loony Bin Trip</w:t>
      </w:r>
      <w:r>
        <w:rPr>
          <w:rFonts w:ascii="Arial" w:hAnsi="Arial" w:cs="Arial"/>
          <w:color w:val="000000"/>
        </w:rPr>
        <w:t>.</w:t>
      </w:r>
      <w:proofErr w:type="gramEnd"/>
      <w:r>
        <w:rPr>
          <w:rFonts w:ascii="Arial" w:hAnsi="Arial" w:cs="Arial"/>
          <w:color w:val="000000"/>
        </w:rPr>
        <w:t xml:space="preserve"> New York: Simon and Schuster.</w:t>
      </w:r>
    </w:p>
    <w:p w14:paraId="2DFC73D4" w14:textId="77777777" w:rsidR="00347D66" w:rsidRDefault="00347D66" w:rsidP="0076020D">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color w:val="000000"/>
        </w:rPr>
      </w:pPr>
    </w:p>
    <w:p w14:paraId="48F4616F" w14:textId="77777777" w:rsidR="00347D66" w:rsidRDefault="00347D66" w:rsidP="0076020D">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color w:val="000000"/>
        </w:rPr>
      </w:pPr>
      <w:proofErr w:type="spellStart"/>
      <w:proofErr w:type="gramStart"/>
      <w:r>
        <w:rPr>
          <w:rFonts w:ascii="Arial" w:hAnsi="Arial" w:cs="Arial"/>
          <w:color w:val="000000"/>
        </w:rPr>
        <w:t>Okin</w:t>
      </w:r>
      <w:proofErr w:type="spellEnd"/>
      <w:r>
        <w:rPr>
          <w:rFonts w:ascii="Arial" w:hAnsi="Arial" w:cs="Arial"/>
          <w:color w:val="000000"/>
        </w:rPr>
        <w:t>, R. L. (1985).</w:t>
      </w:r>
      <w:proofErr w:type="gramEnd"/>
      <w:r>
        <w:rPr>
          <w:rFonts w:ascii="Arial" w:hAnsi="Arial" w:cs="Arial"/>
          <w:color w:val="000000"/>
        </w:rPr>
        <w:t xml:space="preserve"> Expand the community care system: Deinstitutionalization can work. </w:t>
      </w:r>
      <w:r>
        <w:rPr>
          <w:rFonts w:ascii="Arial" w:hAnsi="Arial" w:cs="Arial"/>
          <w:i/>
          <w:color w:val="000000"/>
        </w:rPr>
        <w:t>Hospital and Community Psychiatry</w:t>
      </w:r>
      <w:r>
        <w:rPr>
          <w:rFonts w:ascii="Arial" w:hAnsi="Arial" w:cs="Arial"/>
          <w:color w:val="000000"/>
        </w:rPr>
        <w:t>, 36, 742-745.</w:t>
      </w:r>
    </w:p>
    <w:p w14:paraId="624ABBDC" w14:textId="77777777" w:rsidR="00347D66" w:rsidRDefault="00347D66" w:rsidP="0076020D">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color w:val="000000"/>
        </w:rPr>
      </w:pPr>
    </w:p>
    <w:p w14:paraId="6815CD46" w14:textId="77777777" w:rsidR="00347D66" w:rsidRDefault="00347D66" w:rsidP="0076020D">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color w:val="000000"/>
        </w:rPr>
      </w:pPr>
      <w:proofErr w:type="spellStart"/>
      <w:proofErr w:type="gramStart"/>
      <w:r>
        <w:rPr>
          <w:rFonts w:ascii="Arial" w:hAnsi="Arial" w:cs="Arial"/>
          <w:color w:val="000000"/>
        </w:rPr>
        <w:t>Rosenhan</w:t>
      </w:r>
      <w:proofErr w:type="spellEnd"/>
      <w:r>
        <w:rPr>
          <w:rFonts w:ascii="Arial" w:hAnsi="Arial" w:cs="Arial"/>
          <w:color w:val="000000"/>
        </w:rPr>
        <w:t>, D. L. (1973).</w:t>
      </w:r>
      <w:proofErr w:type="gramEnd"/>
      <w:r>
        <w:rPr>
          <w:rFonts w:ascii="Arial" w:hAnsi="Arial" w:cs="Arial"/>
          <w:color w:val="000000"/>
        </w:rPr>
        <w:t xml:space="preserve"> </w:t>
      </w:r>
      <w:proofErr w:type="gramStart"/>
      <w:r>
        <w:rPr>
          <w:rFonts w:ascii="Arial" w:hAnsi="Arial" w:cs="Arial"/>
          <w:color w:val="000000"/>
        </w:rPr>
        <w:t>On being sane in insane places.</w:t>
      </w:r>
      <w:proofErr w:type="gramEnd"/>
      <w:r>
        <w:rPr>
          <w:rFonts w:ascii="Arial" w:hAnsi="Arial" w:cs="Arial"/>
          <w:color w:val="000000"/>
        </w:rPr>
        <w:t xml:space="preserve"> </w:t>
      </w:r>
      <w:r>
        <w:rPr>
          <w:rFonts w:ascii="Arial" w:hAnsi="Arial" w:cs="Arial"/>
          <w:i/>
          <w:color w:val="000000"/>
        </w:rPr>
        <w:t>Science</w:t>
      </w:r>
      <w:r>
        <w:rPr>
          <w:rFonts w:ascii="Arial" w:hAnsi="Arial" w:cs="Arial"/>
          <w:color w:val="000000"/>
        </w:rPr>
        <w:t>, 179, 250-258.</w:t>
      </w:r>
    </w:p>
    <w:p w14:paraId="2770D4EB" w14:textId="77777777" w:rsidR="00347D66" w:rsidRDefault="00347D66" w:rsidP="00347D66">
      <w:pPr>
        <w:pStyle w:val="Heading41"/>
      </w:pPr>
      <w:r w:rsidDel="008323D9">
        <w:rPr>
          <w:rFonts w:cs="Arial"/>
          <w:color w:val="000000"/>
        </w:rPr>
        <w:br w:type="page"/>
      </w:r>
      <w:r>
        <w:lastRenderedPageBreak/>
        <w:t>Handout 1.1: Scenarios for Small Group Discussion</w:t>
      </w:r>
    </w:p>
    <w:p w14:paraId="2EA4F0B9" w14:textId="77777777" w:rsidR="00347D66" w:rsidRDefault="00347D66" w:rsidP="00347D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p>
    <w:p w14:paraId="08B3A946" w14:textId="2A81F4CB" w:rsidR="00347D66" w:rsidRPr="00000A73" w:rsidRDefault="00347D66" w:rsidP="00347D66">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color w:val="000000"/>
          <w:szCs w:val="24"/>
        </w:rPr>
      </w:pPr>
      <w:r w:rsidRPr="00000A73">
        <w:rPr>
          <w:rFonts w:ascii="Arial" w:hAnsi="Arial" w:cs="Arial"/>
          <w:color w:val="000000"/>
          <w:szCs w:val="24"/>
        </w:rPr>
        <w:tab/>
        <w:t xml:space="preserve">A man, in his shorts, goes out in his front yard every morning </w:t>
      </w:r>
      <w:r w:rsidR="00766B64">
        <w:rPr>
          <w:rFonts w:ascii="Arial" w:hAnsi="Arial" w:cs="Arial"/>
          <w:color w:val="000000"/>
          <w:szCs w:val="24"/>
        </w:rPr>
        <w:t xml:space="preserve">at </w:t>
      </w:r>
      <w:r w:rsidRPr="00000A73">
        <w:rPr>
          <w:rFonts w:ascii="Arial" w:hAnsi="Arial" w:cs="Arial"/>
          <w:color w:val="000000"/>
          <w:szCs w:val="24"/>
        </w:rPr>
        <w:t xml:space="preserve">about 6 </w:t>
      </w:r>
      <w:r w:rsidRPr="00000A73">
        <w:rPr>
          <w:rFonts w:ascii="Arial" w:hAnsi="Arial" w:cs="Arial"/>
          <w:smallCaps/>
          <w:color w:val="000000"/>
          <w:szCs w:val="24"/>
        </w:rPr>
        <w:t>a.m.</w:t>
      </w:r>
      <w:r w:rsidRPr="00000A73">
        <w:rPr>
          <w:rFonts w:ascii="Arial" w:hAnsi="Arial" w:cs="Arial"/>
          <w:color w:val="000000"/>
          <w:szCs w:val="24"/>
        </w:rPr>
        <w:t xml:space="preserve">, climbs a flagpole, comes back down, climbs it again, comes back down, does it one more time, and goes back into his house to eat breakfast. </w:t>
      </w:r>
    </w:p>
    <w:p w14:paraId="6F71A184" w14:textId="77777777" w:rsidR="00347D66" w:rsidRPr="00000A73" w:rsidRDefault="00347D66" w:rsidP="00347D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Cs w:val="24"/>
        </w:rPr>
      </w:pPr>
    </w:p>
    <w:p w14:paraId="754E42E8" w14:textId="5698D86D" w:rsidR="00347D66" w:rsidRPr="00000A73" w:rsidRDefault="00347D66" w:rsidP="00347D66">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color w:val="000000"/>
          <w:szCs w:val="24"/>
        </w:rPr>
      </w:pPr>
      <w:r w:rsidRPr="00000A73">
        <w:rPr>
          <w:rFonts w:ascii="Arial" w:hAnsi="Arial" w:cs="Arial"/>
          <w:color w:val="000000"/>
          <w:szCs w:val="24"/>
        </w:rPr>
        <w:tab/>
        <w:t xml:space="preserve">A man, in his shorts, goes outside every morning </w:t>
      </w:r>
      <w:r w:rsidR="00766B64">
        <w:rPr>
          <w:rFonts w:ascii="Arial" w:hAnsi="Arial" w:cs="Arial"/>
          <w:color w:val="000000"/>
          <w:szCs w:val="24"/>
        </w:rPr>
        <w:t xml:space="preserve">at </w:t>
      </w:r>
      <w:r w:rsidRPr="00000A73">
        <w:rPr>
          <w:rFonts w:ascii="Arial" w:hAnsi="Arial" w:cs="Arial"/>
          <w:color w:val="000000"/>
          <w:szCs w:val="24"/>
        </w:rPr>
        <w:t xml:space="preserve">about 6 </w:t>
      </w:r>
      <w:r w:rsidRPr="00000A73">
        <w:rPr>
          <w:rFonts w:ascii="Arial" w:hAnsi="Arial" w:cs="Arial"/>
          <w:smallCaps/>
          <w:color w:val="000000"/>
          <w:szCs w:val="24"/>
        </w:rPr>
        <w:t>a.m.</w:t>
      </w:r>
      <w:r w:rsidRPr="00000A73">
        <w:rPr>
          <w:rFonts w:ascii="Arial" w:hAnsi="Arial" w:cs="Arial"/>
          <w:color w:val="000000"/>
          <w:szCs w:val="24"/>
        </w:rPr>
        <w:t xml:space="preserve"> and runs around the block five times before going back inside to eat breakfast.</w:t>
      </w:r>
    </w:p>
    <w:p w14:paraId="5669A528" w14:textId="77777777" w:rsidR="00347D66" w:rsidRPr="00000A73" w:rsidRDefault="00347D66" w:rsidP="00347D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Cs w:val="24"/>
        </w:rPr>
      </w:pPr>
    </w:p>
    <w:p w14:paraId="2DF1D882" w14:textId="77777777" w:rsidR="00347D66" w:rsidRPr="00000A73" w:rsidRDefault="00347D66" w:rsidP="00347D66">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color w:val="000000"/>
          <w:szCs w:val="24"/>
        </w:rPr>
      </w:pPr>
      <w:r w:rsidRPr="00000A73">
        <w:rPr>
          <w:rFonts w:ascii="Arial" w:hAnsi="Arial" w:cs="Arial"/>
          <w:color w:val="000000"/>
          <w:szCs w:val="24"/>
        </w:rPr>
        <w:tab/>
        <w:t xml:space="preserve">When dealing with a patient, a doctor barks like a dog and crawls on his hands and knees. </w:t>
      </w:r>
    </w:p>
    <w:p w14:paraId="320BB910" w14:textId="77777777" w:rsidR="00347D66" w:rsidRPr="00000A73" w:rsidRDefault="00347D66" w:rsidP="00347D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Cs w:val="24"/>
        </w:rPr>
      </w:pPr>
    </w:p>
    <w:p w14:paraId="06C75962" w14:textId="77777777" w:rsidR="00347D66" w:rsidRPr="00000A73" w:rsidRDefault="00347D66" w:rsidP="00347D66">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color w:val="000000"/>
          <w:szCs w:val="24"/>
        </w:rPr>
      </w:pPr>
      <w:r w:rsidRPr="00000A73">
        <w:rPr>
          <w:rFonts w:ascii="Arial" w:hAnsi="Arial" w:cs="Arial"/>
          <w:color w:val="000000"/>
          <w:szCs w:val="24"/>
        </w:rPr>
        <w:tab/>
        <w:t xml:space="preserve">Before deciding to go on a date, a woman consults her horoscope for the day to help her make a decision. </w:t>
      </w:r>
    </w:p>
    <w:p w14:paraId="28BCAB6B" w14:textId="77777777" w:rsidR="00347D66" w:rsidRPr="00000A73" w:rsidRDefault="00347D66" w:rsidP="00347D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Cs w:val="24"/>
        </w:rPr>
      </w:pPr>
    </w:p>
    <w:p w14:paraId="6908DECB" w14:textId="77777777" w:rsidR="00347D66" w:rsidRPr="00000A73" w:rsidRDefault="00347D66" w:rsidP="00347D66">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color w:val="000000"/>
          <w:szCs w:val="24"/>
        </w:rPr>
      </w:pPr>
      <w:r w:rsidRPr="00000A73">
        <w:rPr>
          <w:rFonts w:ascii="Arial" w:hAnsi="Arial" w:cs="Arial"/>
          <w:color w:val="000000"/>
          <w:szCs w:val="24"/>
        </w:rPr>
        <w:tab/>
        <w:t xml:space="preserve">A person feels that everyone is constantly watching him/her and making judgments about him/her, and that other people's thoughts and conversations tend to revolve around that person. </w:t>
      </w:r>
    </w:p>
    <w:p w14:paraId="1457F10F" w14:textId="77777777" w:rsidR="00347D66" w:rsidRPr="00000A73" w:rsidRDefault="00347D66" w:rsidP="00347D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Cs w:val="24"/>
        </w:rPr>
      </w:pPr>
    </w:p>
    <w:p w14:paraId="0CC781BA" w14:textId="77777777" w:rsidR="00347D66" w:rsidRPr="00000A73" w:rsidRDefault="00347D66" w:rsidP="00347D66">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color w:val="000000"/>
          <w:szCs w:val="24"/>
        </w:rPr>
      </w:pPr>
      <w:r w:rsidRPr="00000A73">
        <w:rPr>
          <w:rFonts w:ascii="Arial" w:hAnsi="Arial" w:cs="Arial"/>
          <w:color w:val="000000"/>
          <w:szCs w:val="24"/>
        </w:rPr>
        <w:tab/>
        <w:t xml:space="preserve">A person believes that the FBI is watching him/her and has planted a microphone inside his/her eyeglasses. </w:t>
      </w:r>
    </w:p>
    <w:p w14:paraId="5CC875AA" w14:textId="77777777" w:rsidR="00347D66" w:rsidRPr="00000A73" w:rsidRDefault="00347D66" w:rsidP="00347D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Cs w:val="24"/>
        </w:rPr>
      </w:pPr>
    </w:p>
    <w:p w14:paraId="1156E456" w14:textId="77777777" w:rsidR="00347D66" w:rsidRPr="00000A73" w:rsidRDefault="00347D66" w:rsidP="00347D66">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color w:val="000000"/>
          <w:szCs w:val="24"/>
        </w:rPr>
      </w:pPr>
      <w:r w:rsidRPr="00000A73">
        <w:rPr>
          <w:rFonts w:ascii="Arial" w:hAnsi="Arial" w:cs="Arial"/>
          <w:color w:val="000000"/>
          <w:szCs w:val="24"/>
        </w:rPr>
        <w:tab/>
        <w:t xml:space="preserve">A man gets up each morning and spends an hour putting on elaborate makeup and styling his hair before going to work. </w:t>
      </w:r>
    </w:p>
    <w:p w14:paraId="4D826818" w14:textId="77777777" w:rsidR="00347D66" w:rsidRPr="00000A73" w:rsidRDefault="00347D66" w:rsidP="00347D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Cs w:val="24"/>
        </w:rPr>
      </w:pPr>
    </w:p>
    <w:p w14:paraId="1EE04B0B" w14:textId="77777777" w:rsidR="00347D66" w:rsidRPr="00000A73" w:rsidRDefault="00347D66" w:rsidP="00347D66">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color w:val="000000"/>
          <w:szCs w:val="24"/>
        </w:rPr>
      </w:pPr>
      <w:r w:rsidRPr="00000A73">
        <w:rPr>
          <w:rFonts w:ascii="Arial" w:hAnsi="Arial" w:cs="Arial"/>
          <w:color w:val="000000"/>
          <w:szCs w:val="24"/>
        </w:rPr>
        <w:tab/>
        <w:t xml:space="preserve">A woman gets up each morning and spends an hour putting on elaborate makeup and styling her hair before going to work. </w:t>
      </w:r>
    </w:p>
    <w:p w14:paraId="1DABB52C" w14:textId="77777777" w:rsidR="00347D66" w:rsidRPr="00000A73" w:rsidRDefault="00347D66" w:rsidP="00347D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Cs w:val="24"/>
        </w:rPr>
      </w:pPr>
    </w:p>
    <w:p w14:paraId="5F521A18" w14:textId="77777777" w:rsidR="00347D66" w:rsidRPr="00000A73" w:rsidRDefault="00347D66" w:rsidP="00347D66">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color w:val="000000"/>
          <w:szCs w:val="24"/>
        </w:rPr>
      </w:pPr>
      <w:r w:rsidRPr="00000A73">
        <w:rPr>
          <w:rFonts w:ascii="Arial" w:hAnsi="Arial" w:cs="Arial"/>
          <w:color w:val="000000"/>
          <w:szCs w:val="24"/>
        </w:rPr>
        <w:tab/>
        <w:t xml:space="preserve">A person feels extremely uncomfortable around other people, stays in his/her apartment most of the time, and has chosen a job that requires minimal interactions with others. </w:t>
      </w:r>
    </w:p>
    <w:p w14:paraId="6BC00500" w14:textId="77777777" w:rsidR="00347D66" w:rsidRPr="00000A73" w:rsidRDefault="00347D66" w:rsidP="00347D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Cs w:val="24"/>
        </w:rPr>
      </w:pPr>
    </w:p>
    <w:p w14:paraId="408CBBA0" w14:textId="77777777" w:rsidR="00347D66" w:rsidRPr="00000A73" w:rsidRDefault="00347D66" w:rsidP="00347D6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color w:val="000000"/>
          <w:szCs w:val="24"/>
        </w:rPr>
      </w:pPr>
      <w:r>
        <w:rPr>
          <w:rFonts w:ascii="Arial" w:hAnsi="Arial" w:cs="Arial"/>
          <w:color w:val="000000"/>
          <w:szCs w:val="24"/>
        </w:rPr>
        <w:t>10.</w:t>
      </w:r>
      <w:r w:rsidRPr="00000A73">
        <w:rPr>
          <w:rFonts w:ascii="Arial" w:hAnsi="Arial" w:cs="Arial"/>
          <w:color w:val="000000"/>
          <w:szCs w:val="24"/>
        </w:rPr>
        <w:tab/>
        <w:t>Once every month, a man becomes extremely depressed and irritable to the point where he can't get out of bed to go to work, and he yells at his children for no apparent reason.</w:t>
      </w:r>
    </w:p>
    <w:p w14:paraId="7206AEE1" w14:textId="77777777" w:rsidR="00347D66" w:rsidRDefault="00347D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p>
    <w:p w14:paraId="056FF211" w14:textId="77777777" w:rsidR="00347D66" w:rsidRDefault="00347D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p>
    <w:p w14:paraId="32A62143" w14:textId="77777777" w:rsidR="00347D66" w:rsidRDefault="00347D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p>
    <w:p w14:paraId="2A56CBD3" w14:textId="77777777" w:rsidR="00347D66" w:rsidRDefault="00347D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p>
    <w:p w14:paraId="5ED6383D" w14:textId="77777777" w:rsidR="00347D66" w:rsidRDefault="00347D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p>
    <w:p w14:paraId="5B386D27" w14:textId="77777777" w:rsidR="00347D66" w:rsidRDefault="00347D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sectPr w:rsidR="00347D66">
      <w:footnotePr>
        <w:numFmt w:val="lowerLetter"/>
      </w:footnotePr>
      <w:endnotePr>
        <w:numFmt w:val="lowerLetter"/>
      </w:endnotePr>
      <w:type w:val="continuous"/>
      <w:pgSz w:w="12240" w:h="15840"/>
      <w:pgMar w:top="1920" w:right="1440" w:bottom="1920" w:left="1440" w:header="1440" w:footer="108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FB6295" w15:done="0"/>
  <w15:commentEx w15:paraId="20BF19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6AAB9" w14:textId="77777777" w:rsidR="00B8483A" w:rsidRDefault="00B8483A">
      <w:r>
        <w:separator/>
      </w:r>
    </w:p>
  </w:endnote>
  <w:endnote w:type="continuationSeparator" w:id="0">
    <w:p w14:paraId="118F5369" w14:textId="77777777" w:rsidR="00B8483A" w:rsidRDefault="00B8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w:altName w:val="Courier New"/>
    <w:panose1 w:val="00000000000000000000"/>
    <w:charset w:val="00"/>
    <w:family w:val="swiss"/>
    <w:notTrueType/>
    <w:pitch w:val="default"/>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468125"/>
      <w:docPartObj>
        <w:docPartGallery w:val="Page Numbers (Bottom of Page)"/>
        <w:docPartUnique/>
      </w:docPartObj>
    </w:sdtPr>
    <w:sdtEndPr>
      <w:rPr>
        <w:rFonts w:ascii="Arial" w:hAnsi="Arial" w:cs="Arial"/>
        <w:noProof/>
      </w:rPr>
    </w:sdtEndPr>
    <w:sdtContent>
      <w:p w14:paraId="08C10565" w14:textId="3229232C" w:rsidR="00A6619F" w:rsidRPr="0044475F" w:rsidRDefault="00A6619F">
        <w:pPr>
          <w:pStyle w:val="Footer"/>
          <w:jc w:val="center"/>
          <w:rPr>
            <w:rFonts w:ascii="Arial" w:hAnsi="Arial" w:cs="Arial"/>
          </w:rPr>
        </w:pPr>
        <w:r w:rsidRPr="0044475F">
          <w:rPr>
            <w:rFonts w:ascii="Arial" w:hAnsi="Arial" w:cs="Arial"/>
          </w:rPr>
          <w:fldChar w:fldCharType="begin"/>
        </w:r>
        <w:r w:rsidRPr="0044475F">
          <w:rPr>
            <w:rFonts w:ascii="Arial" w:hAnsi="Arial" w:cs="Arial"/>
          </w:rPr>
          <w:instrText xml:space="preserve"> PAGE   \* MERGEFORMAT </w:instrText>
        </w:r>
        <w:r w:rsidRPr="0044475F">
          <w:rPr>
            <w:rFonts w:ascii="Arial" w:hAnsi="Arial" w:cs="Arial"/>
          </w:rPr>
          <w:fldChar w:fldCharType="separate"/>
        </w:r>
        <w:r w:rsidR="0044475F">
          <w:rPr>
            <w:rFonts w:ascii="Arial" w:hAnsi="Arial" w:cs="Arial"/>
            <w:noProof/>
          </w:rPr>
          <w:t>14</w:t>
        </w:r>
        <w:r w:rsidRPr="0044475F">
          <w:rPr>
            <w:rFonts w:ascii="Arial" w:hAnsi="Arial" w:cs="Arial"/>
            <w:noProof/>
          </w:rPr>
          <w:fldChar w:fldCharType="end"/>
        </w:r>
      </w:p>
    </w:sdtContent>
  </w:sdt>
  <w:p w14:paraId="13BF4AE3" w14:textId="77777777" w:rsidR="0044475F" w:rsidRPr="0044475F" w:rsidRDefault="0044475F" w:rsidP="0044475F">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7D47F" w14:textId="77777777" w:rsidR="00B8483A" w:rsidRDefault="00B8483A">
      <w:r>
        <w:separator/>
      </w:r>
    </w:p>
  </w:footnote>
  <w:footnote w:type="continuationSeparator" w:id="0">
    <w:p w14:paraId="7972203B" w14:textId="77777777" w:rsidR="00B8483A" w:rsidRDefault="00B84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35D74" w14:textId="77777777" w:rsidR="00224A28" w:rsidRDefault="00224A28" w:rsidP="00224A2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923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nsid w:val="00000002"/>
    <w:multiLevelType w:val="multilevel"/>
    <w:tmpl w:val="00000002"/>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3">
    <w:nsid w:val="00000003"/>
    <w:multiLevelType w:val="singleLevel"/>
    <w:tmpl w:val="00000003"/>
    <w:lvl w:ilvl="0">
      <w:start w:val="1"/>
      <w:numFmt w:val="none"/>
      <w:suff w:val="nothing"/>
      <w:lvlText w:val="$"/>
      <w:lvlJc w:val="left"/>
      <w:rPr>
        <w:rFonts w:ascii="WP TypographicSymbols" w:hAnsi="WP TypographicSymbols"/>
      </w:rPr>
    </w:lvl>
  </w:abstractNum>
  <w:abstractNum w:abstractNumId="4">
    <w:nsid w:val="00000004"/>
    <w:multiLevelType w:val="singleLevel"/>
    <w:tmpl w:val="00000004"/>
    <w:lvl w:ilvl="0">
      <w:start w:val="1"/>
      <w:numFmt w:val="decimal"/>
      <w:suff w:val="nothing"/>
      <w:lvlText w:val="%1."/>
      <w:lvlJc w:val="left"/>
    </w:lvl>
  </w:abstractNum>
  <w:abstractNum w:abstractNumId="5">
    <w:nsid w:val="00000005"/>
    <w:multiLevelType w:val="singleLevel"/>
    <w:tmpl w:val="00000005"/>
    <w:lvl w:ilvl="0">
      <w:start w:val="1"/>
      <w:numFmt w:val="none"/>
      <w:suff w:val="nothing"/>
      <w:lvlText w:val="$"/>
      <w:lvlJc w:val="left"/>
      <w:rPr>
        <w:rFonts w:ascii="WP TypographicSymbols" w:hAnsi="WP TypographicSymbols"/>
      </w:rPr>
    </w:lvl>
  </w:abstractNum>
  <w:abstractNum w:abstractNumId="6">
    <w:nsid w:val="01E720EA"/>
    <w:multiLevelType w:val="hybridMultilevel"/>
    <w:tmpl w:val="BA96C6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870538"/>
    <w:multiLevelType w:val="hybridMultilevel"/>
    <w:tmpl w:val="BC14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DA121A"/>
    <w:multiLevelType w:val="hybridMultilevel"/>
    <w:tmpl w:val="B8D8C6EE"/>
    <w:lvl w:ilvl="0" w:tplc="0409000F">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6487CDB"/>
    <w:multiLevelType w:val="hybridMultilevel"/>
    <w:tmpl w:val="6BC628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BA55182"/>
    <w:multiLevelType w:val="hybridMultilevel"/>
    <w:tmpl w:val="57D020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FC3FB5"/>
    <w:multiLevelType w:val="hybridMultilevel"/>
    <w:tmpl w:val="19A06D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567A41"/>
    <w:multiLevelType w:val="hybridMultilevel"/>
    <w:tmpl w:val="D41A74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3AE19AF"/>
    <w:multiLevelType w:val="hybridMultilevel"/>
    <w:tmpl w:val="046E39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4D1470C"/>
    <w:multiLevelType w:val="hybridMultilevel"/>
    <w:tmpl w:val="A1826D68"/>
    <w:lvl w:ilvl="0" w:tplc="00000004">
      <w:start w:val="1"/>
      <w:numFmt w:val="decimal"/>
      <w:suff w:val="nothing"/>
      <w:lvlText w:val="%1."/>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64441A"/>
    <w:multiLevelType w:val="multilevel"/>
    <w:tmpl w:val="9D88FE40"/>
    <w:name w:val="chapter outline2"/>
    <w:lvl w:ilvl="0">
      <w:start w:val="1"/>
      <w:numFmt w:val="upperRoman"/>
      <w:lvlText w:val="%1."/>
      <w:lvlJc w:val="left"/>
      <w:pPr>
        <w:ind w:left="360" w:hanging="360"/>
      </w:pPr>
      <w:rPr>
        <w:rFonts w:hint="default"/>
      </w:rPr>
    </w:lvl>
    <w:lvl w:ilvl="1">
      <w:start w:val="1"/>
      <w:numFmt w:val="upperLetter"/>
      <w:suff w:val="space"/>
      <w:lvlText w:val="%2."/>
      <w:lvlJc w:val="left"/>
      <w:pPr>
        <w:ind w:left="720" w:hanging="360"/>
      </w:pPr>
      <w:rPr>
        <w:rFonts w:hint="default"/>
      </w:rPr>
    </w:lvl>
    <w:lvl w:ilvl="2">
      <w:start w:val="1"/>
      <w:numFmt w:val="decimal"/>
      <w:isLgl/>
      <w:lvlText w:val="%3."/>
      <w:lvlJc w:val="left"/>
      <w:pPr>
        <w:tabs>
          <w:tab w:val="num" w:pos="1008"/>
        </w:tabs>
        <w:ind w:left="1080" w:hanging="360"/>
      </w:pPr>
      <w:rPr>
        <w:rFonts w:hint="default"/>
      </w:rPr>
    </w:lvl>
    <w:lvl w:ilvl="3">
      <w:start w:val="1"/>
      <w:numFmt w:val="lowerLetter"/>
      <w:suff w:val="nothing"/>
      <w:lvlText w:val="%4."/>
      <w:lvlJc w:val="left"/>
      <w:pPr>
        <w:ind w:left="1440" w:firstLine="0"/>
      </w:pPr>
      <w:rPr>
        <w:rFonts w:hint="default"/>
      </w:rPr>
    </w:lvl>
    <w:lvl w:ilvl="4">
      <w:start w:val="1"/>
      <w:numFmt w:val="decimal"/>
      <w:suff w:val="nothing"/>
      <w:lvlText w:val="(%5)"/>
      <w:lvlJc w:val="left"/>
      <w:pPr>
        <w:ind w:left="1800" w:firstLine="0"/>
      </w:pPr>
      <w:rPr>
        <w:rFonts w:hint="default"/>
      </w:rPr>
    </w:lvl>
    <w:lvl w:ilvl="5">
      <w:start w:val="1"/>
      <w:numFmt w:val="lowerLetter"/>
      <w:suff w:val="nothing"/>
      <w:lvlText w:val="(%6)"/>
      <w:lvlJc w:val="left"/>
      <w:pPr>
        <w:ind w:left="2160" w:firstLine="0"/>
      </w:pPr>
      <w:rPr>
        <w:rFonts w:hint="default"/>
      </w:rPr>
    </w:lvl>
    <w:lvl w:ilvl="6">
      <w:start w:val="1"/>
      <w:numFmt w:val="lowerRoman"/>
      <w:suff w:val="nothing"/>
      <w:lvlText w:val="%7)"/>
      <w:lvlJc w:val="left"/>
      <w:pPr>
        <w:ind w:left="2520" w:firstLine="0"/>
      </w:pPr>
      <w:rPr>
        <w:rFonts w:hint="default"/>
      </w:rPr>
    </w:lvl>
    <w:lvl w:ilvl="7">
      <w:start w:val="1"/>
      <w:numFmt w:val="lowerLetter"/>
      <w:suff w:val="nothing"/>
      <w:lvlText w:val="%8)"/>
      <w:lvlJc w:val="left"/>
      <w:pPr>
        <w:ind w:left="2880" w:firstLine="0"/>
      </w:pPr>
      <w:rPr>
        <w:rFonts w:hint="default"/>
      </w:rPr>
    </w:lvl>
    <w:lvl w:ilvl="8">
      <w:start w:val="1"/>
      <w:numFmt w:val="decimal"/>
      <w:suff w:val="nothing"/>
      <w:lvlText w:val="%9)"/>
      <w:lvlJc w:val="left"/>
      <w:pPr>
        <w:ind w:left="3240" w:firstLine="0"/>
      </w:pPr>
      <w:rPr>
        <w:rFonts w:hint="default"/>
      </w:rPr>
    </w:lvl>
  </w:abstractNum>
  <w:abstractNum w:abstractNumId="16">
    <w:nsid w:val="60DA5322"/>
    <w:multiLevelType w:val="hybridMultilevel"/>
    <w:tmpl w:val="0DC20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6803CA"/>
    <w:multiLevelType w:val="hybridMultilevel"/>
    <w:tmpl w:val="FCE45E36"/>
    <w:lvl w:ilvl="0" w:tplc="7F0C84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CE14C7"/>
    <w:multiLevelType w:val="hybridMultilevel"/>
    <w:tmpl w:val="86F4E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8486D67"/>
    <w:multiLevelType w:val="hybridMultilevel"/>
    <w:tmpl w:val="949A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C455FE"/>
    <w:multiLevelType w:val="hybridMultilevel"/>
    <w:tmpl w:val="A46EA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0246DA"/>
    <w:multiLevelType w:val="multilevel"/>
    <w:tmpl w:val="32E85D34"/>
    <w:name w:val="chapter outline"/>
    <w:lvl w:ilvl="0">
      <w:start w:val="1"/>
      <w:numFmt w:val="upperRoman"/>
      <w:lvlText w:val="%1."/>
      <w:lvlJc w:val="left"/>
      <w:pPr>
        <w:ind w:left="360" w:hanging="360"/>
      </w:pPr>
      <w:rPr>
        <w:rFonts w:hint="default"/>
      </w:rPr>
    </w:lvl>
    <w:lvl w:ilvl="1">
      <w:start w:val="1"/>
      <w:numFmt w:val="upperLetter"/>
      <w:suff w:val="space"/>
      <w:lvlText w:val="%2."/>
      <w:lvlJc w:val="left"/>
      <w:pPr>
        <w:ind w:left="720" w:hanging="360"/>
      </w:pPr>
      <w:rPr>
        <w:rFonts w:hint="default"/>
      </w:rPr>
    </w:lvl>
    <w:lvl w:ilvl="2">
      <w:start w:val="1"/>
      <w:numFmt w:val="decimal"/>
      <w:isLgl/>
      <w:lvlText w:val="%3."/>
      <w:lvlJc w:val="left"/>
      <w:pPr>
        <w:tabs>
          <w:tab w:val="num" w:pos="1008"/>
        </w:tabs>
        <w:ind w:left="1080" w:hanging="360"/>
      </w:pPr>
      <w:rPr>
        <w:rFonts w:hint="default"/>
      </w:rPr>
    </w:lvl>
    <w:lvl w:ilvl="3">
      <w:start w:val="1"/>
      <w:numFmt w:val="lowerLetter"/>
      <w:suff w:val="nothing"/>
      <w:lvlText w:val="%4."/>
      <w:lvlJc w:val="left"/>
      <w:pPr>
        <w:ind w:left="1440" w:firstLine="0"/>
      </w:pPr>
      <w:rPr>
        <w:rFonts w:hint="default"/>
      </w:rPr>
    </w:lvl>
    <w:lvl w:ilvl="4">
      <w:start w:val="1"/>
      <w:numFmt w:val="decimal"/>
      <w:suff w:val="nothing"/>
      <w:lvlText w:val="(%5)"/>
      <w:lvlJc w:val="left"/>
      <w:pPr>
        <w:ind w:left="1800" w:firstLine="0"/>
      </w:pPr>
      <w:rPr>
        <w:rFonts w:hint="default"/>
      </w:rPr>
    </w:lvl>
    <w:lvl w:ilvl="5">
      <w:start w:val="1"/>
      <w:numFmt w:val="lowerLetter"/>
      <w:suff w:val="nothing"/>
      <w:lvlText w:val="(%6)"/>
      <w:lvlJc w:val="left"/>
      <w:pPr>
        <w:ind w:left="2160" w:firstLine="0"/>
      </w:pPr>
      <w:rPr>
        <w:rFonts w:hint="default"/>
      </w:rPr>
    </w:lvl>
    <w:lvl w:ilvl="6">
      <w:start w:val="1"/>
      <w:numFmt w:val="lowerRoman"/>
      <w:suff w:val="nothing"/>
      <w:lvlText w:val="%7)"/>
      <w:lvlJc w:val="left"/>
      <w:pPr>
        <w:ind w:left="2520" w:firstLine="0"/>
      </w:pPr>
      <w:rPr>
        <w:rFonts w:hint="default"/>
      </w:rPr>
    </w:lvl>
    <w:lvl w:ilvl="7">
      <w:start w:val="1"/>
      <w:numFmt w:val="lowerLetter"/>
      <w:suff w:val="nothing"/>
      <w:lvlText w:val="%8)"/>
      <w:lvlJc w:val="left"/>
      <w:pPr>
        <w:ind w:left="2880" w:firstLine="0"/>
      </w:pPr>
      <w:rPr>
        <w:rFonts w:hint="default"/>
      </w:rPr>
    </w:lvl>
    <w:lvl w:ilvl="8">
      <w:start w:val="1"/>
      <w:numFmt w:val="decimal"/>
      <w:suff w:val="nothing"/>
      <w:lvlText w:val="%9)"/>
      <w:lvlJc w:val="left"/>
      <w:pPr>
        <w:ind w:left="3240" w:firstLine="0"/>
      </w:pPr>
      <w:rPr>
        <w:rFonts w:hint="default"/>
      </w:rPr>
    </w:lvl>
  </w:abstractNum>
  <w:abstractNum w:abstractNumId="22">
    <w:nsid w:val="706F162E"/>
    <w:multiLevelType w:val="hybridMultilevel"/>
    <w:tmpl w:val="24842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B5365B5"/>
    <w:multiLevelType w:val="hybridMultilevel"/>
    <w:tmpl w:val="4192DF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14"/>
  </w:num>
  <w:num w:numId="7">
    <w:abstractNumId w:val="12"/>
  </w:num>
  <w:num w:numId="8">
    <w:abstractNumId w:val="13"/>
  </w:num>
  <w:num w:numId="9">
    <w:abstractNumId w:val="9"/>
  </w:num>
  <w:num w:numId="10">
    <w:abstractNumId w:val="23"/>
  </w:num>
  <w:num w:numId="11">
    <w:abstractNumId w:val="0"/>
  </w:num>
  <w:num w:numId="12">
    <w:abstractNumId w:val="19"/>
  </w:num>
  <w:num w:numId="13">
    <w:abstractNumId w:val="6"/>
  </w:num>
  <w:num w:numId="14">
    <w:abstractNumId w:val="17"/>
  </w:num>
  <w:num w:numId="15">
    <w:abstractNumId w:val="8"/>
  </w:num>
  <w:num w:numId="16">
    <w:abstractNumId w:val="22"/>
  </w:num>
  <w:num w:numId="17">
    <w:abstractNumId w:val="16"/>
  </w:num>
  <w:num w:numId="18">
    <w:abstractNumId w:val="18"/>
  </w:num>
  <w:num w:numId="19">
    <w:abstractNumId w:val="11"/>
  </w:num>
  <w:num w:numId="20">
    <w:abstractNumId w:val="20"/>
  </w:num>
  <w:num w:numId="21">
    <w:abstractNumId w:val="10"/>
  </w:num>
  <w:num w:numId="22">
    <w:abstractNumId w:val="7"/>
  </w:num>
  <w:num w:numId="23">
    <w:abstractNumId w:val="21"/>
  </w:num>
  <w:num w:numId="24">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tan Serince">
    <w15:presenceInfo w15:providerId="Windows Live" w15:userId="6fe5dd0a871f89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7F"/>
    <w:rsid w:val="000010F1"/>
    <w:rsid w:val="0000260A"/>
    <w:rsid w:val="0002539A"/>
    <w:rsid w:val="00037716"/>
    <w:rsid w:val="00121384"/>
    <w:rsid w:val="001238D2"/>
    <w:rsid w:val="00141F1A"/>
    <w:rsid w:val="00154BF9"/>
    <w:rsid w:val="001A5D2C"/>
    <w:rsid w:val="001C5A94"/>
    <w:rsid w:val="001E727E"/>
    <w:rsid w:val="00201003"/>
    <w:rsid w:val="0020464B"/>
    <w:rsid w:val="00224A28"/>
    <w:rsid w:val="00273E09"/>
    <w:rsid w:val="00276975"/>
    <w:rsid w:val="00281837"/>
    <w:rsid w:val="00287128"/>
    <w:rsid w:val="002A19FE"/>
    <w:rsid w:val="002E0EAC"/>
    <w:rsid w:val="00307904"/>
    <w:rsid w:val="00327113"/>
    <w:rsid w:val="00347D66"/>
    <w:rsid w:val="00357F1B"/>
    <w:rsid w:val="00396C1A"/>
    <w:rsid w:val="003A4F9B"/>
    <w:rsid w:val="003D20D3"/>
    <w:rsid w:val="003F4C11"/>
    <w:rsid w:val="0044475F"/>
    <w:rsid w:val="004720C5"/>
    <w:rsid w:val="0049767F"/>
    <w:rsid w:val="004A4379"/>
    <w:rsid w:val="004A64FC"/>
    <w:rsid w:val="00502FB5"/>
    <w:rsid w:val="00524CAB"/>
    <w:rsid w:val="0059496B"/>
    <w:rsid w:val="005B195B"/>
    <w:rsid w:val="005F559E"/>
    <w:rsid w:val="006277F7"/>
    <w:rsid w:val="00644B33"/>
    <w:rsid w:val="00660594"/>
    <w:rsid w:val="006A08AB"/>
    <w:rsid w:val="006F26C9"/>
    <w:rsid w:val="0070474F"/>
    <w:rsid w:val="0076020D"/>
    <w:rsid w:val="00766B64"/>
    <w:rsid w:val="00793051"/>
    <w:rsid w:val="007B5615"/>
    <w:rsid w:val="007F1EC1"/>
    <w:rsid w:val="00825B80"/>
    <w:rsid w:val="008C79FA"/>
    <w:rsid w:val="009934DE"/>
    <w:rsid w:val="0099586F"/>
    <w:rsid w:val="009E4212"/>
    <w:rsid w:val="00A475C0"/>
    <w:rsid w:val="00A5430A"/>
    <w:rsid w:val="00A6619F"/>
    <w:rsid w:val="00A94D09"/>
    <w:rsid w:val="00B8483A"/>
    <w:rsid w:val="00BB39AA"/>
    <w:rsid w:val="00BE2750"/>
    <w:rsid w:val="00C674F5"/>
    <w:rsid w:val="00C7062E"/>
    <w:rsid w:val="00C82BBD"/>
    <w:rsid w:val="00C859CE"/>
    <w:rsid w:val="00D15950"/>
    <w:rsid w:val="00D72526"/>
    <w:rsid w:val="00DB0C9C"/>
    <w:rsid w:val="00DB555A"/>
    <w:rsid w:val="00E33A45"/>
    <w:rsid w:val="00E833CE"/>
    <w:rsid w:val="00E92550"/>
    <w:rsid w:val="00E93668"/>
    <w:rsid w:val="00EA2BF0"/>
    <w:rsid w:val="00EA6785"/>
    <w:rsid w:val="00F13EC1"/>
    <w:rsid w:val="00F34461"/>
    <w:rsid w:val="00F62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9B2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widowControl w:val="0"/>
      <w:jc w:val="center"/>
      <w:outlineLvl w:val="0"/>
    </w:pPr>
    <w:rPr>
      <w:rFonts w:ascii="Arial Rounded MT Bold" w:hAnsi="Arial Rounded MT Bold"/>
      <w:bCs/>
      <w:sz w:val="36"/>
    </w:rPr>
  </w:style>
  <w:style w:type="paragraph" w:styleId="Heading2">
    <w:name w:val="heading 2"/>
    <w:basedOn w:val="Normal"/>
    <w:next w:val="Normal"/>
    <w:qFormat/>
    <w:pPr>
      <w:keepNext/>
      <w:spacing w:before="240" w:after="60"/>
      <w:outlineLvl w:val="1"/>
    </w:pPr>
    <w:rPr>
      <w:rFonts w:ascii="Arial" w:hAnsi="Arial" w:cs="Arial"/>
      <w:b/>
      <w:bCs/>
      <w:iCs/>
      <w:smallCaps/>
      <w:sz w:val="29"/>
      <w:szCs w:val="28"/>
    </w:rPr>
  </w:style>
  <w:style w:type="paragraph" w:styleId="Heading3">
    <w:name w:val="heading 3"/>
    <w:basedOn w:val="Normal"/>
    <w:next w:val="Normal"/>
    <w:qFormat/>
    <w:pPr>
      <w:keepNext/>
      <w:widowControl w:val="0"/>
      <w:spacing w:before="84" w:after="40"/>
      <w:jc w:val="center"/>
      <w:outlineLvl w:val="2"/>
    </w:pPr>
    <w:rPr>
      <w:rFonts w:ascii="Arial" w:hAnsi="Arial" w:cs="Arial"/>
      <w:b/>
      <w:smallCaps/>
      <w:sz w:val="29"/>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Pr>
      <w:rFonts w:ascii="Arial" w:hAnsi="Arial" w:cs="Arial"/>
      <w:color w:val="000000"/>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Outline0021">
    <w:name w:val="Outline002_1"/>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sz w:val="20"/>
    </w:rPr>
  </w:style>
  <w:style w:type="paragraph" w:customStyle="1" w:styleId="Outline0031">
    <w:name w:val="Outline003_1"/>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sz w:val="20"/>
    </w:rPr>
  </w:style>
  <w:style w:type="paragraph" w:customStyle="1" w:styleId="26">
    <w:name w:val="_26"/>
    <w:basedOn w:val="Normal"/>
    <w:pPr>
      <w:widowControl w:val="0"/>
    </w:pPr>
  </w:style>
  <w:style w:type="paragraph" w:customStyle="1" w:styleId="QuickFormat2">
    <w:name w:val="QuickFormat2"/>
    <w:basedOn w:val="Normal"/>
    <w:pPr>
      <w:widowControl w:val="0"/>
    </w:pPr>
    <w:rPr>
      <w:rFonts w:ascii="Arial" w:hAnsi="Arial"/>
      <w:color w:val="000000"/>
    </w:r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paragraph" w:customStyle="1" w:styleId="Heading31">
    <w:name w:val="Heading 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Franklin Gothic" w:hAnsi="Franklin Gothic"/>
      <w:b/>
    </w:rPr>
  </w:style>
  <w:style w:type="paragraph" w:customStyle="1" w:styleId="Heading41">
    <w:name w:val="Heading 41"/>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b/>
    </w:rPr>
  </w:style>
  <w:style w:type="character" w:customStyle="1" w:styleId="DefaultPara">
    <w:name w:val="Default Para"/>
  </w:style>
  <w:style w:type="character" w:customStyle="1" w:styleId="WP9Hyperlink">
    <w:name w:val="WP9_Hyperlink"/>
    <w:rPr>
      <w:color w:val="0000FF"/>
      <w:u w:val="single"/>
    </w:r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Pr>
      <w:rFonts w:ascii="Franklin Gothic" w:hAnsi="Franklin Gothic"/>
    </w:rPr>
  </w:style>
  <w:style w:type="paragraph" w:customStyle="1" w:styleId="Outline0011">
    <w:name w:val="Outline001_1"/>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QuickFormat1">
    <w:name w:val="QuickFormat1"/>
    <w:basedOn w:val="Normal"/>
    <w:rPr>
      <w:rFonts w:ascii="Franklin Gothic" w:hAnsi="Franklin Gothic"/>
      <w:color w:val="000000"/>
    </w:rPr>
  </w:style>
  <w:style w:type="paragraph" w:customStyle="1" w:styleId="Level10">
    <w:name w:val="Level 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Franklin Gothic" w:hAnsi="Franklin Gothic"/>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783A5B"/>
    <w:rPr>
      <w:rFonts w:ascii="Lucida Grande" w:hAnsi="Lucida Grande"/>
      <w:sz w:val="18"/>
      <w:szCs w:val="18"/>
    </w:rPr>
  </w:style>
  <w:style w:type="character" w:customStyle="1" w:styleId="BalloonTextChar">
    <w:name w:val="Balloon Text Char"/>
    <w:link w:val="BalloonText"/>
    <w:rsid w:val="00783A5B"/>
    <w:rPr>
      <w:rFonts w:ascii="Lucida Grande" w:hAnsi="Lucida Grande"/>
      <w:sz w:val="18"/>
      <w:szCs w:val="18"/>
    </w:rPr>
  </w:style>
  <w:style w:type="character" w:styleId="Hyperlink">
    <w:name w:val="Hyperlink"/>
    <w:rsid w:val="008323D9"/>
    <w:rPr>
      <w:color w:val="0000FF"/>
      <w:u w:val="single"/>
    </w:rPr>
  </w:style>
  <w:style w:type="paragraph" w:customStyle="1" w:styleId="QuickFormat3">
    <w:name w:val="QuickFormat3"/>
    <w:basedOn w:val="Normal"/>
    <w:rsid w:val="008323D9"/>
    <w:pPr>
      <w:widowControl w:val="0"/>
      <w:autoSpaceDE w:val="0"/>
      <w:autoSpaceDN w:val="0"/>
      <w:adjustRightInd w:val="0"/>
    </w:pPr>
    <w:rPr>
      <w:rFonts w:ascii="Arial" w:hAnsi="Arial" w:cs="Arial"/>
      <w:b/>
      <w:bCs/>
      <w:color w:val="000000"/>
      <w:sz w:val="32"/>
      <w:szCs w:val="32"/>
    </w:rPr>
  </w:style>
  <w:style w:type="paragraph" w:styleId="ListParagraph">
    <w:name w:val="List Paragraph"/>
    <w:basedOn w:val="Normal"/>
    <w:uiPriority w:val="34"/>
    <w:qFormat/>
    <w:rsid w:val="00F13EC1"/>
    <w:pPr>
      <w:spacing w:after="200" w:line="276" w:lineRule="auto"/>
      <w:ind w:left="720"/>
      <w:contextualSpacing/>
    </w:pPr>
    <w:rPr>
      <w:rFonts w:ascii="Calibri" w:eastAsia="Calibri" w:hAnsi="Calibri"/>
      <w:sz w:val="22"/>
      <w:szCs w:val="22"/>
    </w:rPr>
  </w:style>
  <w:style w:type="character" w:styleId="FollowedHyperlink">
    <w:name w:val="FollowedHyperlink"/>
    <w:uiPriority w:val="99"/>
    <w:semiHidden/>
    <w:unhideWhenUsed/>
    <w:rsid w:val="00327113"/>
    <w:rPr>
      <w:color w:val="800080"/>
      <w:u w:val="single"/>
    </w:rPr>
  </w:style>
  <w:style w:type="character" w:styleId="CommentReference">
    <w:name w:val="annotation reference"/>
    <w:basedOn w:val="DefaultParagraphFont"/>
    <w:uiPriority w:val="99"/>
    <w:semiHidden/>
    <w:unhideWhenUsed/>
    <w:rsid w:val="00C82BBD"/>
    <w:rPr>
      <w:sz w:val="16"/>
      <w:szCs w:val="16"/>
    </w:rPr>
  </w:style>
  <w:style w:type="paragraph" w:styleId="CommentText">
    <w:name w:val="annotation text"/>
    <w:basedOn w:val="Normal"/>
    <w:link w:val="CommentTextChar"/>
    <w:uiPriority w:val="99"/>
    <w:semiHidden/>
    <w:unhideWhenUsed/>
    <w:rsid w:val="00C82BBD"/>
    <w:rPr>
      <w:sz w:val="20"/>
    </w:rPr>
  </w:style>
  <w:style w:type="character" w:customStyle="1" w:styleId="CommentTextChar">
    <w:name w:val="Comment Text Char"/>
    <w:basedOn w:val="DefaultParagraphFont"/>
    <w:link w:val="CommentText"/>
    <w:uiPriority w:val="99"/>
    <w:semiHidden/>
    <w:rsid w:val="00C82BBD"/>
  </w:style>
  <w:style w:type="paragraph" w:styleId="CommentSubject">
    <w:name w:val="annotation subject"/>
    <w:basedOn w:val="CommentText"/>
    <w:next w:val="CommentText"/>
    <w:link w:val="CommentSubjectChar"/>
    <w:uiPriority w:val="99"/>
    <w:semiHidden/>
    <w:unhideWhenUsed/>
    <w:rsid w:val="00C82BBD"/>
    <w:rPr>
      <w:b/>
      <w:bCs/>
    </w:rPr>
  </w:style>
  <w:style w:type="character" w:customStyle="1" w:styleId="CommentSubjectChar">
    <w:name w:val="Comment Subject Char"/>
    <w:basedOn w:val="CommentTextChar"/>
    <w:link w:val="CommentSubject"/>
    <w:uiPriority w:val="99"/>
    <w:semiHidden/>
    <w:rsid w:val="00C82BBD"/>
    <w:rPr>
      <w:b/>
      <w:bCs/>
    </w:rPr>
  </w:style>
  <w:style w:type="character" w:customStyle="1" w:styleId="FooterChar">
    <w:name w:val="Footer Char"/>
    <w:basedOn w:val="DefaultParagraphFont"/>
    <w:link w:val="Footer"/>
    <w:uiPriority w:val="99"/>
    <w:rsid w:val="00A6619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widowControl w:val="0"/>
      <w:jc w:val="center"/>
      <w:outlineLvl w:val="0"/>
    </w:pPr>
    <w:rPr>
      <w:rFonts w:ascii="Arial Rounded MT Bold" w:hAnsi="Arial Rounded MT Bold"/>
      <w:bCs/>
      <w:sz w:val="36"/>
    </w:rPr>
  </w:style>
  <w:style w:type="paragraph" w:styleId="Heading2">
    <w:name w:val="heading 2"/>
    <w:basedOn w:val="Normal"/>
    <w:next w:val="Normal"/>
    <w:qFormat/>
    <w:pPr>
      <w:keepNext/>
      <w:spacing w:before="240" w:after="60"/>
      <w:outlineLvl w:val="1"/>
    </w:pPr>
    <w:rPr>
      <w:rFonts w:ascii="Arial" w:hAnsi="Arial" w:cs="Arial"/>
      <w:b/>
      <w:bCs/>
      <w:iCs/>
      <w:smallCaps/>
      <w:sz w:val="29"/>
      <w:szCs w:val="28"/>
    </w:rPr>
  </w:style>
  <w:style w:type="paragraph" w:styleId="Heading3">
    <w:name w:val="heading 3"/>
    <w:basedOn w:val="Normal"/>
    <w:next w:val="Normal"/>
    <w:qFormat/>
    <w:pPr>
      <w:keepNext/>
      <w:widowControl w:val="0"/>
      <w:spacing w:before="84" w:after="40"/>
      <w:jc w:val="center"/>
      <w:outlineLvl w:val="2"/>
    </w:pPr>
    <w:rPr>
      <w:rFonts w:ascii="Arial" w:hAnsi="Arial" w:cs="Arial"/>
      <w:b/>
      <w:smallCaps/>
      <w:sz w:val="29"/>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Pr>
      <w:rFonts w:ascii="Arial" w:hAnsi="Arial" w:cs="Arial"/>
      <w:color w:val="000000"/>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Outline0021">
    <w:name w:val="Outline002_1"/>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sz w:val="20"/>
    </w:rPr>
  </w:style>
  <w:style w:type="paragraph" w:customStyle="1" w:styleId="Outline0031">
    <w:name w:val="Outline003_1"/>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sz w:val="20"/>
    </w:rPr>
  </w:style>
  <w:style w:type="paragraph" w:customStyle="1" w:styleId="26">
    <w:name w:val="_26"/>
    <w:basedOn w:val="Normal"/>
    <w:pPr>
      <w:widowControl w:val="0"/>
    </w:pPr>
  </w:style>
  <w:style w:type="paragraph" w:customStyle="1" w:styleId="QuickFormat2">
    <w:name w:val="QuickFormat2"/>
    <w:basedOn w:val="Normal"/>
    <w:pPr>
      <w:widowControl w:val="0"/>
    </w:pPr>
    <w:rPr>
      <w:rFonts w:ascii="Arial" w:hAnsi="Arial"/>
      <w:color w:val="000000"/>
    </w:r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paragraph" w:customStyle="1" w:styleId="Heading31">
    <w:name w:val="Heading 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Franklin Gothic" w:hAnsi="Franklin Gothic"/>
      <w:b/>
    </w:rPr>
  </w:style>
  <w:style w:type="paragraph" w:customStyle="1" w:styleId="Heading41">
    <w:name w:val="Heading 41"/>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b/>
    </w:rPr>
  </w:style>
  <w:style w:type="character" w:customStyle="1" w:styleId="DefaultPara">
    <w:name w:val="Default Para"/>
  </w:style>
  <w:style w:type="character" w:customStyle="1" w:styleId="WP9Hyperlink">
    <w:name w:val="WP9_Hyperlink"/>
    <w:rPr>
      <w:color w:val="0000FF"/>
      <w:u w:val="single"/>
    </w:r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Pr>
      <w:rFonts w:ascii="Franklin Gothic" w:hAnsi="Franklin Gothic"/>
    </w:rPr>
  </w:style>
  <w:style w:type="paragraph" w:customStyle="1" w:styleId="Outline0011">
    <w:name w:val="Outline001_1"/>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QuickFormat1">
    <w:name w:val="QuickFormat1"/>
    <w:basedOn w:val="Normal"/>
    <w:rPr>
      <w:rFonts w:ascii="Franklin Gothic" w:hAnsi="Franklin Gothic"/>
      <w:color w:val="000000"/>
    </w:rPr>
  </w:style>
  <w:style w:type="paragraph" w:customStyle="1" w:styleId="Level10">
    <w:name w:val="Level 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Franklin Gothic" w:hAnsi="Franklin Gothic"/>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783A5B"/>
    <w:rPr>
      <w:rFonts w:ascii="Lucida Grande" w:hAnsi="Lucida Grande"/>
      <w:sz w:val="18"/>
      <w:szCs w:val="18"/>
    </w:rPr>
  </w:style>
  <w:style w:type="character" w:customStyle="1" w:styleId="BalloonTextChar">
    <w:name w:val="Balloon Text Char"/>
    <w:link w:val="BalloonText"/>
    <w:rsid w:val="00783A5B"/>
    <w:rPr>
      <w:rFonts w:ascii="Lucida Grande" w:hAnsi="Lucida Grande"/>
      <w:sz w:val="18"/>
      <w:szCs w:val="18"/>
    </w:rPr>
  </w:style>
  <w:style w:type="character" w:styleId="Hyperlink">
    <w:name w:val="Hyperlink"/>
    <w:rsid w:val="008323D9"/>
    <w:rPr>
      <w:color w:val="0000FF"/>
      <w:u w:val="single"/>
    </w:rPr>
  </w:style>
  <w:style w:type="paragraph" w:customStyle="1" w:styleId="QuickFormat3">
    <w:name w:val="QuickFormat3"/>
    <w:basedOn w:val="Normal"/>
    <w:rsid w:val="008323D9"/>
    <w:pPr>
      <w:widowControl w:val="0"/>
      <w:autoSpaceDE w:val="0"/>
      <w:autoSpaceDN w:val="0"/>
      <w:adjustRightInd w:val="0"/>
    </w:pPr>
    <w:rPr>
      <w:rFonts w:ascii="Arial" w:hAnsi="Arial" w:cs="Arial"/>
      <w:b/>
      <w:bCs/>
      <w:color w:val="000000"/>
      <w:sz w:val="32"/>
      <w:szCs w:val="32"/>
    </w:rPr>
  </w:style>
  <w:style w:type="paragraph" w:styleId="ListParagraph">
    <w:name w:val="List Paragraph"/>
    <w:basedOn w:val="Normal"/>
    <w:uiPriority w:val="34"/>
    <w:qFormat/>
    <w:rsid w:val="00F13EC1"/>
    <w:pPr>
      <w:spacing w:after="200" w:line="276" w:lineRule="auto"/>
      <w:ind w:left="720"/>
      <w:contextualSpacing/>
    </w:pPr>
    <w:rPr>
      <w:rFonts w:ascii="Calibri" w:eastAsia="Calibri" w:hAnsi="Calibri"/>
      <w:sz w:val="22"/>
      <w:szCs w:val="22"/>
    </w:rPr>
  </w:style>
  <w:style w:type="character" w:styleId="FollowedHyperlink">
    <w:name w:val="FollowedHyperlink"/>
    <w:uiPriority w:val="99"/>
    <w:semiHidden/>
    <w:unhideWhenUsed/>
    <w:rsid w:val="00327113"/>
    <w:rPr>
      <w:color w:val="800080"/>
      <w:u w:val="single"/>
    </w:rPr>
  </w:style>
  <w:style w:type="character" w:styleId="CommentReference">
    <w:name w:val="annotation reference"/>
    <w:basedOn w:val="DefaultParagraphFont"/>
    <w:uiPriority w:val="99"/>
    <w:semiHidden/>
    <w:unhideWhenUsed/>
    <w:rsid w:val="00C82BBD"/>
    <w:rPr>
      <w:sz w:val="16"/>
      <w:szCs w:val="16"/>
    </w:rPr>
  </w:style>
  <w:style w:type="paragraph" w:styleId="CommentText">
    <w:name w:val="annotation text"/>
    <w:basedOn w:val="Normal"/>
    <w:link w:val="CommentTextChar"/>
    <w:uiPriority w:val="99"/>
    <w:semiHidden/>
    <w:unhideWhenUsed/>
    <w:rsid w:val="00C82BBD"/>
    <w:rPr>
      <w:sz w:val="20"/>
    </w:rPr>
  </w:style>
  <w:style w:type="character" w:customStyle="1" w:styleId="CommentTextChar">
    <w:name w:val="Comment Text Char"/>
    <w:basedOn w:val="DefaultParagraphFont"/>
    <w:link w:val="CommentText"/>
    <w:uiPriority w:val="99"/>
    <w:semiHidden/>
    <w:rsid w:val="00C82BBD"/>
  </w:style>
  <w:style w:type="paragraph" w:styleId="CommentSubject">
    <w:name w:val="annotation subject"/>
    <w:basedOn w:val="CommentText"/>
    <w:next w:val="CommentText"/>
    <w:link w:val="CommentSubjectChar"/>
    <w:uiPriority w:val="99"/>
    <w:semiHidden/>
    <w:unhideWhenUsed/>
    <w:rsid w:val="00C82BBD"/>
    <w:rPr>
      <w:b/>
      <w:bCs/>
    </w:rPr>
  </w:style>
  <w:style w:type="character" w:customStyle="1" w:styleId="CommentSubjectChar">
    <w:name w:val="Comment Subject Char"/>
    <w:basedOn w:val="CommentTextChar"/>
    <w:link w:val="CommentSubject"/>
    <w:uiPriority w:val="99"/>
    <w:semiHidden/>
    <w:rsid w:val="00C82BBD"/>
    <w:rPr>
      <w:b/>
      <w:bCs/>
    </w:rPr>
  </w:style>
  <w:style w:type="character" w:customStyle="1" w:styleId="FooterChar">
    <w:name w:val="Footer Char"/>
    <w:basedOn w:val="DefaultParagraphFont"/>
    <w:link w:val="Footer"/>
    <w:uiPriority w:val="99"/>
    <w:rsid w:val="00A6619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66065">
      <w:bodyDiv w:val="1"/>
      <w:marLeft w:val="0"/>
      <w:marRight w:val="0"/>
      <w:marTop w:val="0"/>
      <w:marBottom w:val="0"/>
      <w:divBdr>
        <w:top w:val="none" w:sz="0" w:space="0" w:color="auto"/>
        <w:left w:val="none" w:sz="0" w:space="0" w:color="auto"/>
        <w:bottom w:val="none" w:sz="0" w:space="0" w:color="auto"/>
        <w:right w:val="none" w:sz="0" w:space="0" w:color="auto"/>
      </w:divBdr>
    </w:div>
    <w:div w:id="1396203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arner.org/resources/series150.html" TargetMode="External"/><Relationship Id="rId18" Type="http://schemas.openxmlformats.org/officeDocument/2006/relationships/hyperlink" Target="https://www.mentalhealth.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earner.org/resources/series60.html" TargetMode="External"/><Relationship Id="rId17" Type="http://schemas.openxmlformats.org/officeDocument/2006/relationships/hyperlink" Target="https://www.nami.org" TargetMode="External"/><Relationship Id="rId2" Type="http://schemas.openxmlformats.org/officeDocument/2006/relationships/numbering" Target="numbering.xml"/><Relationship Id="rId16" Type="http://schemas.openxmlformats.org/officeDocument/2006/relationships/hyperlink" Target="https://www.nimh.nih.gov/index.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mi.org/Learn-More/Mental-Health-By-the-Numbers" TargetMode="External"/><Relationship Id="rId5" Type="http://schemas.openxmlformats.org/officeDocument/2006/relationships/settings" Target="settings.xml"/><Relationship Id="rId15" Type="http://schemas.openxmlformats.org/officeDocument/2006/relationships/hyperlink" Target="http://www.learner.org/resources/series54.html" TargetMode="External"/><Relationship Id="rId23"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yperlink" Target="http://www.apa.or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learner.org/resources/series142.html"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FE50C-0C65-4879-8808-3435BF882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4573</Words>
  <Characters>26067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TEACHING OBJECTIVES</vt:lpstr>
    </vt:vector>
  </TitlesOfParts>
  <Company>UW - Green Bay</Company>
  <LinksUpToDate>false</LinksUpToDate>
  <CharactersWithSpaces>30579</CharactersWithSpaces>
  <SharedDoc>false</SharedDoc>
  <HLinks>
    <vt:vector size="102" baseType="variant">
      <vt:variant>
        <vt:i4>2293843</vt:i4>
      </vt:variant>
      <vt:variant>
        <vt:i4>51</vt:i4>
      </vt:variant>
      <vt:variant>
        <vt:i4>0</vt:i4>
      </vt:variant>
      <vt:variant>
        <vt:i4>5</vt:i4>
      </vt:variant>
      <vt:variant>
        <vt:lpwstr>http://www.apa.org/</vt:lpwstr>
      </vt:variant>
      <vt:variant>
        <vt:lpwstr/>
      </vt:variant>
      <vt:variant>
        <vt:i4>4522033</vt:i4>
      </vt:variant>
      <vt:variant>
        <vt:i4>48</vt:i4>
      </vt:variant>
      <vt:variant>
        <vt:i4>0</vt:i4>
      </vt:variant>
      <vt:variant>
        <vt:i4>5</vt:i4>
      </vt:variant>
      <vt:variant>
        <vt:lpwstr>https://www.mentalhealth.gov/</vt:lpwstr>
      </vt:variant>
      <vt:variant>
        <vt:lpwstr/>
      </vt:variant>
      <vt:variant>
        <vt:i4>4718623</vt:i4>
      </vt:variant>
      <vt:variant>
        <vt:i4>45</vt:i4>
      </vt:variant>
      <vt:variant>
        <vt:i4>0</vt:i4>
      </vt:variant>
      <vt:variant>
        <vt:i4>5</vt:i4>
      </vt:variant>
      <vt:variant>
        <vt:lpwstr>https://www.nami.org</vt:lpwstr>
      </vt:variant>
      <vt:variant>
        <vt:lpwstr/>
      </vt:variant>
      <vt:variant>
        <vt:i4>4194378</vt:i4>
      </vt:variant>
      <vt:variant>
        <vt:i4>42</vt:i4>
      </vt:variant>
      <vt:variant>
        <vt:i4>0</vt:i4>
      </vt:variant>
      <vt:variant>
        <vt:i4>5</vt:i4>
      </vt:variant>
      <vt:variant>
        <vt:lpwstr>https://www.nimh.nih.gov/index.shtml</vt:lpwstr>
      </vt:variant>
      <vt:variant>
        <vt:lpwstr/>
      </vt:variant>
      <vt:variant>
        <vt:i4>7471216</vt:i4>
      </vt:variant>
      <vt:variant>
        <vt:i4>39</vt:i4>
      </vt:variant>
      <vt:variant>
        <vt:i4>0</vt:i4>
      </vt:variant>
      <vt:variant>
        <vt:i4>5</vt:i4>
      </vt:variant>
      <vt:variant>
        <vt:lpwstr>https://exchange.fau.edu/owa/redir.aspx?C=IggzLD0bykeKg4VqY-5qsnIjDCJboNAIkRW6yaXRpUiCirjQI7kHlZjSN8-IGu4lfgwvYg996NA.&amp;URL=http%3a%2f%2fwww.mhhe.com%2fnolen6e</vt:lpwstr>
      </vt:variant>
      <vt:variant>
        <vt:lpwstr/>
      </vt:variant>
      <vt:variant>
        <vt:i4>8257649</vt:i4>
      </vt:variant>
      <vt:variant>
        <vt:i4>36</vt:i4>
      </vt:variant>
      <vt:variant>
        <vt:i4>0</vt:i4>
      </vt:variant>
      <vt:variant>
        <vt:i4>5</vt:i4>
      </vt:variant>
      <vt:variant>
        <vt:lpwstr>http://www.mhhe.com/socscience/psychology/psychonline/general.html</vt:lpwstr>
      </vt:variant>
      <vt:variant>
        <vt:lpwstr/>
      </vt:variant>
      <vt:variant>
        <vt:i4>3211309</vt:i4>
      </vt:variant>
      <vt:variant>
        <vt:i4>33</vt:i4>
      </vt:variant>
      <vt:variant>
        <vt:i4>0</vt:i4>
      </vt:variant>
      <vt:variant>
        <vt:i4>5</vt:i4>
      </vt:variant>
      <vt:variant>
        <vt:lpwstr>http://www.learner.org/resources/series54.html</vt:lpwstr>
      </vt:variant>
      <vt:variant>
        <vt:lpwstr/>
      </vt:variant>
      <vt:variant>
        <vt:i4>3407902</vt:i4>
      </vt:variant>
      <vt:variant>
        <vt:i4>30</vt:i4>
      </vt:variant>
      <vt:variant>
        <vt:i4>0</vt:i4>
      </vt:variant>
      <vt:variant>
        <vt:i4>5</vt:i4>
      </vt:variant>
      <vt:variant>
        <vt:lpwstr>http://www.learner.org/resources/series142.html</vt:lpwstr>
      </vt:variant>
      <vt:variant>
        <vt:lpwstr/>
      </vt:variant>
      <vt:variant>
        <vt:i4>8257649</vt:i4>
      </vt:variant>
      <vt:variant>
        <vt:i4>27</vt:i4>
      </vt:variant>
      <vt:variant>
        <vt:i4>0</vt:i4>
      </vt:variant>
      <vt:variant>
        <vt:i4>5</vt:i4>
      </vt:variant>
      <vt:variant>
        <vt:lpwstr>http://www.mhhe.com/socscience/psychology/psychonline/general.html</vt:lpwstr>
      </vt:variant>
      <vt:variant>
        <vt:lpwstr/>
      </vt:variant>
      <vt:variant>
        <vt:i4>8257649</vt:i4>
      </vt:variant>
      <vt:variant>
        <vt:i4>24</vt:i4>
      </vt:variant>
      <vt:variant>
        <vt:i4>0</vt:i4>
      </vt:variant>
      <vt:variant>
        <vt:i4>5</vt:i4>
      </vt:variant>
      <vt:variant>
        <vt:lpwstr>http://www.mhhe.com/socscience/psychology/psychonline/general.html</vt:lpwstr>
      </vt:variant>
      <vt:variant>
        <vt:lpwstr/>
      </vt:variant>
      <vt:variant>
        <vt:i4>4063257</vt:i4>
      </vt:variant>
      <vt:variant>
        <vt:i4>21</vt:i4>
      </vt:variant>
      <vt:variant>
        <vt:i4>0</vt:i4>
      </vt:variant>
      <vt:variant>
        <vt:i4>5</vt:i4>
      </vt:variant>
      <vt:variant>
        <vt:lpwstr>http://www.learner.org/resources/series138.html</vt:lpwstr>
      </vt:variant>
      <vt:variant>
        <vt:lpwstr/>
      </vt:variant>
      <vt:variant>
        <vt:i4>8257649</vt:i4>
      </vt:variant>
      <vt:variant>
        <vt:i4>18</vt:i4>
      </vt:variant>
      <vt:variant>
        <vt:i4>0</vt:i4>
      </vt:variant>
      <vt:variant>
        <vt:i4>5</vt:i4>
      </vt:variant>
      <vt:variant>
        <vt:lpwstr>http://www.mhhe.com/socscience/psychology/psychonline/general.html</vt:lpwstr>
      </vt:variant>
      <vt:variant>
        <vt:lpwstr/>
      </vt:variant>
      <vt:variant>
        <vt:i4>3276841</vt:i4>
      </vt:variant>
      <vt:variant>
        <vt:i4>15</vt:i4>
      </vt:variant>
      <vt:variant>
        <vt:i4>0</vt:i4>
      </vt:variant>
      <vt:variant>
        <vt:i4>5</vt:i4>
      </vt:variant>
      <vt:variant>
        <vt:lpwstr>http://www.learner.org/resources/series60.html</vt:lpwstr>
      </vt:variant>
      <vt:variant>
        <vt:lpwstr/>
      </vt:variant>
      <vt:variant>
        <vt:i4>2162753</vt:i4>
      </vt:variant>
      <vt:variant>
        <vt:i4>12</vt:i4>
      </vt:variant>
      <vt:variant>
        <vt:i4>0</vt:i4>
      </vt:variant>
      <vt:variant>
        <vt:i4>5</vt:i4>
      </vt:variant>
      <vt:variant>
        <vt:lpwstr>http://www.mhhe.com/vad</vt:lpwstr>
      </vt:variant>
      <vt:variant>
        <vt:lpwstr/>
      </vt:variant>
      <vt:variant>
        <vt:i4>4456485</vt:i4>
      </vt:variant>
      <vt:variant>
        <vt:i4>9</vt:i4>
      </vt:variant>
      <vt:variant>
        <vt:i4>0</vt:i4>
      </vt:variant>
      <vt:variant>
        <vt:i4>5</vt:i4>
      </vt:variant>
      <vt:variant>
        <vt:lpwstr>http://www.mhhe.com/faces</vt:lpwstr>
      </vt:variant>
      <vt:variant>
        <vt:lpwstr/>
      </vt:variant>
      <vt:variant>
        <vt:i4>7471216</vt:i4>
      </vt:variant>
      <vt:variant>
        <vt:i4>6</vt:i4>
      </vt:variant>
      <vt:variant>
        <vt:i4>0</vt:i4>
      </vt:variant>
      <vt:variant>
        <vt:i4>5</vt:i4>
      </vt:variant>
      <vt:variant>
        <vt:lpwstr>https://exchange.fau.edu/owa/redir.aspx?C=IggzLD0bykeKg4VqY-5qsnIjDCJboNAIkRW6yaXRpUiCirjQI7kHlZjSN8-IGu4lfgwvYg996NA.&amp;URL=http%3a%2f%2fwww.mhhe.com%2fnolen6e</vt:lpwstr>
      </vt:variant>
      <vt:variant>
        <vt:lpwstr/>
      </vt:variant>
      <vt:variant>
        <vt:i4>4915265</vt:i4>
      </vt:variant>
      <vt:variant>
        <vt:i4>3</vt:i4>
      </vt:variant>
      <vt:variant>
        <vt:i4>0</vt:i4>
      </vt:variant>
      <vt:variant>
        <vt:i4>5</vt:i4>
      </vt:variant>
      <vt:variant>
        <vt:lpwstr>https://www.nami.org/Learn-More/Mental-Health-By-the-Numbers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OBJECTIVES</dc:title>
  <dc:creator>Nina McGuffin</dc:creator>
  <cp:lastModifiedBy>Britton, Carly</cp:lastModifiedBy>
  <cp:revision>3</cp:revision>
  <cp:lastPrinted>2003-04-22T12:30:00Z</cp:lastPrinted>
  <dcterms:created xsi:type="dcterms:W3CDTF">2017-04-06T15:36:00Z</dcterms:created>
  <dcterms:modified xsi:type="dcterms:W3CDTF">2017-04-06T15:40:00Z</dcterms:modified>
</cp:coreProperties>
</file>